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6DFCE" w14:textId="77777777" w:rsidR="00D2310E" w:rsidRDefault="00D2310E" w:rsidP="00D215D4">
      <w:pPr>
        <w:pStyle w:val="Title"/>
        <w:ind w:right="0"/>
        <w:rPr>
          <w:szCs w:val="28"/>
          <w:lang w:val="ro-RO"/>
        </w:rPr>
      </w:pPr>
    </w:p>
    <w:p w14:paraId="6D3ECB62" w14:textId="3039FE8B" w:rsidR="0076625D" w:rsidRPr="00572338" w:rsidRDefault="0076625D" w:rsidP="00D215D4">
      <w:pPr>
        <w:pStyle w:val="Title"/>
        <w:ind w:right="0"/>
        <w:rPr>
          <w:szCs w:val="28"/>
          <w:lang w:val="ro-RO"/>
        </w:rPr>
      </w:pPr>
      <w:r w:rsidRPr="00572338">
        <w:rPr>
          <w:szCs w:val="28"/>
          <w:lang w:val="ro-RO"/>
        </w:rPr>
        <w:t>ROMÂNIA</w:t>
      </w:r>
    </w:p>
    <w:p w14:paraId="1D0D4F56" w14:textId="77777777" w:rsidR="0076625D" w:rsidRPr="00572338" w:rsidRDefault="0076625D">
      <w:pPr>
        <w:pStyle w:val="Title"/>
        <w:rPr>
          <w:szCs w:val="28"/>
          <w:lang w:val="ro-RO"/>
        </w:rPr>
      </w:pPr>
      <w:r w:rsidRPr="00572338">
        <w:rPr>
          <w:szCs w:val="28"/>
          <w:lang w:val="ro-RO"/>
        </w:rPr>
        <w:t>JUDEŢUL SUCEAVA</w:t>
      </w:r>
    </w:p>
    <w:p w14:paraId="22A95CE7" w14:textId="77777777" w:rsidR="0076625D" w:rsidRPr="00572338" w:rsidRDefault="0076625D">
      <w:pPr>
        <w:ind w:left="720" w:right="-72" w:hanging="720"/>
        <w:jc w:val="center"/>
        <w:rPr>
          <w:b/>
          <w:sz w:val="28"/>
          <w:szCs w:val="28"/>
          <w:lang w:val="ro-RO"/>
        </w:rPr>
      </w:pPr>
      <w:r w:rsidRPr="00572338">
        <w:rPr>
          <w:b/>
          <w:sz w:val="28"/>
          <w:szCs w:val="28"/>
          <w:lang w:val="ro-RO"/>
        </w:rPr>
        <w:t>MUNICIPIUL CÂMPULUNG MOLDOVENESC</w:t>
      </w:r>
    </w:p>
    <w:p w14:paraId="565DC868" w14:textId="77777777" w:rsidR="0076625D" w:rsidRPr="00572338" w:rsidRDefault="0076625D">
      <w:pPr>
        <w:ind w:left="720" w:right="-72" w:hanging="720"/>
        <w:jc w:val="center"/>
        <w:rPr>
          <w:b/>
          <w:sz w:val="28"/>
          <w:szCs w:val="28"/>
          <w:lang w:val="ro-RO"/>
        </w:rPr>
      </w:pPr>
      <w:r w:rsidRPr="00572338">
        <w:rPr>
          <w:b/>
          <w:sz w:val="28"/>
          <w:szCs w:val="28"/>
          <w:lang w:val="ro-RO"/>
        </w:rPr>
        <w:t>CONSILIUL LOCAL</w:t>
      </w:r>
    </w:p>
    <w:p w14:paraId="66DE2A5A" w14:textId="77777777" w:rsidR="008F14DE" w:rsidRDefault="008F14DE">
      <w:pPr>
        <w:pStyle w:val="Heading1"/>
        <w:ind w:left="8640"/>
        <w:rPr>
          <w:b w:val="0"/>
          <w:u w:val="none"/>
          <w:lang w:val="ro-RO"/>
        </w:rPr>
      </w:pPr>
    </w:p>
    <w:p w14:paraId="42EAC97D" w14:textId="77777777" w:rsidR="00572338" w:rsidRDefault="00572338">
      <w:pPr>
        <w:pStyle w:val="Heading2"/>
        <w:ind w:left="0" w:firstLine="0"/>
        <w:jc w:val="center"/>
        <w:rPr>
          <w:sz w:val="24"/>
          <w:lang w:val="ro-RO"/>
        </w:rPr>
      </w:pPr>
    </w:p>
    <w:p w14:paraId="7F8B3C78" w14:textId="0233F176" w:rsidR="0076625D" w:rsidRPr="00572338" w:rsidRDefault="0076625D" w:rsidP="0057233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72338">
        <w:rPr>
          <w:rFonts w:ascii="Times New Roman" w:hAnsi="Times New Roman"/>
          <w:b/>
          <w:bCs/>
          <w:sz w:val="28"/>
          <w:szCs w:val="28"/>
          <w:lang w:val="ro-RO"/>
        </w:rPr>
        <w:t>HOTĂRÂRE</w:t>
      </w:r>
      <w:r w:rsidR="00572338" w:rsidRPr="00572338">
        <w:rPr>
          <w:rFonts w:ascii="Times New Roman" w:hAnsi="Times New Roman"/>
          <w:b/>
          <w:bCs/>
          <w:sz w:val="28"/>
          <w:szCs w:val="28"/>
          <w:lang w:val="ro-RO"/>
        </w:rPr>
        <w:t>A NR.</w:t>
      </w:r>
      <w:r w:rsidR="00266E46">
        <w:rPr>
          <w:rFonts w:ascii="Times New Roman" w:hAnsi="Times New Roman"/>
          <w:b/>
          <w:bCs/>
          <w:sz w:val="28"/>
          <w:szCs w:val="28"/>
          <w:lang w:val="ro-RO"/>
        </w:rPr>
        <w:t xml:space="preserve"> 45</w:t>
      </w:r>
    </w:p>
    <w:p w14:paraId="74DE37F6" w14:textId="165F1CDA" w:rsidR="00572338" w:rsidRPr="00572338" w:rsidRDefault="00572338" w:rsidP="00572338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572338">
        <w:rPr>
          <w:rFonts w:ascii="Times New Roman" w:hAnsi="Times New Roman"/>
          <w:b/>
          <w:bCs/>
          <w:sz w:val="28"/>
          <w:szCs w:val="28"/>
          <w:lang w:val="ro-RO"/>
        </w:rPr>
        <w:t>din 28 martie 2024</w:t>
      </w:r>
    </w:p>
    <w:p w14:paraId="55F2B0EB" w14:textId="77777777" w:rsidR="00572338" w:rsidRDefault="00572338" w:rsidP="00572338">
      <w:pPr>
        <w:ind w:left="4320"/>
        <w:rPr>
          <w:lang w:val="ro-RO"/>
        </w:rPr>
      </w:pPr>
    </w:p>
    <w:p w14:paraId="1F50A61B" w14:textId="77777777" w:rsidR="00484BE2" w:rsidRPr="00572338" w:rsidRDefault="00484BE2" w:rsidP="00572338">
      <w:pPr>
        <w:ind w:left="4320"/>
        <w:rPr>
          <w:lang w:val="ro-RO"/>
        </w:rPr>
      </w:pPr>
    </w:p>
    <w:p w14:paraId="32116273" w14:textId="31CB43B8" w:rsidR="009A3858" w:rsidRPr="00572338" w:rsidRDefault="00665CB7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bookmarkStart w:id="0" w:name="_Hlk20730375"/>
      <w:bookmarkStart w:id="1" w:name="_Hlk29382921"/>
      <w:r w:rsidRPr="00572338">
        <w:rPr>
          <w:b/>
          <w:bCs/>
          <w:sz w:val="26"/>
          <w:szCs w:val="26"/>
          <w:lang w:val="ro-RO"/>
        </w:rPr>
        <w:t xml:space="preserve"> </w:t>
      </w:r>
      <w:bookmarkEnd w:id="0"/>
      <w:bookmarkEnd w:id="1"/>
      <w:r w:rsidR="009A3858" w:rsidRPr="00572338">
        <w:rPr>
          <w:b/>
          <w:bCs/>
          <w:sz w:val="26"/>
          <w:szCs w:val="26"/>
          <w:lang w:val="ro-RO"/>
        </w:rPr>
        <w:t xml:space="preserve">privind aprobarea documentației tehnico-economice </w:t>
      </w:r>
    </w:p>
    <w:p w14:paraId="5FFAA9FF" w14:textId="43D5A68A" w:rsidR="009A3858" w:rsidRPr="00572338" w:rsidRDefault="009A3858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r w:rsidRPr="00572338">
        <w:rPr>
          <w:b/>
          <w:bCs/>
          <w:sz w:val="26"/>
          <w:szCs w:val="26"/>
          <w:lang w:val="ro-RO"/>
        </w:rPr>
        <w:t xml:space="preserve">(faza </w:t>
      </w:r>
      <w:r w:rsidR="006026C3" w:rsidRPr="00572338">
        <w:rPr>
          <w:b/>
          <w:bCs/>
          <w:sz w:val="26"/>
          <w:szCs w:val="26"/>
          <w:lang w:val="ro-RO"/>
        </w:rPr>
        <w:t>D.A.L.I.</w:t>
      </w:r>
      <w:r w:rsidRPr="00572338">
        <w:rPr>
          <w:b/>
          <w:bCs/>
          <w:sz w:val="26"/>
          <w:szCs w:val="26"/>
          <w:lang w:val="ro-RO"/>
        </w:rPr>
        <w:t xml:space="preserve">) și a indicatorilor tehnico-economici pentru obiectivul de investiții </w:t>
      </w:r>
    </w:p>
    <w:p w14:paraId="06A9F535" w14:textId="7AA98AD4" w:rsidR="00F302F8" w:rsidRPr="00572338" w:rsidRDefault="009A3858" w:rsidP="009A3858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r w:rsidRPr="00572338">
        <w:rPr>
          <w:b/>
          <w:bCs/>
          <w:sz w:val="26"/>
          <w:szCs w:val="26"/>
          <w:lang w:val="ro-RO"/>
        </w:rPr>
        <w:t>„</w:t>
      </w:r>
      <w:proofErr w:type="spellStart"/>
      <w:r w:rsidR="00F302F8" w:rsidRPr="00572338">
        <w:rPr>
          <w:b/>
          <w:bCs/>
          <w:sz w:val="26"/>
          <w:szCs w:val="26"/>
        </w:rPr>
        <w:t>Centru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Comunitar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Integrat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Câmpulung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Moldovenesc</w:t>
      </w:r>
      <w:proofErr w:type="spellEnd"/>
      <w:r w:rsidRPr="00572338">
        <w:rPr>
          <w:b/>
          <w:bCs/>
          <w:sz w:val="26"/>
          <w:szCs w:val="26"/>
          <w:lang w:val="ro-RO"/>
        </w:rPr>
        <w:t xml:space="preserve">” </w:t>
      </w:r>
    </w:p>
    <w:p w14:paraId="22FD5DE1" w14:textId="31921953" w:rsidR="00F302F8" w:rsidRPr="00572338" w:rsidRDefault="009A3858" w:rsidP="00F9546F">
      <w:pPr>
        <w:numPr>
          <w:ilvl w:val="0"/>
          <w:numId w:val="1"/>
        </w:numPr>
        <w:jc w:val="center"/>
        <w:rPr>
          <w:b/>
          <w:bCs/>
          <w:sz w:val="26"/>
          <w:szCs w:val="26"/>
          <w:lang w:val="ro-RO"/>
        </w:rPr>
      </w:pPr>
      <w:r w:rsidRPr="00572338">
        <w:rPr>
          <w:b/>
          <w:bCs/>
          <w:sz w:val="26"/>
          <w:szCs w:val="26"/>
          <w:lang w:val="ro-RO"/>
        </w:rPr>
        <w:t xml:space="preserve">finanțat prin </w:t>
      </w:r>
      <w:bookmarkStart w:id="2" w:name="_Hlk125448063"/>
      <w:proofErr w:type="spellStart"/>
      <w:r w:rsidR="00F302F8" w:rsidRPr="00572338">
        <w:rPr>
          <w:b/>
          <w:bCs/>
          <w:sz w:val="26"/>
          <w:szCs w:val="26"/>
        </w:rPr>
        <w:t>Planul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Național</w:t>
      </w:r>
      <w:proofErr w:type="spellEnd"/>
      <w:r w:rsidR="00F302F8" w:rsidRPr="00572338">
        <w:rPr>
          <w:b/>
          <w:bCs/>
          <w:sz w:val="26"/>
          <w:szCs w:val="26"/>
        </w:rPr>
        <w:t xml:space="preserve"> de </w:t>
      </w:r>
      <w:proofErr w:type="spellStart"/>
      <w:r w:rsidR="00F302F8" w:rsidRPr="00572338">
        <w:rPr>
          <w:b/>
          <w:bCs/>
          <w:sz w:val="26"/>
          <w:szCs w:val="26"/>
        </w:rPr>
        <w:t>Redresare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și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Reziliență</w:t>
      </w:r>
      <w:proofErr w:type="spellEnd"/>
      <w:r w:rsidR="00F302F8" w:rsidRPr="00572338">
        <w:rPr>
          <w:b/>
          <w:bCs/>
          <w:sz w:val="26"/>
          <w:szCs w:val="26"/>
        </w:rPr>
        <w:t xml:space="preserve"> - Componenta C12 – </w:t>
      </w:r>
      <w:proofErr w:type="spellStart"/>
      <w:r w:rsidR="00F302F8" w:rsidRPr="00572338">
        <w:rPr>
          <w:b/>
          <w:bCs/>
          <w:sz w:val="26"/>
          <w:szCs w:val="26"/>
        </w:rPr>
        <w:t>Sănătate</w:t>
      </w:r>
      <w:proofErr w:type="spellEnd"/>
      <w:r w:rsidR="00F302F8" w:rsidRPr="00572338">
        <w:rPr>
          <w:b/>
          <w:bCs/>
          <w:sz w:val="26"/>
          <w:szCs w:val="26"/>
        </w:rPr>
        <w:t xml:space="preserve"> - </w:t>
      </w:r>
      <w:proofErr w:type="spellStart"/>
      <w:r w:rsidR="00F302F8" w:rsidRPr="00572338">
        <w:rPr>
          <w:b/>
          <w:bCs/>
          <w:sz w:val="26"/>
          <w:szCs w:val="26"/>
        </w:rPr>
        <w:t>Investiția</w:t>
      </w:r>
      <w:proofErr w:type="spellEnd"/>
      <w:r w:rsidR="00F302F8" w:rsidRPr="00572338">
        <w:rPr>
          <w:b/>
          <w:bCs/>
          <w:sz w:val="26"/>
          <w:szCs w:val="26"/>
        </w:rPr>
        <w:t xml:space="preserve"> 1. </w:t>
      </w:r>
      <w:proofErr w:type="spellStart"/>
      <w:r w:rsidR="00F302F8" w:rsidRPr="00572338">
        <w:rPr>
          <w:b/>
          <w:bCs/>
          <w:sz w:val="26"/>
          <w:szCs w:val="26"/>
        </w:rPr>
        <w:t>Dezvoltarea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infrastructurii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medicale</w:t>
      </w:r>
      <w:proofErr w:type="spellEnd"/>
      <w:r w:rsidR="00F302F8" w:rsidRPr="00572338">
        <w:rPr>
          <w:b/>
          <w:bCs/>
          <w:sz w:val="26"/>
          <w:szCs w:val="26"/>
        </w:rPr>
        <w:t xml:space="preserve"> </w:t>
      </w:r>
      <w:proofErr w:type="spellStart"/>
      <w:r w:rsidR="00F302F8" w:rsidRPr="00572338">
        <w:rPr>
          <w:b/>
          <w:bCs/>
          <w:sz w:val="26"/>
          <w:szCs w:val="26"/>
        </w:rPr>
        <w:t>prespitalicești</w:t>
      </w:r>
      <w:proofErr w:type="spellEnd"/>
      <w:r w:rsidR="00F302F8" w:rsidRPr="00572338">
        <w:rPr>
          <w:b/>
          <w:bCs/>
          <w:sz w:val="26"/>
          <w:szCs w:val="26"/>
        </w:rPr>
        <w:t xml:space="preserve"> – I1.4: Centre </w:t>
      </w:r>
      <w:proofErr w:type="spellStart"/>
      <w:r w:rsidR="00F302F8" w:rsidRPr="00572338">
        <w:rPr>
          <w:b/>
          <w:bCs/>
          <w:sz w:val="26"/>
          <w:szCs w:val="26"/>
        </w:rPr>
        <w:t>Comunitare</w:t>
      </w:r>
      <w:proofErr w:type="spellEnd"/>
      <w:r w:rsidR="00F302F8" w:rsidRPr="00572338">
        <w:rPr>
          <w:b/>
          <w:bCs/>
          <w:sz w:val="26"/>
          <w:szCs w:val="26"/>
        </w:rPr>
        <w:t xml:space="preserve"> Integrate, </w:t>
      </w:r>
      <w:proofErr w:type="spellStart"/>
      <w:r w:rsidR="00F302F8" w:rsidRPr="00572338">
        <w:rPr>
          <w:b/>
          <w:bCs/>
          <w:sz w:val="26"/>
          <w:szCs w:val="26"/>
        </w:rPr>
        <w:t>apelul</w:t>
      </w:r>
      <w:proofErr w:type="spellEnd"/>
      <w:r w:rsidR="00F302F8" w:rsidRPr="00572338">
        <w:rPr>
          <w:b/>
          <w:bCs/>
          <w:sz w:val="26"/>
          <w:szCs w:val="26"/>
        </w:rPr>
        <w:t xml:space="preserve"> de </w:t>
      </w:r>
      <w:proofErr w:type="spellStart"/>
      <w:r w:rsidR="00F302F8" w:rsidRPr="00572338">
        <w:rPr>
          <w:b/>
          <w:bCs/>
          <w:sz w:val="26"/>
          <w:szCs w:val="26"/>
        </w:rPr>
        <w:t>proiecte</w:t>
      </w:r>
      <w:proofErr w:type="spellEnd"/>
      <w:r w:rsidR="00F302F8" w:rsidRPr="00572338">
        <w:rPr>
          <w:b/>
          <w:bCs/>
          <w:sz w:val="26"/>
          <w:szCs w:val="26"/>
        </w:rPr>
        <w:t xml:space="preserve"> MS-0014</w:t>
      </w:r>
      <w:bookmarkEnd w:id="2"/>
    </w:p>
    <w:p w14:paraId="4B61D183" w14:textId="77777777" w:rsidR="00F302F8" w:rsidRDefault="00F302F8" w:rsidP="009A3858">
      <w:pPr>
        <w:numPr>
          <w:ilvl w:val="0"/>
          <w:numId w:val="1"/>
        </w:numPr>
        <w:jc w:val="center"/>
        <w:rPr>
          <w:lang w:val="ro-RO"/>
        </w:rPr>
      </w:pPr>
    </w:p>
    <w:p w14:paraId="643E8392" w14:textId="77777777" w:rsidR="00655B9F" w:rsidRPr="00572338" w:rsidRDefault="00655B9F" w:rsidP="00572338">
      <w:pPr>
        <w:numPr>
          <w:ilvl w:val="0"/>
          <w:numId w:val="1"/>
        </w:numPr>
        <w:jc w:val="center"/>
        <w:rPr>
          <w:lang w:val="ro-RO"/>
        </w:rPr>
      </w:pPr>
    </w:p>
    <w:p w14:paraId="4D4A5686" w14:textId="3EB3D4C2" w:rsidR="0076625D" w:rsidRPr="00D215D4" w:rsidRDefault="0076625D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Consiliul Local al </w:t>
      </w:r>
      <w:r w:rsidR="00572338" w:rsidRPr="00D215D4">
        <w:rPr>
          <w:rFonts w:ascii="Times New Roman" w:hAnsi="Times New Roman"/>
          <w:sz w:val="28"/>
          <w:szCs w:val="28"/>
          <w:lang w:val="ro-RO"/>
        </w:rPr>
        <w:t>m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unicipiului Câmpulung Moldovenesc, întrunit în </w:t>
      </w:r>
      <w:r w:rsidR="00CB7510" w:rsidRPr="00D215D4">
        <w:rPr>
          <w:rFonts w:ascii="Times New Roman" w:hAnsi="Times New Roman"/>
          <w:sz w:val="28"/>
          <w:szCs w:val="28"/>
          <w:lang w:val="ro-RO"/>
        </w:rPr>
        <w:t>ș</w:t>
      </w:r>
      <w:r w:rsidRPr="00D215D4">
        <w:rPr>
          <w:rFonts w:ascii="Times New Roman" w:hAnsi="Times New Roman"/>
          <w:sz w:val="28"/>
          <w:szCs w:val="28"/>
          <w:lang w:val="ro-RO"/>
        </w:rPr>
        <w:t>edin</w:t>
      </w:r>
      <w:r w:rsidR="00CB7510" w:rsidRPr="00D215D4">
        <w:rPr>
          <w:rFonts w:ascii="Times New Roman" w:hAnsi="Times New Roman"/>
          <w:sz w:val="28"/>
          <w:szCs w:val="28"/>
          <w:lang w:val="ro-RO"/>
        </w:rPr>
        <w:t>ț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a </w:t>
      </w:r>
      <w:r w:rsidR="00AC23AB" w:rsidRPr="00D215D4">
        <w:rPr>
          <w:rFonts w:ascii="Times New Roman" w:hAnsi="Times New Roman"/>
          <w:sz w:val="28"/>
          <w:szCs w:val="28"/>
          <w:lang w:val="ro-RO"/>
        </w:rPr>
        <w:t>o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r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dinară </w:t>
      </w:r>
      <w:r w:rsidRPr="00D215D4">
        <w:rPr>
          <w:rFonts w:ascii="Times New Roman" w:hAnsi="Times New Roman"/>
          <w:sz w:val="28"/>
          <w:szCs w:val="28"/>
          <w:lang w:val="ro-RO"/>
        </w:rPr>
        <w:t>din</w:t>
      </w:r>
      <w:r w:rsidR="001B0E60" w:rsidRPr="00D215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49E5" w:rsidRPr="00D215D4">
        <w:rPr>
          <w:rFonts w:ascii="Times New Roman" w:hAnsi="Times New Roman"/>
          <w:sz w:val="28"/>
          <w:szCs w:val="28"/>
        </w:rPr>
        <w:t xml:space="preserve">data de 28 </w:t>
      </w:r>
      <w:proofErr w:type="spellStart"/>
      <w:r w:rsidR="000049E5" w:rsidRPr="00D215D4">
        <w:rPr>
          <w:rFonts w:ascii="Times New Roman" w:hAnsi="Times New Roman"/>
          <w:sz w:val="28"/>
          <w:szCs w:val="28"/>
        </w:rPr>
        <w:t>martie</w:t>
      </w:r>
      <w:proofErr w:type="spellEnd"/>
      <w:r w:rsidR="000049E5" w:rsidRPr="00D215D4">
        <w:rPr>
          <w:rFonts w:ascii="Times New Roman" w:hAnsi="Times New Roman"/>
          <w:sz w:val="28"/>
          <w:szCs w:val="28"/>
        </w:rPr>
        <w:t xml:space="preserve"> </w:t>
      </w:r>
      <w:r w:rsidRPr="00D215D4">
        <w:rPr>
          <w:rFonts w:ascii="Times New Roman" w:hAnsi="Times New Roman"/>
          <w:sz w:val="28"/>
          <w:szCs w:val="28"/>
          <w:lang w:val="ro-RO"/>
        </w:rPr>
        <w:t>20</w:t>
      </w:r>
      <w:r w:rsidR="00D941C3" w:rsidRPr="00D215D4">
        <w:rPr>
          <w:rFonts w:ascii="Times New Roman" w:hAnsi="Times New Roman"/>
          <w:sz w:val="28"/>
          <w:szCs w:val="28"/>
          <w:lang w:val="ro-RO"/>
        </w:rPr>
        <w:t>2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4</w:t>
      </w:r>
      <w:r w:rsidRPr="00D215D4">
        <w:rPr>
          <w:rFonts w:ascii="Times New Roman" w:hAnsi="Times New Roman"/>
          <w:sz w:val="28"/>
          <w:szCs w:val="28"/>
          <w:lang w:val="ro-RO"/>
        </w:rPr>
        <w:t>;</w:t>
      </w:r>
      <w:r w:rsidRPr="00D215D4">
        <w:rPr>
          <w:rFonts w:ascii="Times New Roman" w:hAnsi="Times New Roman"/>
          <w:sz w:val="28"/>
          <w:szCs w:val="28"/>
          <w:lang w:val="ro-RO"/>
        </w:rPr>
        <w:tab/>
      </w:r>
      <w:r w:rsidRPr="00D215D4">
        <w:rPr>
          <w:rFonts w:ascii="Times New Roman" w:hAnsi="Times New Roman"/>
          <w:sz w:val="28"/>
          <w:szCs w:val="28"/>
          <w:lang w:val="ro-RO"/>
        </w:rPr>
        <w:tab/>
      </w:r>
      <w:r w:rsidRPr="00D215D4">
        <w:rPr>
          <w:rFonts w:ascii="Times New Roman" w:hAnsi="Times New Roman"/>
          <w:sz w:val="28"/>
          <w:szCs w:val="28"/>
          <w:lang w:val="ro-RO"/>
        </w:rPr>
        <w:tab/>
      </w:r>
      <w:r w:rsidRPr="00D215D4">
        <w:rPr>
          <w:rFonts w:ascii="Times New Roman" w:hAnsi="Times New Roman"/>
          <w:sz w:val="28"/>
          <w:szCs w:val="28"/>
          <w:lang w:val="ro-RO"/>
        </w:rPr>
        <w:tab/>
      </w:r>
      <w:r w:rsidRPr="00D215D4">
        <w:rPr>
          <w:rFonts w:ascii="Times New Roman" w:hAnsi="Times New Roman"/>
          <w:sz w:val="28"/>
          <w:szCs w:val="28"/>
          <w:lang w:val="ro-RO"/>
        </w:rPr>
        <w:tab/>
      </w:r>
      <w:r w:rsidRPr="00D215D4">
        <w:rPr>
          <w:rFonts w:ascii="Times New Roman" w:hAnsi="Times New Roman"/>
          <w:sz w:val="28"/>
          <w:szCs w:val="28"/>
          <w:lang w:val="ro-RO"/>
        </w:rPr>
        <w:tab/>
      </w:r>
    </w:p>
    <w:p w14:paraId="37E62E65" w14:textId="77777777" w:rsidR="0076625D" w:rsidRPr="00D215D4" w:rsidRDefault="0076625D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>Având în vedere:</w:t>
      </w:r>
    </w:p>
    <w:p w14:paraId="148E98C2" w14:textId="6E0F2E1F" w:rsidR="00892AAC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FB72E2" w:rsidRPr="00D215D4">
        <w:rPr>
          <w:rFonts w:ascii="Times New Roman" w:hAnsi="Times New Roman"/>
          <w:sz w:val="28"/>
          <w:szCs w:val="28"/>
          <w:lang w:val="ro-RO"/>
        </w:rPr>
        <w:t>Referatul de aprobare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a</w:t>
      </w:r>
      <w:r w:rsidR="00FB72E2" w:rsidRPr="00D215D4">
        <w:rPr>
          <w:rFonts w:ascii="Times New Roman" w:hAnsi="Times New Roman"/>
          <w:sz w:val="28"/>
          <w:szCs w:val="28"/>
          <w:lang w:val="ro-RO"/>
        </w:rPr>
        <w:t>l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p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rimarului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m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unicipiului Câmpulung Moldovenesc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,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înregistrat la nr.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 xml:space="preserve"> 10689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din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 xml:space="preserve"> 27.03.2</w:t>
      </w:r>
      <w:r w:rsidR="001B0E60" w:rsidRPr="00D215D4">
        <w:rPr>
          <w:rFonts w:ascii="Times New Roman" w:hAnsi="Times New Roman"/>
          <w:sz w:val="28"/>
          <w:szCs w:val="28"/>
          <w:lang w:val="ro-RO"/>
        </w:rPr>
        <w:t>02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4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;</w:t>
      </w:r>
    </w:p>
    <w:p w14:paraId="3D870991" w14:textId="20007247" w:rsidR="00892AAC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Raportul </w:t>
      </w:r>
      <w:r w:rsidR="00FB72E2" w:rsidRPr="00D215D4">
        <w:rPr>
          <w:rFonts w:ascii="Times New Roman" w:hAnsi="Times New Roman"/>
          <w:sz w:val="28"/>
          <w:szCs w:val="28"/>
          <w:lang w:val="ro-RO"/>
        </w:rPr>
        <w:t xml:space="preserve">de specialitate al 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Direcției tehnice și urbanism din cadrul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p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rimăriei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m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unicipiului Câmpulung Moldovenesc,  înregistrat la nr.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10690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27.03.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20</w:t>
      </w:r>
      <w:r w:rsidR="00D941C3" w:rsidRPr="00D215D4">
        <w:rPr>
          <w:rFonts w:ascii="Times New Roman" w:hAnsi="Times New Roman"/>
          <w:sz w:val="28"/>
          <w:szCs w:val="28"/>
          <w:lang w:val="ro-RO"/>
        </w:rPr>
        <w:t>2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4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;</w:t>
      </w:r>
    </w:p>
    <w:p w14:paraId="0086D745" w14:textId="22DB2F01" w:rsidR="00892AAC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Raportul</w:t>
      </w:r>
      <w:r w:rsidR="00FB72E2" w:rsidRPr="00D215D4">
        <w:rPr>
          <w:rFonts w:ascii="Times New Roman" w:hAnsi="Times New Roman"/>
          <w:sz w:val="28"/>
          <w:szCs w:val="28"/>
          <w:lang w:val="ro-RO"/>
        </w:rPr>
        <w:t xml:space="preserve"> de specialitate al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Direcției economice din cadrul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p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rimăriei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m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unicipiului Câmpulung Moldovenesc,  înregistrat la nr.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10691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27.03.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20</w:t>
      </w:r>
      <w:r w:rsidR="00D941C3" w:rsidRPr="00D215D4">
        <w:rPr>
          <w:rFonts w:ascii="Times New Roman" w:hAnsi="Times New Roman"/>
          <w:sz w:val="28"/>
          <w:szCs w:val="28"/>
          <w:lang w:val="ro-RO"/>
        </w:rPr>
        <w:t>2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4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;</w:t>
      </w:r>
    </w:p>
    <w:p w14:paraId="4FFD3281" w14:textId="7BE8EB36" w:rsidR="00A05FA9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A05FA9" w:rsidRPr="00D215D4">
        <w:rPr>
          <w:rFonts w:ascii="Times New Roman" w:hAnsi="Times New Roman"/>
          <w:sz w:val="28"/>
          <w:szCs w:val="28"/>
          <w:lang w:val="ro-RO"/>
        </w:rPr>
        <w:t xml:space="preserve">Raportul de specialitate al Compartimentului juridic din cadrul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p</w:t>
      </w:r>
      <w:r w:rsidR="00A05FA9" w:rsidRPr="00D215D4">
        <w:rPr>
          <w:rFonts w:ascii="Times New Roman" w:hAnsi="Times New Roman"/>
          <w:sz w:val="28"/>
          <w:szCs w:val="28"/>
          <w:lang w:val="ro-RO"/>
        </w:rPr>
        <w:t xml:space="preserve">rimăriei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m</w:t>
      </w:r>
      <w:r w:rsidR="00A05FA9" w:rsidRPr="00D215D4">
        <w:rPr>
          <w:rFonts w:ascii="Times New Roman" w:hAnsi="Times New Roman"/>
          <w:sz w:val="28"/>
          <w:szCs w:val="28"/>
          <w:lang w:val="ro-RO"/>
        </w:rPr>
        <w:t xml:space="preserve">unicipiului Câmpulung Moldovenesc,  înregistrat la nr.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10692</w:t>
      </w:r>
      <w:r w:rsidR="00A05FA9" w:rsidRPr="00D215D4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0049E5" w:rsidRPr="00D215D4">
        <w:rPr>
          <w:rFonts w:ascii="Times New Roman" w:hAnsi="Times New Roman"/>
          <w:sz w:val="28"/>
          <w:szCs w:val="28"/>
          <w:lang w:val="ro-RO"/>
        </w:rPr>
        <w:t>27.03.</w:t>
      </w:r>
      <w:r w:rsidR="00A05FA9" w:rsidRPr="00D215D4">
        <w:rPr>
          <w:rFonts w:ascii="Times New Roman" w:hAnsi="Times New Roman"/>
          <w:sz w:val="28"/>
          <w:szCs w:val="28"/>
          <w:lang w:val="ro-RO"/>
        </w:rPr>
        <w:t>202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4</w:t>
      </w:r>
      <w:r w:rsidR="00A05FA9" w:rsidRPr="00D215D4">
        <w:rPr>
          <w:rFonts w:ascii="Times New Roman" w:hAnsi="Times New Roman"/>
          <w:sz w:val="28"/>
          <w:szCs w:val="28"/>
          <w:lang w:val="ro-RO"/>
        </w:rPr>
        <w:t>;</w:t>
      </w:r>
    </w:p>
    <w:p w14:paraId="497F0B18" w14:textId="0BF3ED1D" w:rsidR="00DD569E" w:rsidRPr="00D215D4" w:rsidRDefault="00DD569E" w:rsidP="00DD569E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D215D4">
        <w:rPr>
          <w:rFonts w:ascii="Times New Roman" w:hAnsi="Times New Roman"/>
          <w:sz w:val="28"/>
          <w:szCs w:val="28"/>
        </w:rPr>
        <w:t xml:space="preserve">  -</w:t>
      </w:r>
      <w:proofErr w:type="spellStart"/>
      <w:r w:rsidRPr="00D215D4">
        <w:rPr>
          <w:rFonts w:ascii="Times New Roman" w:hAnsi="Times New Roman"/>
          <w:sz w:val="28"/>
          <w:szCs w:val="28"/>
        </w:rPr>
        <w:t>Avizul</w:t>
      </w:r>
      <w:proofErr w:type="spellEnd"/>
      <w:r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15D4">
        <w:rPr>
          <w:rFonts w:ascii="Times New Roman" w:hAnsi="Times New Roman"/>
          <w:sz w:val="28"/>
          <w:szCs w:val="28"/>
        </w:rPr>
        <w:t>Comisiei</w:t>
      </w:r>
      <w:proofErr w:type="spellEnd"/>
      <w:r w:rsidRPr="00D215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D215D4">
        <w:rPr>
          <w:rFonts w:ascii="Times New Roman" w:hAnsi="Times New Roman"/>
          <w:sz w:val="28"/>
          <w:szCs w:val="28"/>
        </w:rPr>
        <w:t>specialitate</w:t>
      </w:r>
      <w:proofErr w:type="spellEnd"/>
      <w:r w:rsidRPr="00D215D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D215D4">
        <w:rPr>
          <w:rFonts w:ascii="Times New Roman" w:hAnsi="Times New Roman"/>
          <w:sz w:val="28"/>
          <w:szCs w:val="28"/>
        </w:rPr>
        <w:t>Consiliului</w:t>
      </w:r>
      <w:proofErr w:type="spellEnd"/>
      <w:r w:rsidRPr="00D215D4">
        <w:rPr>
          <w:rFonts w:ascii="Times New Roman" w:hAnsi="Times New Roman"/>
          <w:sz w:val="28"/>
          <w:szCs w:val="28"/>
        </w:rPr>
        <w:t xml:space="preserve"> Local;</w:t>
      </w:r>
    </w:p>
    <w:p w14:paraId="3D480427" w14:textId="4B00B045" w:rsidR="00F302F8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1B0E60" w:rsidRPr="00D215D4">
        <w:rPr>
          <w:rFonts w:ascii="Times New Roman" w:hAnsi="Times New Roman"/>
          <w:sz w:val="28"/>
          <w:szCs w:val="28"/>
          <w:lang w:val="ro-RO"/>
        </w:rPr>
        <w:t xml:space="preserve">Prevederile 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 xml:space="preserve">Ghidului specific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aferent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Planului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național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redresare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și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reziliență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- Componenta C12 –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Sănătate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Investiția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1.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Dezvoltarea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infrastructurii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medicale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prespitalicești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– I1.4: Centre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Comunitare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Integrate,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apelul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proiecte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MS-0014;</w:t>
      </w:r>
    </w:p>
    <w:p w14:paraId="7E55BC7C" w14:textId="3E454F36" w:rsidR="00F302F8" w:rsidRPr="00D215D4" w:rsidRDefault="00DD569E" w:rsidP="00DD569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</w:rPr>
        <w:t xml:space="preserve">  -</w:t>
      </w:r>
      <w:proofErr w:type="spellStart"/>
      <w:r w:rsidR="007D0790" w:rsidRPr="00D215D4">
        <w:rPr>
          <w:rFonts w:ascii="Times New Roman" w:hAnsi="Times New Roman"/>
          <w:sz w:val="28"/>
          <w:szCs w:val="28"/>
        </w:rPr>
        <w:t>Hotărârea</w:t>
      </w:r>
      <w:proofErr w:type="spellEnd"/>
      <w:r w:rsidR="007D0790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790" w:rsidRPr="00D215D4">
        <w:rPr>
          <w:rFonts w:ascii="Times New Roman" w:hAnsi="Times New Roman"/>
          <w:sz w:val="28"/>
          <w:szCs w:val="28"/>
        </w:rPr>
        <w:t>Consiliului</w:t>
      </w:r>
      <w:proofErr w:type="spellEnd"/>
      <w:r w:rsidR="007D0790" w:rsidRPr="00D215D4">
        <w:rPr>
          <w:rFonts w:ascii="Times New Roman" w:hAnsi="Times New Roman"/>
          <w:sz w:val="28"/>
          <w:szCs w:val="28"/>
        </w:rPr>
        <w:t xml:space="preserve"> Local al </w:t>
      </w:r>
      <w:proofErr w:type="spellStart"/>
      <w:r w:rsidR="007D0790" w:rsidRPr="00D215D4">
        <w:rPr>
          <w:rFonts w:ascii="Times New Roman" w:hAnsi="Times New Roman"/>
          <w:sz w:val="28"/>
          <w:szCs w:val="28"/>
        </w:rPr>
        <w:t>Municipiului</w:t>
      </w:r>
      <w:proofErr w:type="spellEnd"/>
      <w:r w:rsidR="007D0790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790" w:rsidRPr="00D215D4">
        <w:rPr>
          <w:rFonts w:ascii="Times New Roman" w:hAnsi="Times New Roman"/>
          <w:sz w:val="28"/>
          <w:szCs w:val="28"/>
        </w:rPr>
        <w:t>Câmpulung</w:t>
      </w:r>
      <w:proofErr w:type="spellEnd"/>
      <w:r w:rsidR="007D0790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0790" w:rsidRPr="00D215D4">
        <w:rPr>
          <w:rFonts w:ascii="Times New Roman" w:hAnsi="Times New Roman"/>
          <w:sz w:val="28"/>
          <w:szCs w:val="28"/>
        </w:rPr>
        <w:t>Moldoveenesc</w:t>
      </w:r>
      <w:proofErr w:type="spellEnd"/>
      <w:r w:rsidR="007D0790" w:rsidRPr="00D215D4">
        <w:rPr>
          <w:rFonts w:ascii="Times New Roman" w:hAnsi="Times New Roman"/>
          <w:sz w:val="28"/>
          <w:szCs w:val="28"/>
        </w:rPr>
        <w:t xml:space="preserve"> nr. </w:t>
      </w:r>
      <w:r w:rsidR="00F302F8" w:rsidRPr="00D215D4">
        <w:rPr>
          <w:rFonts w:ascii="Times New Roman" w:hAnsi="Times New Roman"/>
          <w:sz w:val="28"/>
          <w:szCs w:val="28"/>
        </w:rPr>
        <w:t xml:space="preserve">5 </w:t>
      </w:r>
      <w:proofErr w:type="gramStart"/>
      <w:r w:rsidR="00F302F8" w:rsidRPr="00D215D4">
        <w:rPr>
          <w:rFonts w:ascii="Times New Roman" w:hAnsi="Times New Roman"/>
          <w:sz w:val="28"/>
          <w:szCs w:val="28"/>
        </w:rPr>
        <w:t>din</w:t>
      </w:r>
      <w:proofErr w:type="gramEnd"/>
      <w:r w:rsidR="00F302F8" w:rsidRPr="00D215D4">
        <w:rPr>
          <w:rFonts w:ascii="Times New Roman" w:hAnsi="Times New Roman"/>
          <w:sz w:val="28"/>
          <w:szCs w:val="28"/>
        </w:rPr>
        <w:t xml:space="preserve"> 25.01.2023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privind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aprobarea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proiectului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Centru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Comunitar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Câmpulung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Moldovenesc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și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cheltuielilor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legate de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proiect</w:t>
      </w:r>
      <w:proofErr w:type="spellEnd"/>
      <w:r w:rsidR="00C54665" w:rsidRPr="00D215D4">
        <w:rPr>
          <w:rFonts w:ascii="Times New Roman" w:hAnsi="Times New Roman"/>
          <w:sz w:val="28"/>
          <w:szCs w:val="28"/>
        </w:rPr>
        <w:t>;</w:t>
      </w:r>
    </w:p>
    <w:p w14:paraId="5D4E8E9B" w14:textId="7944650E" w:rsidR="009F79AE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</w:rPr>
        <w:t xml:space="preserve">  -</w:t>
      </w:r>
      <w:proofErr w:type="spellStart"/>
      <w:r w:rsidR="009F79AE" w:rsidRPr="00D215D4">
        <w:rPr>
          <w:rFonts w:ascii="Times New Roman" w:hAnsi="Times New Roman"/>
          <w:sz w:val="28"/>
          <w:szCs w:val="28"/>
        </w:rPr>
        <w:t>Contractul</w:t>
      </w:r>
      <w:proofErr w:type="spellEnd"/>
      <w:r w:rsidR="009F79AE" w:rsidRPr="00D215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9F79AE" w:rsidRPr="00D215D4">
        <w:rPr>
          <w:rFonts w:ascii="Times New Roman" w:hAnsi="Times New Roman"/>
          <w:sz w:val="28"/>
          <w:szCs w:val="28"/>
        </w:rPr>
        <w:t>finan</w:t>
      </w:r>
      <w:proofErr w:type="spellEnd"/>
      <w:r w:rsidR="009F79AE" w:rsidRPr="00D215D4">
        <w:rPr>
          <w:rFonts w:ascii="Times New Roman" w:hAnsi="Times New Roman"/>
          <w:sz w:val="28"/>
          <w:szCs w:val="28"/>
          <w:lang w:val="ro-RO"/>
        </w:rPr>
        <w:t>țare numărul</w:t>
      </w:r>
      <w:r w:rsidR="009A3858" w:rsidRPr="00D215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>1000/159/CCI/15.12.2023</w:t>
      </w:r>
      <w:r w:rsidR="009F79AE" w:rsidRPr="00D215D4">
        <w:rPr>
          <w:rFonts w:ascii="Times New Roman" w:hAnsi="Times New Roman"/>
          <w:sz w:val="28"/>
          <w:szCs w:val="28"/>
          <w:lang w:val="ro-RO"/>
        </w:rPr>
        <w:t xml:space="preserve"> </w:t>
      </w:r>
      <w:proofErr w:type="spellStart"/>
      <w:r w:rsidR="006A5B9D" w:rsidRPr="00D215D4">
        <w:rPr>
          <w:rFonts w:ascii="Times New Roman" w:hAnsi="Times New Roman"/>
          <w:sz w:val="28"/>
          <w:szCs w:val="28"/>
        </w:rPr>
        <w:t>încheiat</w:t>
      </w:r>
      <w:proofErr w:type="spellEnd"/>
      <w:r w:rsidR="006A5B9D" w:rsidRPr="00D215D4">
        <w:rPr>
          <w:rFonts w:ascii="Times New Roman" w:hAnsi="Times New Roman"/>
          <w:sz w:val="28"/>
          <w:szCs w:val="28"/>
        </w:rPr>
        <w:t xml:space="preserve"> cu </w:t>
      </w:r>
      <w:proofErr w:type="spellStart"/>
      <w:r w:rsidR="006A5B9D" w:rsidRPr="00D215D4">
        <w:rPr>
          <w:rFonts w:ascii="Times New Roman" w:hAnsi="Times New Roman"/>
          <w:sz w:val="28"/>
          <w:szCs w:val="28"/>
        </w:rPr>
        <w:t>Ministerul</w:t>
      </w:r>
      <w:proofErr w:type="spellEnd"/>
      <w:r w:rsidR="006A5B9D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Sănătății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în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calitate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coord</w:t>
      </w:r>
      <w:r w:rsidR="001364CF" w:rsidRPr="00D215D4">
        <w:rPr>
          <w:rFonts w:ascii="Times New Roman" w:hAnsi="Times New Roman"/>
          <w:sz w:val="28"/>
          <w:szCs w:val="28"/>
        </w:rPr>
        <w:t>o</w:t>
      </w:r>
      <w:r w:rsidR="00F302F8" w:rsidRPr="00D215D4">
        <w:rPr>
          <w:rFonts w:ascii="Times New Roman" w:hAnsi="Times New Roman"/>
          <w:sz w:val="28"/>
          <w:szCs w:val="28"/>
        </w:rPr>
        <w:t>nator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reforme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și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02F8" w:rsidRPr="00D215D4">
        <w:rPr>
          <w:rFonts w:ascii="Times New Roman" w:hAnsi="Times New Roman"/>
          <w:sz w:val="28"/>
          <w:szCs w:val="28"/>
        </w:rPr>
        <w:t>investiții</w:t>
      </w:r>
      <w:proofErr w:type="spellEnd"/>
      <w:r w:rsidR="00F302F8" w:rsidRPr="00D215D4">
        <w:rPr>
          <w:rFonts w:ascii="Times New Roman" w:hAnsi="Times New Roman"/>
          <w:sz w:val="28"/>
          <w:szCs w:val="28"/>
        </w:rPr>
        <w:t xml:space="preserve"> PNRR/C12/I1.4, </w:t>
      </w:r>
      <w:r w:rsidR="009F79AE" w:rsidRPr="00D215D4">
        <w:rPr>
          <w:rFonts w:ascii="Times New Roman" w:hAnsi="Times New Roman"/>
          <w:sz w:val="28"/>
          <w:szCs w:val="28"/>
          <w:lang w:val="ro-RO"/>
        </w:rPr>
        <w:t>pentru</w:t>
      </w:r>
      <w:r w:rsidR="007D0790" w:rsidRPr="00D215D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F79AE" w:rsidRPr="00D215D4">
        <w:rPr>
          <w:rFonts w:ascii="Times New Roman" w:hAnsi="Times New Roman"/>
          <w:sz w:val="28"/>
          <w:szCs w:val="28"/>
          <w:lang w:val="ro-RO"/>
        </w:rPr>
        <w:t>implementarea</w:t>
      </w:r>
      <w:r w:rsidR="00841F85" w:rsidRPr="00D215D4">
        <w:rPr>
          <w:rFonts w:ascii="Times New Roman" w:hAnsi="Times New Roman"/>
          <w:sz w:val="28"/>
          <w:szCs w:val="28"/>
          <w:lang w:val="ro-RO"/>
        </w:rPr>
        <w:t xml:space="preserve"> proiectului </w:t>
      </w:r>
      <w:r w:rsidR="009A3858" w:rsidRPr="00D215D4">
        <w:rPr>
          <w:rFonts w:ascii="Times New Roman" w:hAnsi="Times New Roman"/>
          <w:sz w:val="28"/>
          <w:szCs w:val="28"/>
        </w:rPr>
        <w:t>„</w:t>
      </w:r>
      <w:r w:rsidR="00F302F8" w:rsidRPr="00D215D4">
        <w:rPr>
          <w:rFonts w:ascii="Times New Roman" w:hAnsi="Times New Roman"/>
          <w:sz w:val="28"/>
          <w:szCs w:val="28"/>
          <w:lang w:val="ro-RO"/>
        </w:rPr>
        <w:t xml:space="preserve">Centru Comunitar Integrat </w:t>
      </w:r>
      <w:r w:rsidR="009A3858" w:rsidRPr="00D215D4">
        <w:rPr>
          <w:rFonts w:ascii="Times New Roman" w:hAnsi="Times New Roman"/>
          <w:sz w:val="28"/>
          <w:szCs w:val="28"/>
          <w:lang w:val="ro-RO"/>
        </w:rPr>
        <w:t>Câmpulung Moldovenesc</w:t>
      </w:r>
      <w:r w:rsidR="00841F85" w:rsidRPr="00D215D4">
        <w:rPr>
          <w:rFonts w:ascii="Times New Roman" w:hAnsi="Times New Roman"/>
          <w:sz w:val="28"/>
          <w:szCs w:val="28"/>
        </w:rPr>
        <w:t>”</w:t>
      </w:r>
      <w:r w:rsidR="006A5B9D" w:rsidRPr="00D215D4">
        <w:rPr>
          <w:rFonts w:ascii="Times New Roman" w:hAnsi="Times New Roman"/>
          <w:sz w:val="28"/>
          <w:szCs w:val="28"/>
        </w:rPr>
        <w:t>;</w:t>
      </w:r>
    </w:p>
    <w:p w14:paraId="29C1B64A" w14:textId="6DAA0A6F" w:rsidR="00892AAC" w:rsidRPr="00D215D4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t xml:space="preserve">  -</w:t>
      </w:r>
      <w:r w:rsidR="00293C1B" w:rsidRPr="00D215D4">
        <w:rPr>
          <w:rFonts w:ascii="Times New Roman" w:hAnsi="Times New Roman"/>
          <w:sz w:val="28"/>
          <w:szCs w:val="28"/>
          <w:lang w:val="ro-RO"/>
        </w:rPr>
        <w:t>Pr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evederile art. 44 alin. (1) </w:t>
      </w:r>
      <w:r w:rsidR="00CB7510" w:rsidRPr="00D215D4">
        <w:rPr>
          <w:rFonts w:ascii="Times New Roman" w:hAnsi="Times New Roman"/>
          <w:sz w:val="28"/>
          <w:szCs w:val="28"/>
          <w:lang w:val="ro-RO"/>
        </w:rPr>
        <w:t>ș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i art. 45 din Legea finan</w:t>
      </w:r>
      <w:r w:rsidR="00CB7510" w:rsidRPr="00D215D4">
        <w:rPr>
          <w:rFonts w:ascii="Times New Roman" w:hAnsi="Times New Roman"/>
          <w:sz w:val="28"/>
          <w:szCs w:val="28"/>
          <w:lang w:val="ro-RO"/>
        </w:rPr>
        <w:t>ț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elor publice locale nr. 273/2006, cu modificările </w:t>
      </w:r>
      <w:r w:rsidR="00CB7510" w:rsidRPr="00D215D4">
        <w:rPr>
          <w:rFonts w:ascii="Times New Roman" w:hAnsi="Times New Roman"/>
          <w:sz w:val="28"/>
          <w:szCs w:val="28"/>
          <w:lang w:val="ro-RO"/>
        </w:rPr>
        <w:t>ș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>i completările ulterioare;</w:t>
      </w:r>
    </w:p>
    <w:p w14:paraId="077AF088" w14:textId="6A3E96AB" w:rsidR="00892AAC" w:rsidRDefault="00DD569E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</w:rPr>
        <w:t xml:space="preserve">  -</w:t>
      </w:r>
      <w:r w:rsidR="00CA49FC" w:rsidRPr="00D215D4">
        <w:rPr>
          <w:rFonts w:ascii="Times New Roman" w:hAnsi="Times New Roman"/>
          <w:sz w:val="28"/>
          <w:szCs w:val="28"/>
        </w:rPr>
        <w:t xml:space="preserve">Art. 5 </w:t>
      </w:r>
      <w:proofErr w:type="spellStart"/>
      <w:r w:rsidR="00CA49FC" w:rsidRPr="00D215D4">
        <w:rPr>
          <w:rFonts w:ascii="Times New Roman" w:hAnsi="Times New Roman"/>
          <w:sz w:val="28"/>
          <w:szCs w:val="28"/>
        </w:rPr>
        <w:t>alin</w:t>
      </w:r>
      <w:proofErr w:type="spellEnd"/>
      <w:r w:rsidR="00CA49FC" w:rsidRPr="00D215D4">
        <w:rPr>
          <w:rFonts w:ascii="Times New Roman" w:hAnsi="Times New Roman"/>
          <w:sz w:val="28"/>
          <w:szCs w:val="28"/>
        </w:rPr>
        <w:t xml:space="preserve">. (1) lit. a). din </w:t>
      </w:r>
      <w:r w:rsidR="00892AAC" w:rsidRPr="00D215D4">
        <w:rPr>
          <w:rFonts w:ascii="Times New Roman" w:hAnsi="Times New Roman"/>
          <w:sz w:val="28"/>
          <w:szCs w:val="28"/>
          <w:lang w:val="ro-RO"/>
        </w:rPr>
        <w:t xml:space="preserve">Hotărârea Guvernului României nr. 907/2016 </w:t>
      </w:r>
      <w:r w:rsidR="00892AAC" w:rsidRPr="00D215D4">
        <w:rPr>
          <w:rFonts w:ascii="Times New Roman" w:hAnsi="Times New Roman"/>
          <w:sz w:val="28"/>
          <w:szCs w:val="28"/>
          <w:lang w:val="ro-RO" w:eastAsia="ro-RO"/>
        </w:rPr>
        <w:t xml:space="preserve">privind etapele de elaborare </w:t>
      </w:r>
      <w:r w:rsidR="00CB7510" w:rsidRPr="00D215D4">
        <w:rPr>
          <w:rFonts w:ascii="Times New Roman" w:hAnsi="Times New Roman"/>
          <w:sz w:val="28"/>
          <w:szCs w:val="28"/>
          <w:lang w:val="ro-RO" w:eastAsia="ro-RO"/>
        </w:rPr>
        <w:t>ș</w:t>
      </w:r>
      <w:r w:rsidR="00892AAC" w:rsidRPr="00D215D4">
        <w:rPr>
          <w:rFonts w:ascii="Times New Roman" w:hAnsi="Times New Roman"/>
          <w:sz w:val="28"/>
          <w:szCs w:val="28"/>
          <w:lang w:val="ro-RO" w:eastAsia="ro-RO"/>
        </w:rPr>
        <w:t>i con</w:t>
      </w:r>
      <w:r w:rsidR="00CB7510" w:rsidRPr="00D215D4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892AAC" w:rsidRPr="00D215D4">
        <w:rPr>
          <w:rFonts w:ascii="Times New Roman" w:hAnsi="Times New Roman"/>
          <w:sz w:val="28"/>
          <w:szCs w:val="28"/>
          <w:lang w:val="ro-RO" w:eastAsia="ro-RO"/>
        </w:rPr>
        <w:t>inutul-cadru al documenta</w:t>
      </w:r>
      <w:r w:rsidR="00CB7510" w:rsidRPr="00D215D4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892AAC" w:rsidRPr="00D215D4">
        <w:rPr>
          <w:rFonts w:ascii="Times New Roman" w:hAnsi="Times New Roman"/>
          <w:sz w:val="28"/>
          <w:szCs w:val="28"/>
          <w:lang w:val="ro-RO" w:eastAsia="ro-RO"/>
        </w:rPr>
        <w:t>iilor tehnico-economice aferente obiectivelor/proiectelor de investi</w:t>
      </w:r>
      <w:r w:rsidR="00CB7510" w:rsidRPr="00D215D4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892AAC" w:rsidRPr="00D215D4">
        <w:rPr>
          <w:rFonts w:ascii="Times New Roman" w:hAnsi="Times New Roman"/>
          <w:sz w:val="28"/>
          <w:szCs w:val="28"/>
          <w:lang w:val="ro-RO" w:eastAsia="ro-RO"/>
        </w:rPr>
        <w:t>ii finan</w:t>
      </w:r>
      <w:r w:rsidR="00CB7510" w:rsidRPr="00D215D4">
        <w:rPr>
          <w:rFonts w:ascii="Times New Roman" w:hAnsi="Times New Roman"/>
          <w:sz w:val="28"/>
          <w:szCs w:val="28"/>
          <w:lang w:val="ro-RO" w:eastAsia="ro-RO"/>
        </w:rPr>
        <w:t>ț</w:t>
      </w:r>
      <w:r w:rsidR="00892AAC" w:rsidRPr="00D215D4">
        <w:rPr>
          <w:rFonts w:ascii="Times New Roman" w:hAnsi="Times New Roman"/>
          <w:sz w:val="28"/>
          <w:szCs w:val="28"/>
          <w:lang w:val="ro-RO" w:eastAsia="ro-RO"/>
        </w:rPr>
        <w:t>ate din fonduri publice</w:t>
      </w:r>
      <w:r w:rsidR="00CA49FC" w:rsidRPr="00D215D4">
        <w:rPr>
          <w:rFonts w:ascii="Times New Roman" w:hAnsi="Times New Roman"/>
          <w:sz w:val="28"/>
          <w:szCs w:val="28"/>
          <w:lang w:val="ro-RO"/>
        </w:rPr>
        <w:t>, cu modificările și completările ulterioare</w:t>
      </w:r>
      <w:r w:rsidR="00C54665" w:rsidRPr="00D215D4">
        <w:rPr>
          <w:rFonts w:ascii="Times New Roman" w:hAnsi="Times New Roman"/>
          <w:sz w:val="28"/>
          <w:szCs w:val="28"/>
          <w:lang w:val="ro-RO"/>
        </w:rPr>
        <w:t>;</w:t>
      </w:r>
    </w:p>
    <w:p w14:paraId="6B1454F6" w14:textId="77777777" w:rsidR="00484BE2" w:rsidRPr="00D215D4" w:rsidRDefault="00484BE2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126A3500" w14:textId="7E27060B" w:rsidR="00892AAC" w:rsidRPr="00D215D4" w:rsidRDefault="00892AAC" w:rsidP="00C5466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D215D4">
        <w:rPr>
          <w:rFonts w:ascii="Times New Roman" w:hAnsi="Times New Roman"/>
          <w:sz w:val="28"/>
          <w:szCs w:val="28"/>
          <w:lang w:val="ro-RO"/>
        </w:rPr>
        <w:lastRenderedPageBreak/>
        <w:t xml:space="preserve">În temeiul art. </w:t>
      </w:r>
      <w:r w:rsidR="0011255E" w:rsidRPr="00D215D4">
        <w:rPr>
          <w:rFonts w:ascii="Times New Roman" w:hAnsi="Times New Roman"/>
          <w:sz w:val="28"/>
          <w:szCs w:val="28"/>
          <w:lang w:val="ro-RO"/>
        </w:rPr>
        <w:t>129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 alin. (2) lit. </w:t>
      </w:r>
      <w:r w:rsidR="00293C1B" w:rsidRPr="00D215D4">
        <w:rPr>
          <w:rFonts w:ascii="Times New Roman" w:hAnsi="Times New Roman"/>
          <w:sz w:val="28"/>
          <w:szCs w:val="28"/>
          <w:lang w:val="ro-RO"/>
        </w:rPr>
        <w:t>b</w:t>
      </w:r>
      <w:r w:rsidRPr="00D215D4">
        <w:rPr>
          <w:rFonts w:ascii="Times New Roman" w:hAnsi="Times New Roman"/>
          <w:sz w:val="28"/>
          <w:szCs w:val="28"/>
          <w:lang w:val="ro-RO"/>
        </w:rPr>
        <w:t>)</w:t>
      </w:r>
      <w:r w:rsidR="00C16A22" w:rsidRPr="00D215D4">
        <w:rPr>
          <w:rFonts w:ascii="Times New Roman" w:hAnsi="Times New Roman"/>
          <w:sz w:val="28"/>
          <w:szCs w:val="28"/>
          <w:lang w:val="ro-RO"/>
        </w:rPr>
        <w:t>, lit. d)</w:t>
      </w:r>
      <w:r w:rsidRPr="00D215D4">
        <w:rPr>
          <w:rFonts w:ascii="Times New Roman" w:hAnsi="Times New Roman"/>
          <w:sz w:val="28"/>
          <w:szCs w:val="28"/>
          <w:lang w:val="ro-RO"/>
        </w:rPr>
        <w:t>, alin. (4) lit. d), alin. (</w:t>
      </w:r>
      <w:r w:rsidR="0011255E" w:rsidRPr="00D215D4">
        <w:rPr>
          <w:rFonts w:ascii="Times New Roman" w:hAnsi="Times New Roman"/>
          <w:sz w:val="28"/>
          <w:szCs w:val="28"/>
          <w:lang w:val="ro-RO"/>
        </w:rPr>
        <w:t>7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) </w:t>
      </w:r>
      <w:r w:rsidR="0011255E" w:rsidRPr="00D215D4">
        <w:rPr>
          <w:rFonts w:ascii="Times New Roman" w:hAnsi="Times New Roman"/>
          <w:sz w:val="28"/>
          <w:szCs w:val="28"/>
          <w:lang w:val="ro-RO"/>
        </w:rPr>
        <w:t xml:space="preserve">lit. </w:t>
      </w:r>
      <w:r w:rsidR="00952391" w:rsidRPr="00D215D4">
        <w:rPr>
          <w:rFonts w:ascii="Times New Roman" w:hAnsi="Times New Roman"/>
          <w:sz w:val="28"/>
          <w:szCs w:val="28"/>
          <w:lang w:val="ro-RO"/>
        </w:rPr>
        <w:t>k</w:t>
      </w:r>
      <w:r w:rsidR="0011255E" w:rsidRPr="00D215D4">
        <w:rPr>
          <w:rFonts w:ascii="Times New Roman" w:hAnsi="Times New Roman"/>
          <w:sz w:val="28"/>
          <w:szCs w:val="28"/>
          <w:lang w:val="ro-RO"/>
        </w:rPr>
        <w:t>)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, art. </w:t>
      </w:r>
      <w:r w:rsidR="0011255E" w:rsidRPr="00D215D4">
        <w:rPr>
          <w:rFonts w:ascii="Times New Roman" w:hAnsi="Times New Roman"/>
          <w:sz w:val="28"/>
          <w:szCs w:val="28"/>
          <w:lang w:val="ro-RO"/>
        </w:rPr>
        <w:t>196 alin. (1) lit. a)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 din </w:t>
      </w:r>
      <w:r w:rsidR="0011255E" w:rsidRPr="00D215D4">
        <w:rPr>
          <w:rFonts w:ascii="Times New Roman" w:hAnsi="Times New Roman"/>
          <w:sz w:val="28"/>
          <w:szCs w:val="28"/>
          <w:lang w:val="ro-RO"/>
        </w:rPr>
        <w:t>Ordonanța de urgență 57/2019 privind Codul Administrativ</w:t>
      </w:r>
      <w:r w:rsidRPr="00D215D4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5584F" w:rsidRPr="00D215D4">
        <w:rPr>
          <w:rFonts w:ascii="Times New Roman" w:hAnsi="Times New Roman"/>
          <w:sz w:val="28"/>
          <w:szCs w:val="28"/>
          <w:lang w:val="ro-RO"/>
        </w:rPr>
        <w:t>cu modific</w:t>
      </w:r>
      <w:r w:rsidR="00971DAD" w:rsidRPr="00D215D4">
        <w:rPr>
          <w:rFonts w:ascii="Times New Roman" w:hAnsi="Times New Roman"/>
          <w:sz w:val="28"/>
          <w:szCs w:val="28"/>
          <w:lang w:val="ro-RO"/>
        </w:rPr>
        <w:t>ă</w:t>
      </w:r>
      <w:r w:rsidR="0045584F" w:rsidRPr="00D215D4">
        <w:rPr>
          <w:rFonts w:ascii="Times New Roman" w:hAnsi="Times New Roman"/>
          <w:sz w:val="28"/>
          <w:szCs w:val="28"/>
          <w:lang w:val="ro-RO"/>
        </w:rPr>
        <w:t xml:space="preserve">rile </w:t>
      </w:r>
      <w:r w:rsidR="00971DAD" w:rsidRPr="00D215D4">
        <w:rPr>
          <w:rFonts w:ascii="Times New Roman" w:hAnsi="Times New Roman"/>
          <w:sz w:val="28"/>
          <w:szCs w:val="28"/>
          <w:lang w:val="ro-RO"/>
        </w:rPr>
        <w:t>ș</w:t>
      </w:r>
      <w:r w:rsidR="0045584F" w:rsidRPr="00D215D4">
        <w:rPr>
          <w:rFonts w:ascii="Times New Roman" w:hAnsi="Times New Roman"/>
          <w:sz w:val="28"/>
          <w:szCs w:val="28"/>
          <w:lang w:val="ro-RO"/>
        </w:rPr>
        <w:t>i complet</w:t>
      </w:r>
      <w:r w:rsidR="00971DAD" w:rsidRPr="00D215D4">
        <w:rPr>
          <w:rFonts w:ascii="Times New Roman" w:hAnsi="Times New Roman"/>
          <w:sz w:val="28"/>
          <w:szCs w:val="28"/>
          <w:lang w:val="ro-RO"/>
        </w:rPr>
        <w:t>ă</w:t>
      </w:r>
      <w:r w:rsidR="0045584F" w:rsidRPr="00D215D4">
        <w:rPr>
          <w:rFonts w:ascii="Times New Roman" w:hAnsi="Times New Roman"/>
          <w:sz w:val="28"/>
          <w:szCs w:val="28"/>
          <w:lang w:val="ro-RO"/>
        </w:rPr>
        <w:t>rile ulterioare</w:t>
      </w:r>
      <w:r w:rsidR="00572338" w:rsidRPr="00D215D4">
        <w:rPr>
          <w:rFonts w:ascii="Times New Roman" w:hAnsi="Times New Roman"/>
          <w:sz w:val="28"/>
          <w:szCs w:val="28"/>
          <w:lang w:val="ro-RO"/>
        </w:rPr>
        <w:t>,</w:t>
      </w:r>
    </w:p>
    <w:p w14:paraId="5864E0D9" w14:textId="77777777" w:rsidR="00572338" w:rsidRPr="00D215D4" w:rsidRDefault="00572338" w:rsidP="00572338">
      <w:pPr>
        <w:pStyle w:val="NoSpacing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0F7FFF32" w14:textId="77777777" w:rsidR="00E27116" w:rsidRPr="00D215D4" w:rsidRDefault="00E27116" w:rsidP="00892AAC">
      <w:pPr>
        <w:ind w:firstLine="720"/>
        <w:jc w:val="both"/>
        <w:rPr>
          <w:rFonts w:eastAsia="Calibri"/>
          <w:sz w:val="28"/>
          <w:szCs w:val="28"/>
          <w:lang w:val="ro-RO"/>
        </w:rPr>
      </w:pPr>
    </w:p>
    <w:p w14:paraId="3C6DCB80" w14:textId="5A6D5BB9" w:rsidR="0076625D" w:rsidRPr="00572338" w:rsidRDefault="0076625D">
      <w:pPr>
        <w:pStyle w:val="Heading3"/>
        <w:jc w:val="center"/>
        <w:rPr>
          <w:szCs w:val="28"/>
          <w:lang w:val="ro-RO"/>
        </w:rPr>
      </w:pPr>
      <w:r w:rsidRPr="00572338">
        <w:rPr>
          <w:szCs w:val="28"/>
          <w:lang w:val="ro-RO"/>
        </w:rPr>
        <w:t>H O T Ă R Ă Ş T E:</w:t>
      </w:r>
    </w:p>
    <w:p w14:paraId="391807EA" w14:textId="77777777" w:rsidR="00572338" w:rsidRPr="00572338" w:rsidRDefault="00572338" w:rsidP="00572338">
      <w:pPr>
        <w:rPr>
          <w:lang w:val="ro-RO"/>
        </w:rPr>
      </w:pPr>
    </w:p>
    <w:p w14:paraId="5B24B907" w14:textId="77777777" w:rsidR="0076625D" w:rsidRPr="00810F65" w:rsidRDefault="0076625D">
      <w:pPr>
        <w:rPr>
          <w:lang w:val="ro-RO"/>
        </w:rPr>
      </w:pPr>
    </w:p>
    <w:p w14:paraId="44664192" w14:textId="0BB77B5E" w:rsidR="0082475B" w:rsidRPr="000049E5" w:rsidRDefault="0076625D" w:rsidP="00121CE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0049E5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Art.1</w:t>
      </w:r>
      <w:r w:rsidRPr="000049E5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 w:rsidRPr="000049E5">
        <w:rPr>
          <w:rFonts w:ascii="Times New Roman" w:hAnsi="Times New Roman"/>
          <w:sz w:val="28"/>
          <w:szCs w:val="28"/>
          <w:lang w:val="ro-RO"/>
        </w:rPr>
        <w:t>Se aprobă</w:t>
      </w:r>
      <w:r w:rsidR="00293C1B" w:rsidRPr="000049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560A3" w:rsidRPr="000049E5">
        <w:rPr>
          <w:rFonts w:ascii="Times New Roman" w:hAnsi="Times New Roman"/>
          <w:sz w:val="28"/>
          <w:szCs w:val="28"/>
          <w:lang w:val="ro-RO"/>
        </w:rPr>
        <w:t xml:space="preserve">documentația tehnico-economică (faza </w:t>
      </w:r>
      <w:r w:rsidR="00F302F8" w:rsidRPr="000049E5">
        <w:rPr>
          <w:rFonts w:ascii="Times New Roman" w:hAnsi="Times New Roman"/>
          <w:sz w:val="28"/>
          <w:szCs w:val="28"/>
          <w:lang w:val="ro-RO"/>
        </w:rPr>
        <w:t>D</w:t>
      </w:r>
      <w:r w:rsidR="009A3858" w:rsidRPr="000049E5">
        <w:rPr>
          <w:rFonts w:ascii="Times New Roman" w:hAnsi="Times New Roman"/>
          <w:sz w:val="28"/>
          <w:szCs w:val="28"/>
          <w:lang w:val="ro-RO"/>
        </w:rPr>
        <w:t>.</w:t>
      </w:r>
      <w:r w:rsidR="00F302F8" w:rsidRPr="000049E5">
        <w:rPr>
          <w:rFonts w:ascii="Times New Roman" w:hAnsi="Times New Roman"/>
          <w:sz w:val="28"/>
          <w:szCs w:val="28"/>
          <w:lang w:val="ro-RO"/>
        </w:rPr>
        <w:t>A</w:t>
      </w:r>
      <w:r w:rsidR="009A3858" w:rsidRPr="000049E5">
        <w:rPr>
          <w:rFonts w:ascii="Times New Roman" w:hAnsi="Times New Roman"/>
          <w:sz w:val="28"/>
          <w:szCs w:val="28"/>
          <w:lang w:val="ro-RO"/>
        </w:rPr>
        <w:t>.</w:t>
      </w:r>
      <w:r w:rsidR="00F302F8" w:rsidRPr="000049E5">
        <w:rPr>
          <w:rFonts w:ascii="Times New Roman" w:hAnsi="Times New Roman"/>
          <w:sz w:val="28"/>
          <w:szCs w:val="28"/>
          <w:lang w:val="ro-RO"/>
        </w:rPr>
        <w:t>L.I.</w:t>
      </w:r>
      <w:r w:rsidR="009A3858" w:rsidRPr="000049E5">
        <w:rPr>
          <w:rFonts w:ascii="Times New Roman" w:hAnsi="Times New Roman"/>
          <w:sz w:val="28"/>
          <w:szCs w:val="28"/>
          <w:lang w:val="ro-RO"/>
        </w:rPr>
        <w:t>)</w:t>
      </w:r>
      <w:r w:rsidR="00A560A3" w:rsidRPr="000049E5">
        <w:rPr>
          <w:rFonts w:ascii="Times New Roman" w:hAnsi="Times New Roman"/>
          <w:sz w:val="28"/>
          <w:szCs w:val="28"/>
          <w:lang w:val="ro-RO"/>
        </w:rPr>
        <w:t xml:space="preserve"> și 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>indicatorii tehnico-economici pentru</w:t>
      </w:r>
      <w:r w:rsidR="00D941C3" w:rsidRPr="000049E5">
        <w:rPr>
          <w:rFonts w:ascii="Times New Roman" w:hAnsi="Times New Roman"/>
          <w:sz w:val="28"/>
          <w:szCs w:val="28"/>
          <w:lang w:val="ro-RO"/>
        </w:rPr>
        <w:t xml:space="preserve"> obiectivu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>l</w:t>
      </w:r>
      <w:r w:rsidR="00D941C3" w:rsidRPr="000049E5">
        <w:rPr>
          <w:rFonts w:ascii="Times New Roman" w:hAnsi="Times New Roman"/>
          <w:sz w:val="28"/>
          <w:szCs w:val="28"/>
          <w:lang w:val="ro-RO"/>
        </w:rPr>
        <w:t xml:space="preserve"> de investiții </w:t>
      </w:r>
      <w:r w:rsidR="009A3858" w:rsidRPr="000049E5">
        <w:rPr>
          <w:rFonts w:ascii="Times New Roman" w:hAnsi="Times New Roman"/>
          <w:sz w:val="28"/>
          <w:szCs w:val="28"/>
          <w:lang w:val="ro-RO"/>
        </w:rPr>
        <w:t>„</w:t>
      </w:r>
      <w:r w:rsidR="00F302F8" w:rsidRPr="000049E5">
        <w:rPr>
          <w:rFonts w:ascii="Times New Roman" w:hAnsi="Times New Roman"/>
          <w:sz w:val="28"/>
          <w:szCs w:val="28"/>
          <w:lang w:val="ro-RO"/>
        </w:rPr>
        <w:t>Centru Comunitar Integrat Câmpulung Moldovenesc</w:t>
      </w:r>
      <w:r w:rsidR="00D941C3" w:rsidRPr="000049E5">
        <w:rPr>
          <w:rFonts w:ascii="Times New Roman" w:hAnsi="Times New Roman"/>
          <w:sz w:val="28"/>
          <w:szCs w:val="28"/>
          <w:lang w:val="ro-RO"/>
        </w:rPr>
        <w:t>”</w:t>
      </w:r>
      <w:r w:rsidR="00A2726C" w:rsidRPr="000049E5">
        <w:rPr>
          <w:rFonts w:ascii="Times New Roman" w:hAnsi="Times New Roman"/>
          <w:sz w:val="28"/>
          <w:szCs w:val="28"/>
          <w:lang w:val="ro-RO"/>
        </w:rPr>
        <w:t xml:space="preserve">, potrivit </w:t>
      </w:r>
      <w:r w:rsidR="001364CF" w:rsidRPr="000049E5">
        <w:rPr>
          <w:rFonts w:ascii="Times New Roman" w:hAnsi="Times New Roman"/>
          <w:sz w:val="28"/>
          <w:szCs w:val="28"/>
          <w:lang w:val="ro-RO"/>
        </w:rPr>
        <w:t xml:space="preserve">anexei </w:t>
      </w:r>
      <w:r w:rsidR="00A2726C" w:rsidRPr="000049E5">
        <w:rPr>
          <w:rFonts w:ascii="Times New Roman" w:hAnsi="Times New Roman"/>
          <w:sz w:val="28"/>
          <w:szCs w:val="28"/>
          <w:lang w:val="ro-RO"/>
        </w:rPr>
        <w:t>care face parte integrantă din prezenta hotărâre.</w:t>
      </w:r>
    </w:p>
    <w:p w14:paraId="50A2796B" w14:textId="19046D76" w:rsidR="0082475B" w:rsidRPr="000049E5" w:rsidRDefault="00B07F0E" w:rsidP="00121CE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u w:val="single"/>
          <w:lang w:val="ro-RO"/>
        </w:rPr>
      </w:pPr>
      <w:r w:rsidRPr="000049E5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Art.2</w:t>
      </w:r>
      <w:r w:rsidRPr="000049E5">
        <w:rPr>
          <w:rStyle w:val="FontStyle14"/>
          <w:sz w:val="28"/>
          <w:szCs w:val="28"/>
        </w:rPr>
        <w:t>.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 xml:space="preserve">Se aprobă valoarea totală a proiectului </w:t>
      </w:r>
      <w:r w:rsidR="009A3858" w:rsidRPr="000049E5">
        <w:rPr>
          <w:rFonts w:ascii="Times New Roman" w:hAnsi="Times New Roman"/>
          <w:sz w:val="28"/>
          <w:szCs w:val="28"/>
          <w:lang w:val="ro-RO"/>
        </w:rPr>
        <w:t>„</w:t>
      </w:r>
      <w:r w:rsidR="00F302F8" w:rsidRPr="000049E5">
        <w:rPr>
          <w:rFonts w:ascii="Times New Roman" w:hAnsi="Times New Roman"/>
          <w:sz w:val="28"/>
          <w:szCs w:val="28"/>
          <w:lang w:val="ro-RO"/>
        </w:rPr>
        <w:t>Centru Comunitar Integrat Câmpulung Moldovenesc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 xml:space="preserve">”, în sumă </w:t>
      </w:r>
      <w:r w:rsidRPr="000049E5">
        <w:rPr>
          <w:rFonts w:ascii="Times New Roman" w:hAnsi="Times New Roman"/>
          <w:sz w:val="28"/>
          <w:szCs w:val="28"/>
          <w:lang w:val="ro-RO"/>
        </w:rPr>
        <w:t>9</w:t>
      </w:r>
      <w:r w:rsidR="006026C3" w:rsidRPr="000049E5">
        <w:rPr>
          <w:rFonts w:ascii="Times New Roman" w:hAnsi="Times New Roman"/>
          <w:sz w:val="28"/>
          <w:szCs w:val="28"/>
          <w:lang w:val="ro-RO"/>
        </w:rPr>
        <w:t>23</w:t>
      </w:r>
      <w:r w:rsidRPr="000049E5">
        <w:rPr>
          <w:rFonts w:ascii="Times New Roman" w:hAnsi="Times New Roman"/>
          <w:sz w:val="28"/>
          <w:szCs w:val="28"/>
          <w:lang w:val="ro-RO"/>
        </w:rPr>
        <w:t>.</w:t>
      </w:r>
      <w:r w:rsidR="006026C3" w:rsidRPr="000049E5">
        <w:rPr>
          <w:rFonts w:ascii="Times New Roman" w:hAnsi="Times New Roman"/>
          <w:sz w:val="28"/>
          <w:szCs w:val="28"/>
          <w:lang w:val="ro-RO"/>
        </w:rPr>
        <w:t>950</w:t>
      </w:r>
      <w:r w:rsidRPr="000049E5">
        <w:rPr>
          <w:rFonts w:ascii="Times New Roman" w:hAnsi="Times New Roman"/>
          <w:sz w:val="28"/>
          <w:szCs w:val="28"/>
          <w:lang w:val="ro-RO"/>
        </w:rPr>
        <w:t>,7</w:t>
      </w:r>
      <w:r w:rsidR="006026C3" w:rsidRPr="000049E5">
        <w:rPr>
          <w:rFonts w:ascii="Times New Roman" w:hAnsi="Times New Roman"/>
          <w:sz w:val="28"/>
          <w:szCs w:val="28"/>
          <w:lang w:val="ro-RO"/>
        </w:rPr>
        <w:t>7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 xml:space="preserve"> lei inclusiv T.V.A., din care lucrări efective de construcții (C+M) în valoare de </w:t>
      </w:r>
      <w:r w:rsidR="006026C3" w:rsidRPr="000049E5">
        <w:rPr>
          <w:rFonts w:ascii="Times New Roman" w:hAnsi="Times New Roman"/>
          <w:sz w:val="28"/>
          <w:szCs w:val="28"/>
          <w:lang w:val="ro-RO"/>
        </w:rPr>
        <w:t>814.678,75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 xml:space="preserve"> lei inclusiv T.V.A.</w:t>
      </w:r>
    </w:p>
    <w:p w14:paraId="47465C3B" w14:textId="59E81711" w:rsidR="004B7C9C" w:rsidRPr="000049E5" w:rsidRDefault="00CB7510" w:rsidP="00121CE6">
      <w:pPr>
        <w:pStyle w:val="NoSpacing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 w:rsidRPr="000049E5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</w:t>
      </w:r>
      <w:r w:rsidR="00B07F0E" w:rsidRPr="000049E5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3</w:t>
      </w:r>
      <w:r w:rsidR="0082475B" w:rsidRPr="000049E5">
        <w:rPr>
          <w:rStyle w:val="FontStyle14"/>
          <w:sz w:val="28"/>
          <w:szCs w:val="28"/>
        </w:rPr>
        <w:t>.</w:t>
      </w:r>
      <w:bookmarkStart w:id="3" w:name="_Hlk522619033"/>
      <w:r w:rsidR="0045584F" w:rsidRPr="000049E5">
        <w:rPr>
          <w:rFonts w:ascii="Times New Roman" w:hAnsi="Times New Roman"/>
          <w:sz w:val="28"/>
          <w:szCs w:val="28"/>
          <w:lang w:val="ro-RO"/>
        </w:rPr>
        <w:t xml:space="preserve">Se aprobă contribuția Municipiului Câmpulung Moldovenesc, </w:t>
      </w:r>
      <w:r w:rsidR="009E17DD" w:rsidRPr="000049E5">
        <w:rPr>
          <w:rFonts w:ascii="Times New Roman" w:hAnsi="Times New Roman"/>
          <w:sz w:val="28"/>
          <w:szCs w:val="28"/>
          <w:lang w:val="ro-RO"/>
        </w:rPr>
        <w:t xml:space="preserve">în cuantum de </w:t>
      </w:r>
      <w:r w:rsidR="006026C3" w:rsidRPr="000049E5">
        <w:rPr>
          <w:rFonts w:ascii="Times New Roman" w:hAnsi="Times New Roman"/>
          <w:sz w:val="28"/>
          <w:szCs w:val="28"/>
          <w:lang w:val="ro-RO"/>
        </w:rPr>
        <w:t>95.140,41</w:t>
      </w:r>
      <w:r w:rsidR="009E17DD" w:rsidRPr="000049E5">
        <w:rPr>
          <w:rFonts w:ascii="Times New Roman" w:hAnsi="Times New Roman"/>
          <w:sz w:val="28"/>
          <w:szCs w:val="28"/>
          <w:lang w:val="ro-RO"/>
        </w:rPr>
        <w:t xml:space="preserve"> lei</w:t>
      </w:r>
      <w:r w:rsidR="00531588" w:rsidRPr="000049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82475B" w:rsidRPr="000049E5">
        <w:rPr>
          <w:rFonts w:ascii="Times New Roman" w:hAnsi="Times New Roman"/>
          <w:sz w:val="28"/>
          <w:szCs w:val="28"/>
          <w:lang w:val="ro-RO"/>
        </w:rPr>
        <w:t>inclusiv T.V.A.</w:t>
      </w:r>
      <w:r w:rsidR="009E17DD" w:rsidRPr="000049E5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>reprezentând cheltuielil</w:t>
      </w:r>
      <w:r w:rsidR="009E17DD" w:rsidRPr="000049E5">
        <w:rPr>
          <w:rFonts w:ascii="Times New Roman" w:hAnsi="Times New Roman"/>
          <w:sz w:val="28"/>
          <w:szCs w:val="28"/>
          <w:lang w:val="ro-RO"/>
        </w:rPr>
        <w:t>e</w:t>
      </w:r>
      <w:r w:rsidR="0045584F" w:rsidRPr="000049E5">
        <w:rPr>
          <w:rFonts w:ascii="Times New Roman" w:hAnsi="Times New Roman"/>
          <w:sz w:val="28"/>
          <w:szCs w:val="28"/>
          <w:lang w:val="ro-RO"/>
        </w:rPr>
        <w:t xml:space="preserve"> neeligibile ale proiectului</w:t>
      </w:r>
      <w:r w:rsidR="009E17DD" w:rsidRPr="000049E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97BED" w:rsidRPr="000049E5">
        <w:rPr>
          <w:rFonts w:ascii="Times New Roman" w:hAnsi="Times New Roman"/>
          <w:sz w:val="28"/>
          <w:szCs w:val="28"/>
          <w:lang w:val="ro-RO"/>
        </w:rPr>
        <w:t>„</w:t>
      </w:r>
      <w:r w:rsidR="00B07F0E" w:rsidRPr="000049E5">
        <w:rPr>
          <w:rFonts w:ascii="Times New Roman" w:hAnsi="Times New Roman"/>
          <w:sz w:val="28"/>
          <w:szCs w:val="28"/>
          <w:lang w:val="ro-RO"/>
        </w:rPr>
        <w:t>Centru Comunitar Integrat Câmpulung Moldovenesc</w:t>
      </w:r>
      <w:r w:rsidR="009E17DD" w:rsidRPr="000049E5">
        <w:rPr>
          <w:rFonts w:ascii="Times New Roman" w:hAnsi="Times New Roman"/>
          <w:sz w:val="28"/>
          <w:szCs w:val="28"/>
          <w:lang w:val="ro-RO"/>
        </w:rPr>
        <w:t>”</w:t>
      </w:r>
      <w:r w:rsidR="0045584F" w:rsidRPr="000049E5">
        <w:rPr>
          <w:rFonts w:ascii="Times New Roman" w:hAnsi="Times New Roman"/>
          <w:i/>
          <w:sz w:val="28"/>
          <w:szCs w:val="28"/>
          <w:lang w:val="ro-RO"/>
        </w:rPr>
        <w:t>.</w:t>
      </w:r>
    </w:p>
    <w:bookmarkEnd w:id="3"/>
    <w:p w14:paraId="714D16C0" w14:textId="37C9C0CA" w:rsidR="00CB7510" w:rsidRDefault="00CB7510" w:rsidP="00121CE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0049E5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Art.</w:t>
      </w:r>
      <w:r w:rsidR="00B07F0E" w:rsidRPr="000049E5">
        <w:rPr>
          <w:rFonts w:ascii="Times New Roman" w:hAnsi="Times New Roman"/>
          <w:b/>
          <w:bCs/>
          <w:sz w:val="28"/>
          <w:szCs w:val="28"/>
          <w:u w:val="single"/>
          <w:lang w:val="ro-RO"/>
        </w:rPr>
        <w:t>4</w:t>
      </w:r>
      <w:r w:rsidRPr="000049E5">
        <w:rPr>
          <w:rFonts w:ascii="Times New Roman" w:hAnsi="Times New Roman"/>
          <w:b/>
          <w:bCs/>
          <w:sz w:val="28"/>
          <w:szCs w:val="28"/>
          <w:lang w:val="ro-RO"/>
        </w:rPr>
        <w:t>.</w:t>
      </w:r>
      <w:r w:rsidRPr="000049E5">
        <w:rPr>
          <w:rFonts w:ascii="Times New Roman" w:hAnsi="Times New Roman"/>
          <w:sz w:val="28"/>
          <w:szCs w:val="28"/>
          <w:lang w:val="ro-RO"/>
        </w:rPr>
        <w:t>Primarul Municipiului Câmpulung Moldovenesc, prin aparatul de specialitate, va aduce la îndeplinire prevederile prezentei hotărâri.</w:t>
      </w:r>
    </w:p>
    <w:p w14:paraId="651A406B" w14:textId="77777777" w:rsidR="002A289A" w:rsidRPr="000049E5" w:rsidRDefault="002A289A" w:rsidP="00121CE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14:paraId="356EC35B" w14:textId="77777777" w:rsidR="0082475B" w:rsidRPr="002A289A" w:rsidRDefault="0082475B" w:rsidP="002A289A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2A289A" w:rsidRPr="002A289A" w14:paraId="25D1F331" w14:textId="77777777" w:rsidTr="004F308F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B749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42A753BF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449344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Varvaroi</w:t>
            </w:r>
            <w:proofErr w:type="spellEnd"/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Vasile - Lucian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2591D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19D54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49ED79A7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3660E937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3EDFABE3" w14:textId="77777777" w:rsidR="002A289A" w:rsidRPr="002A289A" w:rsidRDefault="002A289A" w:rsidP="002A289A">
            <w:pPr>
              <w:pStyle w:val="NoSpacing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289A"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75493A6B" w14:textId="77777777" w:rsidR="0082475B" w:rsidRPr="00810F65" w:rsidRDefault="0082475B" w:rsidP="009E17DD">
      <w:pPr>
        <w:ind w:firstLine="1080"/>
        <w:jc w:val="both"/>
        <w:rPr>
          <w:u w:val="single"/>
          <w:lang w:val="ro-RO"/>
        </w:rPr>
      </w:pPr>
    </w:p>
    <w:p w14:paraId="15531C33" w14:textId="77777777" w:rsidR="00293C1B" w:rsidRPr="009E17DD" w:rsidRDefault="00293C1B" w:rsidP="009E17DD">
      <w:pPr>
        <w:ind w:firstLine="1080"/>
        <w:jc w:val="both"/>
        <w:rPr>
          <w:b/>
          <w:u w:val="single"/>
          <w:lang w:val="ro-RO"/>
        </w:rPr>
      </w:pPr>
    </w:p>
    <w:p w14:paraId="285A73E0" w14:textId="77777777" w:rsidR="009E17DD" w:rsidRPr="009E17DD" w:rsidRDefault="009E17DD" w:rsidP="002E5125">
      <w:pPr>
        <w:jc w:val="center"/>
        <w:rPr>
          <w:b/>
          <w:bCs/>
          <w:lang w:val="ro-RO"/>
        </w:rPr>
      </w:pPr>
    </w:p>
    <w:p w14:paraId="311C2EFE" w14:textId="77777777" w:rsidR="009E17DD" w:rsidRDefault="009E17DD" w:rsidP="002E5125">
      <w:pPr>
        <w:jc w:val="center"/>
        <w:rPr>
          <w:b/>
          <w:bCs/>
          <w:lang w:val="ro-RO"/>
        </w:rPr>
      </w:pPr>
    </w:p>
    <w:p w14:paraId="21439F37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A3FCBC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3C78B5F5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E941B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88B98F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1E77590D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3A0192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FF27179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2F7E32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D34CB4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7326BEE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46381CB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8773E2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1987692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0109AA6A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6ADB6338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D7A5CD1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5A47C4DF" w14:textId="77777777" w:rsidR="0060172C" w:rsidRDefault="0060172C" w:rsidP="002E5125">
      <w:pPr>
        <w:jc w:val="center"/>
        <w:rPr>
          <w:b/>
          <w:bCs/>
          <w:lang w:val="ro-RO"/>
        </w:rPr>
      </w:pPr>
    </w:p>
    <w:p w14:paraId="76DDD620" w14:textId="77777777" w:rsidR="0060172C" w:rsidRDefault="0060172C" w:rsidP="00FA7FBE">
      <w:pPr>
        <w:rPr>
          <w:b/>
          <w:bCs/>
          <w:lang w:val="ro-RO"/>
        </w:rPr>
      </w:pPr>
    </w:p>
    <w:sectPr w:rsidR="0060172C" w:rsidSect="00056871">
      <w:pgSz w:w="12240" w:h="15840"/>
      <w:pgMar w:top="432" w:right="576" w:bottom="432" w:left="144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C5F65" w14:textId="77777777" w:rsidR="00056871" w:rsidRDefault="00056871" w:rsidP="000658BE">
      <w:r>
        <w:separator/>
      </w:r>
    </w:p>
  </w:endnote>
  <w:endnote w:type="continuationSeparator" w:id="0">
    <w:p w14:paraId="371E5964" w14:textId="77777777" w:rsidR="00056871" w:rsidRDefault="00056871" w:rsidP="0006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F828C6" w14:textId="77777777" w:rsidR="00056871" w:rsidRDefault="00056871" w:rsidP="000658BE">
      <w:r>
        <w:separator/>
      </w:r>
    </w:p>
  </w:footnote>
  <w:footnote w:type="continuationSeparator" w:id="0">
    <w:p w14:paraId="1105FD73" w14:textId="77777777" w:rsidR="00056871" w:rsidRDefault="00056871" w:rsidP="0006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F7D54E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B5BEF8A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Cs w:val="28"/>
        <w:lang w:val="ro-RO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5" w15:restartNumberingAfterBreak="0">
    <w:nsid w:val="32B22163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6265426"/>
    <w:multiLevelType w:val="hybridMultilevel"/>
    <w:tmpl w:val="10226F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93698580">
    <w:abstractNumId w:val="2"/>
  </w:num>
  <w:num w:numId="2" w16cid:durableId="1470901838">
    <w:abstractNumId w:val="3"/>
  </w:num>
  <w:num w:numId="3" w16cid:durableId="375082954">
    <w:abstractNumId w:val="4"/>
  </w:num>
  <w:num w:numId="4" w16cid:durableId="943536498">
    <w:abstractNumId w:val="1"/>
  </w:num>
  <w:num w:numId="5" w16cid:durableId="114492429">
    <w:abstractNumId w:val="0"/>
  </w:num>
  <w:num w:numId="6" w16cid:durableId="166484112">
    <w:abstractNumId w:val="5"/>
  </w:num>
  <w:num w:numId="7" w16cid:durableId="16944516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26C"/>
    <w:rsid w:val="000049E5"/>
    <w:rsid w:val="00007F25"/>
    <w:rsid w:val="00051E2C"/>
    <w:rsid w:val="00054839"/>
    <w:rsid w:val="00056871"/>
    <w:rsid w:val="000658BE"/>
    <w:rsid w:val="00091E11"/>
    <w:rsid w:val="00106CC0"/>
    <w:rsid w:val="00107247"/>
    <w:rsid w:val="0011255E"/>
    <w:rsid w:val="00121CE6"/>
    <w:rsid w:val="001364CF"/>
    <w:rsid w:val="00155C1D"/>
    <w:rsid w:val="001A45BA"/>
    <w:rsid w:val="001B0E60"/>
    <w:rsid w:val="001C4940"/>
    <w:rsid w:val="00217820"/>
    <w:rsid w:val="002578FC"/>
    <w:rsid w:val="00266E46"/>
    <w:rsid w:val="00267FA7"/>
    <w:rsid w:val="00281FB6"/>
    <w:rsid w:val="00293C1B"/>
    <w:rsid w:val="002A289A"/>
    <w:rsid w:val="002E0ECF"/>
    <w:rsid w:val="002E5125"/>
    <w:rsid w:val="002E7C20"/>
    <w:rsid w:val="0036640E"/>
    <w:rsid w:val="00396C19"/>
    <w:rsid w:val="003977ED"/>
    <w:rsid w:val="003A46A6"/>
    <w:rsid w:val="003B0B7C"/>
    <w:rsid w:val="003E0E11"/>
    <w:rsid w:val="003E7B65"/>
    <w:rsid w:val="00425053"/>
    <w:rsid w:val="0043051D"/>
    <w:rsid w:val="004462E0"/>
    <w:rsid w:val="0045584F"/>
    <w:rsid w:val="00470EF3"/>
    <w:rsid w:val="0048097C"/>
    <w:rsid w:val="00484BE2"/>
    <w:rsid w:val="004B6197"/>
    <w:rsid w:val="004B7C9C"/>
    <w:rsid w:val="004F069A"/>
    <w:rsid w:val="004F660B"/>
    <w:rsid w:val="00501D88"/>
    <w:rsid w:val="00531588"/>
    <w:rsid w:val="005428C4"/>
    <w:rsid w:val="005714CB"/>
    <w:rsid w:val="00572338"/>
    <w:rsid w:val="005C0F08"/>
    <w:rsid w:val="005D4721"/>
    <w:rsid w:val="0060172C"/>
    <w:rsid w:val="006026C3"/>
    <w:rsid w:val="00615F5B"/>
    <w:rsid w:val="00655B9F"/>
    <w:rsid w:val="006614F0"/>
    <w:rsid w:val="00665CB7"/>
    <w:rsid w:val="00680535"/>
    <w:rsid w:val="00684C3E"/>
    <w:rsid w:val="006870CB"/>
    <w:rsid w:val="00697BED"/>
    <w:rsid w:val="006A0F77"/>
    <w:rsid w:val="006A5B9D"/>
    <w:rsid w:val="006B7967"/>
    <w:rsid w:val="006D0D6D"/>
    <w:rsid w:val="006F28EF"/>
    <w:rsid w:val="0071060C"/>
    <w:rsid w:val="00740B31"/>
    <w:rsid w:val="0075798C"/>
    <w:rsid w:val="0076625D"/>
    <w:rsid w:val="007673A5"/>
    <w:rsid w:val="007B493A"/>
    <w:rsid w:val="007D0790"/>
    <w:rsid w:val="00810F65"/>
    <w:rsid w:val="0082475B"/>
    <w:rsid w:val="00833079"/>
    <w:rsid w:val="00841F85"/>
    <w:rsid w:val="00892AAC"/>
    <w:rsid w:val="0089731F"/>
    <w:rsid w:val="008B063A"/>
    <w:rsid w:val="008B5151"/>
    <w:rsid w:val="008D2937"/>
    <w:rsid w:val="008F14DE"/>
    <w:rsid w:val="00941B07"/>
    <w:rsid w:val="00952391"/>
    <w:rsid w:val="00965D84"/>
    <w:rsid w:val="00971DAD"/>
    <w:rsid w:val="009734BF"/>
    <w:rsid w:val="009A3858"/>
    <w:rsid w:val="009A61E3"/>
    <w:rsid w:val="009D4265"/>
    <w:rsid w:val="009E17DD"/>
    <w:rsid w:val="009F79AE"/>
    <w:rsid w:val="00A05FA9"/>
    <w:rsid w:val="00A2726C"/>
    <w:rsid w:val="00A560A3"/>
    <w:rsid w:val="00A819F5"/>
    <w:rsid w:val="00A94DA5"/>
    <w:rsid w:val="00AC23AB"/>
    <w:rsid w:val="00AE1D58"/>
    <w:rsid w:val="00AE6E12"/>
    <w:rsid w:val="00AF5A91"/>
    <w:rsid w:val="00B07F0E"/>
    <w:rsid w:val="00B263A6"/>
    <w:rsid w:val="00BD2082"/>
    <w:rsid w:val="00BE2705"/>
    <w:rsid w:val="00C06882"/>
    <w:rsid w:val="00C11467"/>
    <w:rsid w:val="00C16A22"/>
    <w:rsid w:val="00C54665"/>
    <w:rsid w:val="00CA49FC"/>
    <w:rsid w:val="00CB7510"/>
    <w:rsid w:val="00CD79B7"/>
    <w:rsid w:val="00CE2E71"/>
    <w:rsid w:val="00D1548D"/>
    <w:rsid w:val="00D215D4"/>
    <w:rsid w:val="00D2310E"/>
    <w:rsid w:val="00D36992"/>
    <w:rsid w:val="00D65815"/>
    <w:rsid w:val="00D941C3"/>
    <w:rsid w:val="00DC2FAE"/>
    <w:rsid w:val="00DD569E"/>
    <w:rsid w:val="00E27116"/>
    <w:rsid w:val="00E461EC"/>
    <w:rsid w:val="00E60227"/>
    <w:rsid w:val="00E9377C"/>
    <w:rsid w:val="00E96335"/>
    <w:rsid w:val="00EA7871"/>
    <w:rsid w:val="00EB4075"/>
    <w:rsid w:val="00ED43F6"/>
    <w:rsid w:val="00ED5630"/>
    <w:rsid w:val="00EF4A28"/>
    <w:rsid w:val="00F22677"/>
    <w:rsid w:val="00F302F8"/>
    <w:rsid w:val="00F959BE"/>
    <w:rsid w:val="00FA0CA9"/>
    <w:rsid w:val="00FA7FBE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F681B44"/>
  <w15:chartTrackingRefBased/>
  <w15:docId w15:val="{1EB64183-4544-4CFA-996F-44FB9E11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20" w:hanging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20" w:hanging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0" w:firstLine="1080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szCs w:val="28"/>
      <w:lang w:val="ro-RO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rFonts w:hint="default"/>
      <w:b w:val="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 w:val="0"/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Rodica">
    <w:name w:val="Rodica"/>
    <w:rPr>
      <w:rFonts w:ascii="Arial" w:hAnsi="Arial" w:cs="Arial"/>
      <w:color w:val="000080"/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3">
    <w:name w:val="Body Text Indent 3"/>
    <w:basedOn w:val="Normal"/>
    <w:pPr>
      <w:ind w:firstLine="1080"/>
    </w:pPr>
    <w:rPr>
      <w:sz w:val="28"/>
    </w:rPr>
  </w:style>
  <w:style w:type="paragraph" w:styleId="Title">
    <w:name w:val="Title"/>
    <w:basedOn w:val="Normal"/>
    <w:next w:val="Subtitle"/>
    <w:qFormat/>
    <w:pPr>
      <w:ind w:left="720" w:right="-72" w:hanging="720"/>
      <w:jc w:val="center"/>
    </w:pPr>
    <w:rPr>
      <w:b/>
      <w:bCs/>
      <w:sz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ind w:firstLine="1701"/>
      <w:jc w:val="both"/>
    </w:pPr>
    <w:rPr>
      <w:sz w:val="26"/>
      <w:lang w:val="ro-RO"/>
    </w:rPr>
  </w:style>
  <w:style w:type="paragraph" w:customStyle="1" w:styleId="NoSpacing1">
    <w:name w:val="No Spacing1"/>
    <w:uiPriority w:val="1"/>
    <w:qFormat/>
    <w:rsid w:val="00BE2705"/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link w:val="NoSpacingChar"/>
    <w:uiPriority w:val="1"/>
    <w:qFormat/>
    <w:rsid w:val="0045584F"/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7">
    <w:name w:val="Style7"/>
    <w:basedOn w:val="Normal"/>
    <w:rsid w:val="009E17DD"/>
    <w:pPr>
      <w:widowControl w:val="0"/>
      <w:spacing w:line="230" w:lineRule="exact"/>
      <w:ind w:firstLine="706"/>
      <w:jc w:val="both"/>
    </w:pPr>
    <w:rPr>
      <w:rFonts w:eastAsia="SimSun"/>
      <w:kern w:val="2"/>
    </w:rPr>
  </w:style>
  <w:style w:type="character" w:customStyle="1" w:styleId="FontStyle14">
    <w:name w:val="Font Style14"/>
    <w:rsid w:val="009E17DD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Normal"/>
    <w:rsid w:val="009E17DD"/>
    <w:pPr>
      <w:widowControl w:val="0"/>
      <w:spacing w:line="216" w:lineRule="exact"/>
      <w:ind w:hanging="86"/>
    </w:pPr>
    <w:rPr>
      <w:rFonts w:eastAsia="SimSun"/>
      <w:kern w:val="2"/>
    </w:rPr>
  </w:style>
  <w:style w:type="table" w:styleId="TableGrid">
    <w:name w:val="Table Grid"/>
    <w:basedOn w:val="TableNormal"/>
    <w:uiPriority w:val="59"/>
    <w:rsid w:val="008F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4DA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5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8BE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065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8BE"/>
    <w:rPr>
      <w:sz w:val="24"/>
      <w:szCs w:val="24"/>
      <w:lang w:val="en-US" w:eastAsia="ar-SA"/>
    </w:rPr>
  </w:style>
  <w:style w:type="character" w:customStyle="1" w:styleId="NoSpacingChar">
    <w:name w:val="No Spacing Char"/>
    <w:link w:val="NoSpacing"/>
    <w:uiPriority w:val="1"/>
    <w:locked/>
    <w:rsid w:val="002A289A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ROMÂNIA</vt:lpstr>
      <vt:lpstr>ROMÂNIA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Daniel.Coca</dc:creator>
  <cp:keywords/>
  <cp:lastModifiedBy>Luminita.Ropcean</cp:lastModifiedBy>
  <cp:revision>27</cp:revision>
  <cp:lastPrinted>2024-03-27T08:53:00Z</cp:lastPrinted>
  <dcterms:created xsi:type="dcterms:W3CDTF">2023-05-23T11:17:00Z</dcterms:created>
  <dcterms:modified xsi:type="dcterms:W3CDTF">2024-03-27T09:08:00Z</dcterms:modified>
</cp:coreProperties>
</file>