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ECB62" w14:textId="77777777" w:rsidR="0076625D" w:rsidRPr="00D422BF" w:rsidRDefault="0076625D" w:rsidP="006B2A4E">
      <w:pPr>
        <w:pStyle w:val="Title"/>
        <w:rPr>
          <w:sz w:val="27"/>
          <w:szCs w:val="27"/>
          <w:lang w:val="ro-RO"/>
        </w:rPr>
      </w:pPr>
      <w:r w:rsidRPr="00D422BF">
        <w:rPr>
          <w:sz w:val="27"/>
          <w:szCs w:val="27"/>
          <w:lang w:val="ro-RO"/>
        </w:rPr>
        <w:t>ROMÂNIA</w:t>
      </w:r>
    </w:p>
    <w:p w14:paraId="1D0D4F56" w14:textId="77777777" w:rsidR="0076625D" w:rsidRPr="00D422BF" w:rsidRDefault="0076625D">
      <w:pPr>
        <w:pStyle w:val="Title"/>
        <w:rPr>
          <w:sz w:val="27"/>
          <w:szCs w:val="27"/>
          <w:lang w:val="ro-RO"/>
        </w:rPr>
      </w:pPr>
      <w:r w:rsidRPr="00D422BF">
        <w:rPr>
          <w:sz w:val="27"/>
          <w:szCs w:val="27"/>
          <w:lang w:val="ro-RO"/>
        </w:rPr>
        <w:t>JUDEŢUL SUCEAVA</w:t>
      </w:r>
    </w:p>
    <w:p w14:paraId="22A95CE7" w14:textId="77777777" w:rsidR="0076625D" w:rsidRPr="00D422BF" w:rsidRDefault="0076625D">
      <w:pPr>
        <w:ind w:left="720" w:right="-72" w:hanging="720"/>
        <w:jc w:val="center"/>
        <w:rPr>
          <w:b/>
          <w:sz w:val="27"/>
          <w:szCs w:val="27"/>
          <w:lang w:val="ro-RO"/>
        </w:rPr>
      </w:pPr>
      <w:r w:rsidRPr="00D422BF">
        <w:rPr>
          <w:b/>
          <w:sz w:val="27"/>
          <w:szCs w:val="27"/>
          <w:lang w:val="ro-RO"/>
        </w:rPr>
        <w:t>MUNICIPIUL CÂMPULUNG MOLDOVENESC</w:t>
      </w:r>
    </w:p>
    <w:p w14:paraId="565DC868" w14:textId="77777777" w:rsidR="0076625D" w:rsidRPr="00D422BF" w:rsidRDefault="0076625D">
      <w:pPr>
        <w:ind w:left="720" w:right="-72" w:hanging="720"/>
        <w:jc w:val="center"/>
        <w:rPr>
          <w:b/>
          <w:sz w:val="27"/>
          <w:szCs w:val="27"/>
          <w:lang w:val="ro-RO"/>
        </w:rPr>
      </w:pPr>
      <w:r w:rsidRPr="00D422BF">
        <w:rPr>
          <w:b/>
          <w:sz w:val="27"/>
          <w:szCs w:val="27"/>
          <w:lang w:val="ro-RO"/>
        </w:rPr>
        <w:t>CONSILIUL LOCAL</w:t>
      </w:r>
    </w:p>
    <w:p w14:paraId="66DE2A5A" w14:textId="77777777" w:rsidR="008F14DE" w:rsidRDefault="008F14DE">
      <w:pPr>
        <w:pStyle w:val="Heading1"/>
        <w:ind w:left="8640"/>
        <w:rPr>
          <w:b w:val="0"/>
          <w:u w:val="none"/>
          <w:lang w:val="ro-RO"/>
        </w:rPr>
      </w:pPr>
    </w:p>
    <w:p w14:paraId="7D09E460" w14:textId="77777777" w:rsidR="0076625D" w:rsidRDefault="0076625D">
      <w:pPr>
        <w:rPr>
          <w:lang w:val="ro-RO"/>
        </w:rPr>
      </w:pPr>
    </w:p>
    <w:p w14:paraId="7F8B3C78" w14:textId="0BF8B46D" w:rsidR="0076625D" w:rsidRPr="00D422BF" w:rsidRDefault="0076625D" w:rsidP="00D422BF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D422BF">
        <w:rPr>
          <w:rFonts w:ascii="Times New Roman" w:hAnsi="Times New Roman"/>
          <w:b/>
          <w:bCs/>
          <w:sz w:val="28"/>
          <w:szCs w:val="28"/>
          <w:lang w:val="ro-RO"/>
        </w:rPr>
        <w:t>HOTĂRÂRE</w:t>
      </w:r>
      <w:r w:rsidR="00D422BF" w:rsidRPr="00D422BF">
        <w:rPr>
          <w:rFonts w:ascii="Times New Roman" w:hAnsi="Times New Roman"/>
          <w:b/>
          <w:bCs/>
          <w:sz w:val="28"/>
          <w:szCs w:val="28"/>
          <w:lang w:val="ro-RO"/>
        </w:rPr>
        <w:t>A NR.</w:t>
      </w:r>
      <w:r w:rsidR="00276F98">
        <w:rPr>
          <w:rFonts w:ascii="Times New Roman" w:hAnsi="Times New Roman"/>
          <w:b/>
          <w:bCs/>
          <w:sz w:val="28"/>
          <w:szCs w:val="28"/>
          <w:lang w:val="ro-RO"/>
        </w:rPr>
        <w:t xml:space="preserve"> 183</w:t>
      </w:r>
    </w:p>
    <w:p w14:paraId="71308AF7" w14:textId="44CC886A" w:rsidR="00D422BF" w:rsidRPr="00D422BF" w:rsidRDefault="00D422BF" w:rsidP="00D422BF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D422BF">
        <w:rPr>
          <w:rFonts w:ascii="Times New Roman" w:hAnsi="Times New Roman"/>
          <w:b/>
          <w:bCs/>
          <w:sz w:val="28"/>
          <w:szCs w:val="28"/>
          <w:lang w:val="ro-RO"/>
        </w:rPr>
        <w:t>din 21 decembrie 2023</w:t>
      </w:r>
    </w:p>
    <w:p w14:paraId="558072F1" w14:textId="77777777" w:rsidR="00D422BF" w:rsidRPr="00D422BF" w:rsidRDefault="00D422BF" w:rsidP="00D422BF">
      <w:pPr>
        <w:ind w:left="4320"/>
        <w:rPr>
          <w:lang w:val="ro-RO"/>
        </w:rPr>
      </w:pPr>
    </w:p>
    <w:p w14:paraId="2E587BC5" w14:textId="4431F9F3" w:rsidR="009A3858" w:rsidRPr="00B35460" w:rsidRDefault="00665CB7" w:rsidP="00CA70CD">
      <w:pPr>
        <w:numPr>
          <w:ilvl w:val="0"/>
          <w:numId w:val="1"/>
        </w:numPr>
        <w:ind w:left="0" w:firstLine="0"/>
        <w:jc w:val="center"/>
        <w:rPr>
          <w:b/>
          <w:bCs/>
          <w:sz w:val="27"/>
          <w:szCs w:val="27"/>
          <w:lang w:val="ro-RO"/>
        </w:rPr>
      </w:pPr>
      <w:bookmarkStart w:id="0" w:name="_Hlk20730375"/>
      <w:bookmarkStart w:id="1" w:name="_Hlk29382921"/>
      <w:r w:rsidRPr="00B35460">
        <w:rPr>
          <w:b/>
          <w:bCs/>
          <w:sz w:val="27"/>
          <w:szCs w:val="27"/>
          <w:lang w:val="ro-RO"/>
        </w:rPr>
        <w:t xml:space="preserve"> </w:t>
      </w:r>
      <w:bookmarkEnd w:id="0"/>
      <w:bookmarkEnd w:id="1"/>
      <w:r w:rsidR="009A3858" w:rsidRPr="00B35460">
        <w:rPr>
          <w:b/>
          <w:bCs/>
          <w:sz w:val="27"/>
          <w:szCs w:val="27"/>
          <w:lang w:val="ro-RO"/>
        </w:rPr>
        <w:t xml:space="preserve">privind aprobarea </w:t>
      </w:r>
      <w:r w:rsidR="007D4F28" w:rsidRPr="00B35460">
        <w:rPr>
          <w:b/>
          <w:bCs/>
          <w:sz w:val="27"/>
          <w:szCs w:val="27"/>
          <w:lang w:val="ro-RO"/>
        </w:rPr>
        <w:t xml:space="preserve">devizului general actualizat </w:t>
      </w:r>
      <w:r w:rsidR="00CA70CD" w:rsidRPr="00B35460">
        <w:rPr>
          <w:b/>
          <w:bCs/>
          <w:sz w:val="27"/>
          <w:szCs w:val="27"/>
          <w:lang w:val="ro-RO"/>
        </w:rPr>
        <w:t xml:space="preserve">privind cheltuielile necesare realizării obiectivului de investiţii </w:t>
      </w:r>
      <w:r w:rsidR="009A3858" w:rsidRPr="00B35460">
        <w:rPr>
          <w:b/>
          <w:bCs/>
          <w:sz w:val="27"/>
          <w:szCs w:val="27"/>
          <w:lang w:val="ro-RO"/>
        </w:rPr>
        <w:t>„</w:t>
      </w:r>
      <w:r w:rsidR="00344EAA" w:rsidRPr="00B35460">
        <w:rPr>
          <w:b/>
          <w:bCs/>
          <w:sz w:val="27"/>
          <w:szCs w:val="27"/>
          <w:lang w:val="ro-RO"/>
        </w:rPr>
        <w:t>Reabilitare și modernizare Vila Runc și construire anexă în vederea desfășurării de activități cultural-recreative</w:t>
      </w:r>
      <w:r w:rsidR="00344EAA" w:rsidRPr="00B35460">
        <w:rPr>
          <w:b/>
          <w:bCs/>
          <w:sz w:val="27"/>
          <w:szCs w:val="27"/>
        </w:rPr>
        <w:t>’’</w:t>
      </w:r>
      <w:r w:rsidR="00344EAA" w:rsidRPr="00B35460">
        <w:rPr>
          <w:b/>
          <w:bCs/>
          <w:sz w:val="27"/>
          <w:szCs w:val="27"/>
          <w:lang w:val="ro-RO"/>
        </w:rPr>
        <w:t xml:space="preserve"> – Lot 5, din cadrul proiectului </w:t>
      </w:r>
      <w:r w:rsidR="00344EAA" w:rsidRPr="00B35460">
        <w:rPr>
          <w:b/>
          <w:bCs/>
          <w:sz w:val="27"/>
          <w:szCs w:val="27"/>
        </w:rPr>
        <w:t>’’</w:t>
      </w:r>
      <w:r w:rsidR="00344EAA" w:rsidRPr="00B35460">
        <w:rPr>
          <w:b/>
          <w:bCs/>
          <w:sz w:val="27"/>
          <w:szCs w:val="27"/>
          <w:lang w:val="ro-RO"/>
        </w:rPr>
        <w:t>Îmbunătățirea serviciilor sociale, recreative și a spațiilor publice urbane în municipiul Câmpulung Moldovenesc</w:t>
      </w:r>
      <w:r w:rsidR="00344EAA" w:rsidRPr="00B35460">
        <w:rPr>
          <w:b/>
          <w:bCs/>
          <w:sz w:val="27"/>
          <w:szCs w:val="27"/>
        </w:rPr>
        <w:t xml:space="preserve">’’ </w:t>
      </w:r>
      <w:proofErr w:type="spellStart"/>
      <w:r w:rsidR="00344EAA" w:rsidRPr="00B35460">
        <w:rPr>
          <w:b/>
          <w:bCs/>
          <w:sz w:val="27"/>
          <w:szCs w:val="27"/>
        </w:rPr>
        <w:t>finanțat</w:t>
      </w:r>
      <w:proofErr w:type="spellEnd"/>
      <w:r w:rsidR="00344EAA" w:rsidRPr="00B35460">
        <w:rPr>
          <w:b/>
          <w:bCs/>
          <w:sz w:val="27"/>
          <w:szCs w:val="27"/>
        </w:rPr>
        <w:t xml:space="preserve"> </w:t>
      </w:r>
      <w:proofErr w:type="spellStart"/>
      <w:r w:rsidR="00344EAA" w:rsidRPr="00B35460">
        <w:rPr>
          <w:b/>
          <w:bCs/>
          <w:sz w:val="27"/>
          <w:szCs w:val="27"/>
        </w:rPr>
        <w:t>prin</w:t>
      </w:r>
      <w:proofErr w:type="spellEnd"/>
      <w:r w:rsidR="00344EAA" w:rsidRPr="00B35460">
        <w:rPr>
          <w:b/>
          <w:bCs/>
          <w:sz w:val="27"/>
          <w:szCs w:val="27"/>
        </w:rPr>
        <w:t xml:space="preserve"> </w:t>
      </w:r>
      <w:bookmarkStart w:id="2" w:name="_Hlk152851105"/>
      <w:proofErr w:type="spellStart"/>
      <w:r w:rsidR="00344EAA" w:rsidRPr="00B35460">
        <w:rPr>
          <w:b/>
          <w:bCs/>
          <w:sz w:val="27"/>
          <w:szCs w:val="27"/>
        </w:rPr>
        <w:t>Programul</w:t>
      </w:r>
      <w:proofErr w:type="spellEnd"/>
      <w:r w:rsidR="00344EAA" w:rsidRPr="00B35460">
        <w:rPr>
          <w:b/>
          <w:bCs/>
          <w:sz w:val="27"/>
          <w:szCs w:val="27"/>
        </w:rPr>
        <w:t xml:space="preserve"> </w:t>
      </w:r>
      <w:r w:rsidR="00BE32F2" w:rsidRPr="00B35460">
        <w:rPr>
          <w:b/>
          <w:bCs/>
          <w:sz w:val="27"/>
          <w:szCs w:val="27"/>
        </w:rPr>
        <w:t>O</w:t>
      </w:r>
      <w:r w:rsidR="00344EAA" w:rsidRPr="00B35460">
        <w:rPr>
          <w:b/>
          <w:bCs/>
          <w:sz w:val="27"/>
          <w:szCs w:val="27"/>
        </w:rPr>
        <w:t xml:space="preserve">perational </w:t>
      </w:r>
      <w:r w:rsidR="00BE32F2" w:rsidRPr="00B35460">
        <w:rPr>
          <w:b/>
          <w:bCs/>
          <w:sz w:val="27"/>
          <w:szCs w:val="27"/>
        </w:rPr>
        <w:t>R</w:t>
      </w:r>
      <w:r w:rsidR="00344EAA" w:rsidRPr="00B35460">
        <w:rPr>
          <w:b/>
          <w:bCs/>
          <w:sz w:val="27"/>
          <w:szCs w:val="27"/>
        </w:rPr>
        <w:t xml:space="preserve">egional 2014-2020 – </w:t>
      </w:r>
      <w:proofErr w:type="spellStart"/>
      <w:r w:rsidR="00344EAA" w:rsidRPr="00B35460">
        <w:rPr>
          <w:b/>
          <w:bCs/>
          <w:sz w:val="27"/>
          <w:szCs w:val="27"/>
        </w:rPr>
        <w:t>Axa</w:t>
      </w:r>
      <w:proofErr w:type="spellEnd"/>
      <w:r w:rsidR="00344EAA" w:rsidRPr="00B35460">
        <w:rPr>
          <w:b/>
          <w:bCs/>
          <w:sz w:val="27"/>
          <w:szCs w:val="27"/>
        </w:rPr>
        <w:t xml:space="preserve"> </w:t>
      </w:r>
      <w:proofErr w:type="spellStart"/>
      <w:r w:rsidR="00344EAA" w:rsidRPr="00B35460">
        <w:rPr>
          <w:b/>
          <w:bCs/>
          <w:sz w:val="27"/>
          <w:szCs w:val="27"/>
        </w:rPr>
        <w:t>prioritară</w:t>
      </w:r>
      <w:proofErr w:type="spellEnd"/>
      <w:r w:rsidR="00344EAA" w:rsidRPr="00B35460">
        <w:rPr>
          <w:b/>
          <w:bCs/>
          <w:sz w:val="27"/>
          <w:szCs w:val="27"/>
        </w:rPr>
        <w:t xml:space="preserve"> 13 – </w:t>
      </w:r>
      <w:proofErr w:type="spellStart"/>
      <w:r w:rsidR="00344EAA" w:rsidRPr="00B35460">
        <w:rPr>
          <w:b/>
          <w:bCs/>
          <w:sz w:val="27"/>
          <w:szCs w:val="27"/>
        </w:rPr>
        <w:t>Sprijinirea</w:t>
      </w:r>
      <w:proofErr w:type="spellEnd"/>
      <w:r w:rsidR="00344EAA" w:rsidRPr="00B35460">
        <w:rPr>
          <w:b/>
          <w:bCs/>
          <w:sz w:val="27"/>
          <w:szCs w:val="27"/>
        </w:rPr>
        <w:t xml:space="preserve"> </w:t>
      </w:r>
      <w:proofErr w:type="spellStart"/>
      <w:r w:rsidR="00344EAA" w:rsidRPr="00B35460">
        <w:rPr>
          <w:b/>
          <w:bCs/>
          <w:sz w:val="27"/>
          <w:szCs w:val="27"/>
        </w:rPr>
        <w:t>regenerării</w:t>
      </w:r>
      <w:proofErr w:type="spellEnd"/>
      <w:r w:rsidR="00344EAA" w:rsidRPr="00B35460">
        <w:rPr>
          <w:b/>
          <w:bCs/>
          <w:sz w:val="27"/>
          <w:szCs w:val="27"/>
        </w:rPr>
        <w:t xml:space="preserve"> </w:t>
      </w:r>
      <w:proofErr w:type="spellStart"/>
      <w:r w:rsidR="00344EAA" w:rsidRPr="00B35460">
        <w:rPr>
          <w:b/>
          <w:bCs/>
          <w:sz w:val="27"/>
          <w:szCs w:val="27"/>
        </w:rPr>
        <w:t>orașelor</w:t>
      </w:r>
      <w:proofErr w:type="spellEnd"/>
      <w:r w:rsidR="00344EAA" w:rsidRPr="00B35460">
        <w:rPr>
          <w:b/>
          <w:bCs/>
          <w:sz w:val="27"/>
          <w:szCs w:val="27"/>
        </w:rPr>
        <w:t xml:space="preserve"> </w:t>
      </w:r>
      <w:proofErr w:type="spellStart"/>
      <w:r w:rsidR="00344EAA" w:rsidRPr="00B35460">
        <w:rPr>
          <w:b/>
          <w:bCs/>
          <w:sz w:val="27"/>
          <w:szCs w:val="27"/>
        </w:rPr>
        <w:t>mici</w:t>
      </w:r>
      <w:proofErr w:type="spellEnd"/>
      <w:r w:rsidR="00344EAA" w:rsidRPr="00B35460">
        <w:rPr>
          <w:b/>
          <w:bCs/>
          <w:sz w:val="27"/>
          <w:szCs w:val="27"/>
        </w:rPr>
        <w:t xml:space="preserve"> </w:t>
      </w:r>
      <w:proofErr w:type="spellStart"/>
      <w:r w:rsidR="00344EAA" w:rsidRPr="00B35460">
        <w:rPr>
          <w:b/>
          <w:bCs/>
          <w:sz w:val="27"/>
          <w:szCs w:val="27"/>
        </w:rPr>
        <w:t>și</w:t>
      </w:r>
      <w:proofErr w:type="spellEnd"/>
      <w:r w:rsidR="00344EAA" w:rsidRPr="00B35460">
        <w:rPr>
          <w:b/>
          <w:bCs/>
          <w:sz w:val="27"/>
          <w:szCs w:val="27"/>
        </w:rPr>
        <w:t xml:space="preserve"> </w:t>
      </w:r>
      <w:proofErr w:type="spellStart"/>
      <w:r w:rsidR="00344EAA" w:rsidRPr="00B35460">
        <w:rPr>
          <w:b/>
          <w:bCs/>
          <w:sz w:val="27"/>
          <w:szCs w:val="27"/>
        </w:rPr>
        <w:t>mijlocii</w:t>
      </w:r>
      <w:proofErr w:type="spellEnd"/>
      <w:r w:rsidR="00344EAA" w:rsidRPr="00B35460">
        <w:rPr>
          <w:b/>
          <w:bCs/>
          <w:sz w:val="27"/>
          <w:szCs w:val="27"/>
        </w:rPr>
        <w:t xml:space="preserve">, </w:t>
      </w:r>
      <w:proofErr w:type="spellStart"/>
      <w:r w:rsidR="00344EAA" w:rsidRPr="00B35460">
        <w:rPr>
          <w:b/>
          <w:bCs/>
          <w:sz w:val="27"/>
          <w:szCs w:val="27"/>
        </w:rPr>
        <w:t>Prioritatea</w:t>
      </w:r>
      <w:proofErr w:type="spellEnd"/>
      <w:r w:rsidR="00344EAA" w:rsidRPr="00B35460">
        <w:rPr>
          <w:b/>
          <w:bCs/>
          <w:sz w:val="27"/>
          <w:szCs w:val="27"/>
        </w:rPr>
        <w:t xml:space="preserve"> de </w:t>
      </w:r>
      <w:proofErr w:type="spellStart"/>
      <w:r w:rsidR="00344EAA" w:rsidRPr="00B35460">
        <w:rPr>
          <w:b/>
          <w:bCs/>
          <w:sz w:val="27"/>
          <w:szCs w:val="27"/>
        </w:rPr>
        <w:t>investiții</w:t>
      </w:r>
      <w:proofErr w:type="spellEnd"/>
      <w:r w:rsidR="00344EAA" w:rsidRPr="00B35460">
        <w:rPr>
          <w:b/>
          <w:bCs/>
          <w:sz w:val="27"/>
          <w:szCs w:val="27"/>
        </w:rPr>
        <w:t xml:space="preserve"> 9b – </w:t>
      </w:r>
      <w:proofErr w:type="spellStart"/>
      <w:r w:rsidR="00344EAA" w:rsidRPr="00B35460">
        <w:rPr>
          <w:b/>
          <w:bCs/>
          <w:sz w:val="27"/>
          <w:szCs w:val="27"/>
        </w:rPr>
        <w:t>Promovarea</w:t>
      </w:r>
      <w:proofErr w:type="spellEnd"/>
      <w:r w:rsidR="00344EAA" w:rsidRPr="00B35460">
        <w:rPr>
          <w:b/>
          <w:bCs/>
          <w:sz w:val="27"/>
          <w:szCs w:val="27"/>
        </w:rPr>
        <w:t xml:space="preserve"> </w:t>
      </w:r>
      <w:proofErr w:type="spellStart"/>
      <w:r w:rsidR="00344EAA" w:rsidRPr="00B35460">
        <w:rPr>
          <w:b/>
          <w:bCs/>
          <w:sz w:val="27"/>
          <w:szCs w:val="27"/>
        </w:rPr>
        <w:t>incluziunii</w:t>
      </w:r>
      <w:proofErr w:type="spellEnd"/>
      <w:r w:rsidR="00344EAA" w:rsidRPr="00B35460">
        <w:rPr>
          <w:b/>
          <w:bCs/>
          <w:sz w:val="27"/>
          <w:szCs w:val="27"/>
        </w:rPr>
        <w:t xml:space="preserve"> </w:t>
      </w:r>
      <w:proofErr w:type="spellStart"/>
      <w:r w:rsidR="00344EAA" w:rsidRPr="00B35460">
        <w:rPr>
          <w:b/>
          <w:bCs/>
          <w:sz w:val="27"/>
          <w:szCs w:val="27"/>
        </w:rPr>
        <w:t>sociale</w:t>
      </w:r>
      <w:proofErr w:type="spellEnd"/>
      <w:r w:rsidR="00344EAA" w:rsidRPr="00B35460">
        <w:rPr>
          <w:b/>
          <w:bCs/>
          <w:sz w:val="27"/>
          <w:szCs w:val="27"/>
        </w:rPr>
        <w:t xml:space="preserve">, </w:t>
      </w:r>
      <w:proofErr w:type="spellStart"/>
      <w:r w:rsidR="00344EAA" w:rsidRPr="00B35460">
        <w:rPr>
          <w:b/>
          <w:bCs/>
          <w:sz w:val="27"/>
          <w:szCs w:val="27"/>
        </w:rPr>
        <w:t>combaterea</w:t>
      </w:r>
      <w:proofErr w:type="spellEnd"/>
      <w:r w:rsidR="00344EAA" w:rsidRPr="00B35460">
        <w:rPr>
          <w:b/>
          <w:bCs/>
          <w:sz w:val="27"/>
          <w:szCs w:val="27"/>
        </w:rPr>
        <w:t xml:space="preserve"> </w:t>
      </w:r>
      <w:proofErr w:type="spellStart"/>
      <w:r w:rsidR="00344EAA" w:rsidRPr="00B35460">
        <w:rPr>
          <w:b/>
          <w:bCs/>
          <w:sz w:val="27"/>
          <w:szCs w:val="27"/>
        </w:rPr>
        <w:t>sărăciei</w:t>
      </w:r>
      <w:proofErr w:type="spellEnd"/>
      <w:r w:rsidR="00344EAA" w:rsidRPr="00B35460">
        <w:rPr>
          <w:b/>
          <w:bCs/>
          <w:sz w:val="27"/>
          <w:szCs w:val="27"/>
        </w:rPr>
        <w:t xml:space="preserve"> </w:t>
      </w:r>
      <w:proofErr w:type="spellStart"/>
      <w:r w:rsidR="00344EAA" w:rsidRPr="00B35460">
        <w:rPr>
          <w:b/>
          <w:bCs/>
          <w:sz w:val="27"/>
          <w:szCs w:val="27"/>
        </w:rPr>
        <w:t>și</w:t>
      </w:r>
      <w:proofErr w:type="spellEnd"/>
      <w:r w:rsidR="00344EAA" w:rsidRPr="00B35460">
        <w:rPr>
          <w:b/>
          <w:bCs/>
          <w:sz w:val="27"/>
          <w:szCs w:val="27"/>
        </w:rPr>
        <w:t xml:space="preserve"> a </w:t>
      </w:r>
      <w:proofErr w:type="spellStart"/>
      <w:r w:rsidR="00344EAA" w:rsidRPr="00B35460">
        <w:rPr>
          <w:b/>
          <w:bCs/>
          <w:sz w:val="27"/>
          <w:szCs w:val="27"/>
        </w:rPr>
        <w:t>oricărei</w:t>
      </w:r>
      <w:proofErr w:type="spellEnd"/>
      <w:r w:rsidR="00344EAA" w:rsidRPr="00B35460">
        <w:rPr>
          <w:b/>
          <w:bCs/>
          <w:sz w:val="27"/>
          <w:szCs w:val="27"/>
        </w:rPr>
        <w:t xml:space="preserve"> </w:t>
      </w:r>
      <w:proofErr w:type="spellStart"/>
      <w:r w:rsidR="00344EAA" w:rsidRPr="00B35460">
        <w:rPr>
          <w:b/>
          <w:bCs/>
          <w:sz w:val="27"/>
          <w:szCs w:val="27"/>
        </w:rPr>
        <w:t>forme</w:t>
      </w:r>
      <w:proofErr w:type="spellEnd"/>
      <w:r w:rsidR="00344EAA" w:rsidRPr="00B35460">
        <w:rPr>
          <w:b/>
          <w:bCs/>
          <w:sz w:val="27"/>
          <w:szCs w:val="27"/>
        </w:rPr>
        <w:t xml:space="preserve"> de </w:t>
      </w:r>
      <w:proofErr w:type="spellStart"/>
      <w:r w:rsidR="00344EAA" w:rsidRPr="00B35460">
        <w:rPr>
          <w:b/>
          <w:bCs/>
          <w:sz w:val="27"/>
          <w:szCs w:val="27"/>
        </w:rPr>
        <w:t>discriminare</w:t>
      </w:r>
      <w:proofErr w:type="spellEnd"/>
      <w:r w:rsidR="00344EAA" w:rsidRPr="00B35460">
        <w:rPr>
          <w:b/>
          <w:bCs/>
          <w:sz w:val="27"/>
          <w:szCs w:val="27"/>
        </w:rPr>
        <w:t xml:space="preserve">, </w:t>
      </w:r>
      <w:proofErr w:type="spellStart"/>
      <w:r w:rsidR="00344EAA" w:rsidRPr="00B35460">
        <w:rPr>
          <w:b/>
          <w:bCs/>
          <w:sz w:val="27"/>
          <w:szCs w:val="27"/>
        </w:rPr>
        <w:t>Obiectiv</w:t>
      </w:r>
      <w:proofErr w:type="spellEnd"/>
      <w:r w:rsidR="00344EAA" w:rsidRPr="00B35460">
        <w:rPr>
          <w:b/>
          <w:bCs/>
          <w:sz w:val="27"/>
          <w:szCs w:val="27"/>
        </w:rPr>
        <w:t xml:space="preserve"> specific 13.1 – </w:t>
      </w:r>
      <w:proofErr w:type="spellStart"/>
      <w:r w:rsidR="00344EAA" w:rsidRPr="00B35460">
        <w:rPr>
          <w:b/>
          <w:bCs/>
          <w:sz w:val="27"/>
          <w:szCs w:val="27"/>
        </w:rPr>
        <w:t>Îmbunătățirea</w:t>
      </w:r>
      <w:proofErr w:type="spellEnd"/>
      <w:r w:rsidR="00344EAA" w:rsidRPr="00B35460">
        <w:rPr>
          <w:b/>
          <w:bCs/>
          <w:sz w:val="27"/>
          <w:szCs w:val="27"/>
        </w:rPr>
        <w:t xml:space="preserve"> </w:t>
      </w:r>
      <w:proofErr w:type="spellStart"/>
      <w:r w:rsidR="00344EAA" w:rsidRPr="00B35460">
        <w:rPr>
          <w:b/>
          <w:bCs/>
          <w:sz w:val="27"/>
          <w:szCs w:val="27"/>
        </w:rPr>
        <w:t>calității</w:t>
      </w:r>
      <w:proofErr w:type="spellEnd"/>
      <w:r w:rsidR="00344EAA" w:rsidRPr="00B35460">
        <w:rPr>
          <w:b/>
          <w:bCs/>
          <w:sz w:val="27"/>
          <w:szCs w:val="27"/>
        </w:rPr>
        <w:t xml:space="preserve"> </w:t>
      </w:r>
      <w:proofErr w:type="spellStart"/>
      <w:r w:rsidR="00344EAA" w:rsidRPr="00B35460">
        <w:rPr>
          <w:b/>
          <w:bCs/>
          <w:sz w:val="27"/>
          <w:szCs w:val="27"/>
        </w:rPr>
        <w:t>vieții</w:t>
      </w:r>
      <w:proofErr w:type="spellEnd"/>
      <w:r w:rsidR="00344EAA" w:rsidRPr="00B35460">
        <w:rPr>
          <w:b/>
          <w:bCs/>
          <w:sz w:val="27"/>
          <w:szCs w:val="27"/>
        </w:rPr>
        <w:t xml:space="preserve"> </w:t>
      </w:r>
      <w:proofErr w:type="spellStart"/>
      <w:r w:rsidR="00344EAA" w:rsidRPr="00B35460">
        <w:rPr>
          <w:b/>
          <w:bCs/>
          <w:sz w:val="27"/>
          <w:szCs w:val="27"/>
        </w:rPr>
        <w:t>populației</w:t>
      </w:r>
      <w:proofErr w:type="spellEnd"/>
      <w:r w:rsidR="00344EAA" w:rsidRPr="00B35460">
        <w:rPr>
          <w:b/>
          <w:bCs/>
          <w:sz w:val="27"/>
          <w:szCs w:val="27"/>
        </w:rPr>
        <w:t xml:space="preserve"> </w:t>
      </w:r>
      <w:proofErr w:type="spellStart"/>
      <w:r w:rsidR="00344EAA" w:rsidRPr="00B35460">
        <w:rPr>
          <w:b/>
          <w:bCs/>
          <w:sz w:val="27"/>
          <w:szCs w:val="27"/>
        </w:rPr>
        <w:t>în</w:t>
      </w:r>
      <w:proofErr w:type="spellEnd"/>
      <w:r w:rsidR="00344EAA" w:rsidRPr="00B35460">
        <w:rPr>
          <w:b/>
          <w:bCs/>
          <w:sz w:val="27"/>
          <w:szCs w:val="27"/>
        </w:rPr>
        <w:t xml:space="preserve"> </w:t>
      </w:r>
      <w:proofErr w:type="spellStart"/>
      <w:r w:rsidR="00344EAA" w:rsidRPr="00B35460">
        <w:rPr>
          <w:b/>
          <w:bCs/>
          <w:sz w:val="27"/>
          <w:szCs w:val="27"/>
        </w:rPr>
        <w:t>orașele</w:t>
      </w:r>
      <w:proofErr w:type="spellEnd"/>
      <w:r w:rsidR="00344EAA" w:rsidRPr="00B35460">
        <w:rPr>
          <w:b/>
          <w:bCs/>
          <w:sz w:val="27"/>
          <w:szCs w:val="27"/>
        </w:rPr>
        <w:t xml:space="preserve"> </w:t>
      </w:r>
      <w:proofErr w:type="spellStart"/>
      <w:r w:rsidR="00344EAA" w:rsidRPr="00B35460">
        <w:rPr>
          <w:b/>
          <w:bCs/>
          <w:sz w:val="27"/>
          <w:szCs w:val="27"/>
        </w:rPr>
        <w:t>mici</w:t>
      </w:r>
      <w:proofErr w:type="spellEnd"/>
      <w:r w:rsidR="00344EAA" w:rsidRPr="00B35460">
        <w:rPr>
          <w:b/>
          <w:bCs/>
          <w:sz w:val="27"/>
          <w:szCs w:val="27"/>
        </w:rPr>
        <w:t xml:space="preserve"> </w:t>
      </w:r>
      <w:proofErr w:type="spellStart"/>
      <w:r w:rsidR="00344EAA" w:rsidRPr="00B35460">
        <w:rPr>
          <w:b/>
          <w:bCs/>
          <w:sz w:val="27"/>
          <w:szCs w:val="27"/>
        </w:rPr>
        <w:t>și</w:t>
      </w:r>
      <w:proofErr w:type="spellEnd"/>
      <w:r w:rsidR="00344EAA" w:rsidRPr="00B35460">
        <w:rPr>
          <w:b/>
          <w:bCs/>
          <w:sz w:val="27"/>
          <w:szCs w:val="27"/>
        </w:rPr>
        <w:t xml:space="preserve"> </w:t>
      </w:r>
      <w:proofErr w:type="spellStart"/>
      <w:r w:rsidR="00344EAA" w:rsidRPr="00B35460">
        <w:rPr>
          <w:b/>
          <w:bCs/>
          <w:sz w:val="27"/>
          <w:szCs w:val="27"/>
        </w:rPr>
        <w:t>mijlocii</w:t>
      </w:r>
      <w:proofErr w:type="spellEnd"/>
      <w:r w:rsidR="00344EAA" w:rsidRPr="00B35460">
        <w:rPr>
          <w:b/>
          <w:bCs/>
          <w:sz w:val="27"/>
          <w:szCs w:val="27"/>
        </w:rPr>
        <w:t xml:space="preserve"> din </w:t>
      </w:r>
      <w:proofErr w:type="spellStart"/>
      <w:r w:rsidR="00344EAA" w:rsidRPr="00B35460">
        <w:rPr>
          <w:b/>
          <w:bCs/>
          <w:sz w:val="27"/>
          <w:szCs w:val="27"/>
        </w:rPr>
        <w:t>România</w:t>
      </w:r>
      <w:bookmarkEnd w:id="2"/>
      <w:proofErr w:type="spellEnd"/>
      <w:r w:rsidR="00344EAA" w:rsidRPr="00B35460">
        <w:rPr>
          <w:b/>
          <w:bCs/>
          <w:sz w:val="27"/>
          <w:szCs w:val="27"/>
        </w:rPr>
        <w:t>, COD SMIS 125615</w:t>
      </w:r>
    </w:p>
    <w:p w14:paraId="17F89B5C" w14:textId="13911022" w:rsidR="006A5B9D" w:rsidRDefault="006A5B9D" w:rsidP="009A3858">
      <w:pPr>
        <w:numPr>
          <w:ilvl w:val="0"/>
          <w:numId w:val="1"/>
        </w:numPr>
        <w:jc w:val="center"/>
        <w:rPr>
          <w:noProof/>
          <w:lang w:val="ro-RO"/>
        </w:rPr>
      </w:pPr>
    </w:p>
    <w:p w14:paraId="643E8392" w14:textId="77777777" w:rsidR="00655B9F" w:rsidRPr="00CB5D77" w:rsidRDefault="00655B9F" w:rsidP="00CB5D77">
      <w:pPr>
        <w:pStyle w:val="NoSpacing"/>
        <w:jc w:val="both"/>
        <w:rPr>
          <w:rFonts w:ascii="Times New Roman" w:hAnsi="Times New Roman"/>
          <w:sz w:val="25"/>
          <w:szCs w:val="25"/>
          <w:lang w:val="ro-RO"/>
        </w:rPr>
      </w:pPr>
    </w:p>
    <w:p w14:paraId="650E4DF8" w14:textId="5C6FB3F7" w:rsidR="00865D68" w:rsidRDefault="0076625D" w:rsidP="00AA3D4F">
      <w:pPr>
        <w:pStyle w:val="NoSpacing"/>
        <w:ind w:firstLine="720"/>
        <w:jc w:val="both"/>
        <w:rPr>
          <w:rFonts w:ascii="Times New Roman" w:hAnsi="Times New Roman"/>
          <w:sz w:val="25"/>
          <w:szCs w:val="25"/>
          <w:lang w:val="ro-RO"/>
        </w:rPr>
      </w:pPr>
      <w:r w:rsidRPr="00CB5D77">
        <w:rPr>
          <w:rFonts w:ascii="Times New Roman" w:hAnsi="Times New Roman"/>
          <w:sz w:val="25"/>
          <w:szCs w:val="25"/>
          <w:lang w:val="ro-RO"/>
        </w:rPr>
        <w:t xml:space="preserve">Consiliul Local al </w:t>
      </w:r>
      <w:r w:rsidR="009B4625">
        <w:rPr>
          <w:rFonts w:ascii="Times New Roman" w:hAnsi="Times New Roman"/>
          <w:sz w:val="25"/>
          <w:szCs w:val="25"/>
          <w:lang w:val="ro-RO"/>
        </w:rPr>
        <w:t>m</w:t>
      </w:r>
      <w:r w:rsidRPr="00CB5D77">
        <w:rPr>
          <w:rFonts w:ascii="Times New Roman" w:hAnsi="Times New Roman"/>
          <w:sz w:val="25"/>
          <w:szCs w:val="25"/>
          <w:lang w:val="ro-RO"/>
        </w:rPr>
        <w:t xml:space="preserve">unicipiului Câmpulung Moldovenesc, întrunit în </w:t>
      </w:r>
      <w:r w:rsidR="00CB7510" w:rsidRPr="00CB5D77">
        <w:rPr>
          <w:rFonts w:ascii="Times New Roman" w:hAnsi="Times New Roman"/>
          <w:sz w:val="25"/>
          <w:szCs w:val="25"/>
          <w:lang w:val="ro-RO"/>
        </w:rPr>
        <w:t>ș</w:t>
      </w:r>
      <w:r w:rsidRPr="00CB5D77">
        <w:rPr>
          <w:rFonts w:ascii="Times New Roman" w:hAnsi="Times New Roman"/>
          <w:sz w:val="25"/>
          <w:szCs w:val="25"/>
          <w:lang w:val="ro-RO"/>
        </w:rPr>
        <w:t>edin</w:t>
      </w:r>
      <w:r w:rsidR="00CB7510" w:rsidRPr="00CB5D77">
        <w:rPr>
          <w:rFonts w:ascii="Times New Roman" w:hAnsi="Times New Roman"/>
          <w:sz w:val="25"/>
          <w:szCs w:val="25"/>
          <w:lang w:val="ro-RO"/>
        </w:rPr>
        <w:t>ț</w:t>
      </w:r>
      <w:r w:rsidRPr="00CB5D77">
        <w:rPr>
          <w:rFonts w:ascii="Times New Roman" w:hAnsi="Times New Roman"/>
          <w:sz w:val="25"/>
          <w:szCs w:val="25"/>
          <w:lang w:val="ro-RO"/>
        </w:rPr>
        <w:t xml:space="preserve">a </w:t>
      </w:r>
      <w:r w:rsidR="00AC23AB" w:rsidRPr="00CB5D77">
        <w:rPr>
          <w:rFonts w:ascii="Times New Roman" w:hAnsi="Times New Roman"/>
          <w:sz w:val="25"/>
          <w:szCs w:val="25"/>
          <w:lang w:val="ro-RO"/>
        </w:rPr>
        <w:t>o</w:t>
      </w:r>
      <w:r w:rsidR="00DF49A1" w:rsidRPr="00CB5D77">
        <w:rPr>
          <w:rFonts w:ascii="Times New Roman" w:hAnsi="Times New Roman"/>
          <w:sz w:val="25"/>
          <w:szCs w:val="25"/>
          <w:lang w:val="ro-RO"/>
        </w:rPr>
        <w:t>r</w:t>
      </w:r>
      <w:r w:rsidR="00892AAC" w:rsidRPr="00CB5D77">
        <w:rPr>
          <w:rFonts w:ascii="Times New Roman" w:hAnsi="Times New Roman"/>
          <w:sz w:val="25"/>
          <w:szCs w:val="25"/>
          <w:lang w:val="ro-RO"/>
        </w:rPr>
        <w:t xml:space="preserve">dinară </w:t>
      </w:r>
      <w:r w:rsidRPr="00CB5D77">
        <w:rPr>
          <w:rFonts w:ascii="Times New Roman" w:hAnsi="Times New Roman"/>
          <w:sz w:val="25"/>
          <w:szCs w:val="25"/>
          <w:lang w:val="ro-RO"/>
        </w:rPr>
        <w:t>din</w:t>
      </w:r>
      <w:r w:rsidR="001B0E60" w:rsidRPr="00CB5D77">
        <w:rPr>
          <w:rFonts w:ascii="Times New Roman" w:hAnsi="Times New Roman"/>
          <w:sz w:val="25"/>
          <w:szCs w:val="25"/>
          <w:lang w:val="ro-RO"/>
        </w:rPr>
        <w:t xml:space="preserve"> </w:t>
      </w:r>
      <w:r w:rsidR="001B0E60" w:rsidRPr="00CB5D77">
        <w:rPr>
          <w:rFonts w:ascii="Times New Roman" w:hAnsi="Times New Roman"/>
          <w:sz w:val="25"/>
          <w:szCs w:val="25"/>
        </w:rPr>
        <w:t xml:space="preserve"> </w:t>
      </w:r>
      <w:r w:rsidR="001B0E60" w:rsidRPr="00CB5D77">
        <w:rPr>
          <w:rFonts w:ascii="Times New Roman" w:hAnsi="Times New Roman"/>
          <w:sz w:val="25"/>
          <w:szCs w:val="25"/>
          <w:u w:val="single"/>
        </w:rPr>
        <w:t xml:space="preserve">      </w:t>
      </w:r>
      <w:r w:rsidR="0080747B">
        <w:rPr>
          <w:rFonts w:ascii="Times New Roman" w:hAnsi="Times New Roman"/>
          <w:sz w:val="25"/>
          <w:szCs w:val="25"/>
        </w:rPr>
        <w:t xml:space="preserve">data de 21 </w:t>
      </w:r>
      <w:proofErr w:type="spellStart"/>
      <w:r w:rsidR="0080747B">
        <w:rPr>
          <w:rFonts w:ascii="Times New Roman" w:hAnsi="Times New Roman"/>
          <w:sz w:val="25"/>
          <w:szCs w:val="25"/>
        </w:rPr>
        <w:t>decembrie</w:t>
      </w:r>
      <w:proofErr w:type="spellEnd"/>
      <w:r w:rsidR="0080747B">
        <w:rPr>
          <w:rFonts w:ascii="Times New Roman" w:hAnsi="Times New Roman"/>
          <w:sz w:val="25"/>
          <w:szCs w:val="25"/>
        </w:rPr>
        <w:t xml:space="preserve"> </w:t>
      </w:r>
      <w:r w:rsidRPr="00CB5D77">
        <w:rPr>
          <w:rFonts w:ascii="Times New Roman" w:hAnsi="Times New Roman"/>
          <w:sz w:val="25"/>
          <w:szCs w:val="25"/>
          <w:lang w:val="ro-RO"/>
        </w:rPr>
        <w:t>20</w:t>
      </w:r>
      <w:r w:rsidR="00D941C3" w:rsidRPr="00CB5D77">
        <w:rPr>
          <w:rFonts w:ascii="Times New Roman" w:hAnsi="Times New Roman"/>
          <w:sz w:val="25"/>
          <w:szCs w:val="25"/>
          <w:lang w:val="ro-RO"/>
        </w:rPr>
        <w:t>2</w:t>
      </w:r>
      <w:r w:rsidR="001B0E60" w:rsidRPr="00CB5D77">
        <w:rPr>
          <w:rFonts w:ascii="Times New Roman" w:hAnsi="Times New Roman"/>
          <w:sz w:val="25"/>
          <w:szCs w:val="25"/>
          <w:lang w:val="ro-RO"/>
        </w:rPr>
        <w:t>3</w:t>
      </w:r>
      <w:r w:rsidRPr="00CB5D77">
        <w:rPr>
          <w:rFonts w:ascii="Times New Roman" w:hAnsi="Times New Roman"/>
          <w:sz w:val="25"/>
          <w:szCs w:val="25"/>
          <w:lang w:val="ro-RO"/>
        </w:rPr>
        <w:t>;</w:t>
      </w:r>
    </w:p>
    <w:p w14:paraId="37E62E65" w14:textId="0FB31A8D" w:rsidR="0076625D" w:rsidRPr="00CB5D77" w:rsidRDefault="0076625D" w:rsidP="00AA3D4F">
      <w:pPr>
        <w:pStyle w:val="NoSpacing"/>
        <w:ind w:firstLine="720"/>
        <w:jc w:val="both"/>
        <w:rPr>
          <w:rFonts w:ascii="Times New Roman" w:hAnsi="Times New Roman"/>
          <w:sz w:val="25"/>
          <w:szCs w:val="25"/>
          <w:lang w:val="ro-RO"/>
        </w:rPr>
      </w:pPr>
      <w:r w:rsidRPr="00CB5D77">
        <w:rPr>
          <w:rFonts w:ascii="Times New Roman" w:hAnsi="Times New Roman"/>
          <w:sz w:val="25"/>
          <w:szCs w:val="25"/>
          <w:lang w:val="ro-RO"/>
        </w:rPr>
        <w:t>Având în vedere:</w:t>
      </w:r>
    </w:p>
    <w:p w14:paraId="148E98C2" w14:textId="449E5DAF" w:rsidR="00892AAC" w:rsidRPr="00CB5D77" w:rsidRDefault="00AA3D4F" w:rsidP="00AA3D4F">
      <w:pPr>
        <w:pStyle w:val="NoSpacing"/>
        <w:ind w:firstLine="720"/>
        <w:jc w:val="both"/>
        <w:rPr>
          <w:rFonts w:ascii="Times New Roman" w:hAnsi="Times New Roman"/>
          <w:sz w:val="25"/>
          <w:szCs w:val="25"/>
          <w:lang w:val="ro-RO"/>
        </w:rPr>
      </w:pPr>
      <w:r>
        <w:rPr>
          <w:rFonts w:ascii="Times New Roman" w:hAnsi="Times New Roman"/>
          <w:sz w:val="25"/>
          <w:szCs w:val="25"/>
          <w:lang w:val="ro-RO"/>
        </w:rPr>
        <w:t xml:space="preserve">  -</w:t>
      </w:r>
      <w:r w:rsidR="00FB72E2" w:rsidRPr="00CB5D77">
        <w:rPr>
          <w:rFonts w:ascii="Times New Roman" w:hAnsi="Times New Roman"/>
          <w:sz w:val="25"/>
          <w:szCs w:val="25"/>
          <w:lang w:val="ro-RO"/>
        </w:rPr>
        <w:t>Referatul de aprobare</w:t>
      </w:r>
      <w:r w:rsidR="00892AAC" w:rsidRPr="00CB5D77">
        <w:rPr>
          <w:rFonts w:ascii="Times New Roman" w:hAnsi="Times New Roman"/>
          <w:sz w:val="25"/>
          <w:szCs w:val="25"/>
          <w:lang w:val="ro-RO"/>
        </w:rPr>
        <w:t xml:space="preserve"> a</w:t>
      </w:r>
      <w:r w:rsidR="00FB72E2" w:rsidRPr="00CB5D77">
        <w:rPr>
          <w:rFonts w:ascii="Times New Roman" w:hAnsi="Times New Roman"/>
          <w:sz w:val="25"/>
          <w:szCs w:val="25"/>
          <w:lang w:val="ro-RO"/>
        </w:rPr>
        <w:t>l</w:t>
      </w:r>
      <w:r w:rsidR="00892AAC" w:rsidRPr="00CB5D77">
        <w:rPr>
          <w:rFonts w:ascii="Times New Roman" w:hAnsi="Times New Roman"/>
          <w:sz w:val="25"/>
          <w:szCs w:val="25"/>
          <w:lang w:val="ro-RO"/>
        </w:rPr>
        <w:t xml:space="preserve"> </w:t>
      </w:r>
      <w:r w:rsidR="0080747B">
        <w:rPr>
          <w:rFonts w:ascii="Times New Roman" w:hAnsi="Times New Roman"/>
          <w:sz w:val="25"/>
          <w:szCs w:val="25"/>
          <w:lang w:val="ro-RO"/>
        </w:rPr>
        <w:t>p</w:t>
      </w:r>
      <w:r w:rsidR="00892AAC" w:rsidRPr="00CB5D77">
        <w:rPr>
          <w:rFonts w:ascii="Times New Roman" w:hAnsi="Times New Roman"/>
          <w:sz w:val="25"/>
          <w:szCs w:val="25"/>
          <w:lang w:val="ro-RO"/>
        </w:rPr>
        <w:t xml:space="preserve">rimarului </w:t>
      </w:r>
      <w:r w:rsidR="0080747B">
        <w:rPr>
          <w:rFonts w:ascii="Times New Roman" w:hAnsi="Times New Roman"/>
          <w:sz w:val="25"/>
          <w:szCs w:val="25"/>
          <w:lang w:val="ro-RO"/>
        </w:rPr>
        <w:t>m</w:t>
      </w:r>
      <w:r w:rsidR="00892AAC" w:rsidRPr="00CB5D77">
        <w:rPr>
          <w:rFonts w:ascii="Times New Roman" w:hAnsi="Times New Roman"/>
          <w:sz w:val="25"/>
          <w:szCs w:val="25"/>
          <w:lang w:val="ro-RO"/>
        </w:rPr>
        <w:t>unicipiului Câmpulung Moldovenesc</w:t>
      </w:r>
      <w:r w:rsidR="0080747B">
        <w:rPr>
          <w:rFonts w:ascii="Times New Roman" w:hAnsi="Times New Roman"/>
          <w:sz w:val="25"/>
          <w:szCs w:val="25"/>
          <w:lang w:val="ro-RO"/>
        </w:rPr>
        <w:t>,</w:t>
      </w:r>
      <w:r w:rsidR="00892AAC" w:rsidRPr="00CB5D77">
        <w:rPr>
          <w:rFonts w:ascii="Times New Roman" w:hAnsi="Times New Roman"/>
          <w:sz w:val="25"/>
          <w:szCs w:val="25"/>
          <w:lang w:val="ro-RO"/>
        </w:rPr>
        <w:t xml:space="preserve"> înregistrat la nr.</w:t>
      </w:r>
      <w:r w:rsidR="0080747B">
        <w:rPr>
          <w:rFonts w:ascii="Times New Roman" w:hAnsi="Times New Roman"/>
          <w:sz w:val="25"/>
          <w:szCs w:val="25"/>
          <w:lang w:val="ro-RO"/>
        </w:rPr>
        <w:t xml:space="preserve"> 43440</w:t>
      </w:r>
      <w:r w:rsidR="00892AAC" w:rsidRPr="00CB5D77">
        <w:rPr>
          <w:rFonts w:ascii="Times New Roman" w:hAnsi="Times New Roman"/>
          <w:sz w:val="25"/>
          <w:szCs w:val="25"/>
          <w:lang w:val="ro-RO"/>
        </w:rPr>
        <w:t xml:space="preserve"> din</w:t>
      </w:r>
      <w:r w:rsidR="0080747B">
        <w:rPr>
          <w:rFonts w:ascii="Times New Roman" w:hAnsi="Times New Roman"/>
          <w:sz w:val="25"/>
          <w:szCs w:val="25"/>
          <w:lang w:val="ro-RO"/>
        </w:rPr>
        <w:t xml:space="preserve"> 08.12.</w:t>
      </w:r>
      <w:r w:rsidR="001B0E60" w:rsidRPr="00CB5D77">
        <w:rPr>
          <w:rFonts w:ascii="Times New Roman" w:hAnsi="Times New Roman"/>
          <w:sz w:val="25"/>
          <w:szCs w:val="25"/>
          <w:lang w:val="ro-RO"/>
        </w:rPr>
        <w:t>2023</w:t>
      </w:r>
      <w:r w:rsidR="00892AAC" w:rsidRPr="00CB5D77">
        <w:rPr>
          <w:rFonts w:ascii="Times New Roman" w:hAnsi="Times New Roman"/>
          <w:sz w:val="25"/>
          <w:szCs w:val="25"/>
          <w:lang w:val="ro-RO"/>
        </w:rPr>
        <w:t>;</w:t>
      </w:r>
    </w:p>
    <w:p w14:paraId="3D870991" w14:textId="6C73F688" w:rsidR="00892AAC" w:rsidRPr="00CB5D77" w:rsidRDefault="00AA3D4F" w:rsidP="00AA3D4F">
      <w:pPr>
        <w:pStyle w:val="NoSpacing"/>
        <w:ind w:firstLine="720"/>
        <w:jc w:val="both"/>
        <w:rPr>
          <w:rFonts w:ascii="Times New Roman" w:hAnsi="Times New Roman"/>
          <w:sz w:val="25"/>
          <w:szCs w:val="25"/>
          <w:lang w:val="ro-RO"/>
        </w:rPr>
      </w:pPr>
      <w:r>
        <w:rPr>
          <w:rFonts w:ascii="Times New Roman" w:hAnsi="Times New Roman"/>
          <w:sz w:val="25"/>
          <w:szCs w:val="25"/>
          <w:lang w:val="ro-RO"/>
        </w:rPr>
        <w:t xml:space="preserve">  -</w:t>
      </w:r>
      <w:r w:rsidR="00892AAC" w:rsidRPr="00CB5D77">
        <w:rPr>
          <w:rFonts w:ascii="Times New Roman" w:hAnsi="Times New Roman"/>
          <w:sz w:val="25"/>
          <w:szCs w:val="25"/>
          <w:lang w:val="ro-RO"/>
        </w:rPr>
        <w:t xml:space="preserve">Raportul </w:t>
      </w:r>
      <w:r w:rsidR="00FB72E2" w:rsidRPr="00CB5D77">
        <w:rPr>
          <w:rFonts w:ascii="Times New Roman" w:hAnsi="Times New Roman"/>
          <w:sz w:val="25"/>
          <w:szCs w:val="25"/>
          <w:lang w:val="ro-RO"/>
        </w:rPr>
        <w:t xml:space="preserve">de specialitate al </w:t>
      </w:r>
      <w:r w:rsidR="00892AAC" w:rsidRPr="00CB5D77">
        <w:rPr>
          <w:rFonts w:ascii="Times New Roman" w:hAnsi="Times New Roman"/>
          <w:sz w:val="25"/>
          <w:szCs w:val="25"/>
          <w:lang w:val="ro-RO"/>
        </w:rPr>
        <w:t xml:space="preserve">Direcției tehnice și urbanism din cadrul </w:t>
      </w:r>
      <w:r w:rsidR="0080747B">
        <w:rPr>
          <w:rFonts w:ascii="Times New Roman" w:hAnsi="Times New Roman"/>
          <w:sz w:val="25"/>
          <w:szCs w:val="25"/>
          <w:lang w:val="ro-RO"/>
        </w:rPr>
        <w:t>p</w:t>
      </w:r>
      <w:r w:rsidR="00892AAC" w:rsidRPr="00CB5D77">
        <w:rPr>
          <w:rFonts w:ascii="Times New Roman" w:hAnsi="Times New Roman"/>
          <w:sz w:val="25"/>
          <w:szCs w:val="25"/>
          <w:lang w:val="ro-RO"/>
        </w:rPr>
        <w:t xml:space="preserve">rimăriei </w:t>
      </w:r>
      <w:r w:rsidR="0080747B">
        <w:rPr>
          <w:rFonts w:ascii="Times New Roman" w:hAnsi="Times New Roman"/>
          <w:sz w:val="25"/>
          <w:szCs w:val="25"/>
          <w:lang w:val="ro-RO"/>
        </w:rPr>
        <w:t>m</w:t>
      </w:r>
      <w:r w:rsidR="00892AAC" w:rsidRPr="00CB5D77">
        <w:rPr>
          <w:rFonts w:ascii="Times New Roman" w:hAnsi="Times New Roman"/>
          <w:sz w:val="25"/>
          <w:szCs w:val="25"/>
          <w:lang w:val="ro-RO"/>
        </w:rPr>
        <w:t>unicipiului Câmpulung Moldovenesc,  înregistrat la nr.</w:t>
      </w:r>
      <w:r w:rsidR="0080747B">
        <w:rPr>
          <w:rFonts w:ascii="Times New Roman" w:hAnsi="Times New Roman"/>
          <w:sz w:val="25"/>
          <w:szCs w:val="25"/>
          <w:lang w:val="ro-RO"/>
        </w:rPr>
        <w:t xml:space="preserve"> 43442</w:t>
      </w:r>
      <w:r w:rsidR="00892AAC" w:rsidRPr="00CB5D77">
        <w:rPr>
          <w:rFonts w:ascii="Times New Roman" w:hAnsi="Times New Roman"/>
          <w:sz w:val="25"/>
          <w:szCs w:val="25"/>
          <w:lang w:val="ro-RO"/>
        </w:rPr>
        <w:t xml:space="preserve"> din </w:t>
      </w:r>
      <w:r w:rsidR="0080747B">
        <w:rPr>
          <w:rFonts w:ascii="Times New Roman" w:hAnsi="Times New Roman"/>
          <w:sz w:val="25"/>
          <w:szCs w:val="25"/>
          <w:lang w:val="ro-RO"/>
        </w:rPr>
        <w:t>08.12.</w:t>
      </w:r>
      <w:r w:rsidR="00892AAC" w:rsidRPr="00CB5D77">
        <w:rPr>
          <w:rFonts w:ascii="Times New Roman" w:hAnsi="Times New Roman"/>
          <w:sz w:val="25"/>
          <w:szCs w:val="25"/>
          <w:lang w:val="ro-RO"/>
        </w:rPr>
        <w:t>20</w:t>
      </w:r>
      <w:r w:rsidR="00D941C3" w:rsidRPr="00CB5D77">
        <w:rPr>
          <w:rFonts w:ascii="Times New Roman" w:hAnsi="Times New Roman"/>
          <w:sz w:val="25"/>
          <w:szCs w:val="25"/>
          <w:lang w:val="ro-RO"/>
        </w:rPr>
        <w:t>2</w:t>
      </w:r>
      <w:r w:rsidR="001B0E60" w:rsidRPr="00CB5D77">
        <w:rPr>
          <w:rFonts w:ascii="Times New Roman" w:hAnsi="Times New Roman"/>
          <w:sz w:val="25"/>
          <w:szCs w:val="25"/>
          <w:lang w:val="ro-RO"/>
        </w:rPr>
        <w:t>3</w:t>
      </w:r>
      <w:r w:rsidR="00892AAC" w:rsidRPr="00CB5D77">
        <w:rPr>
          <w:rFonts w:ascii="Times New Roman" w:hAnsi="Times New Roman"/>
          <w:sz w:val="25"/>
          <w:szCs w:val="25"/>
          <w:lang w:val="ro-RO"/>
        </w:rPr>
        <w:t>;</w:t>
      </w:r>
    </w:p>
    <w:p w14:paraId="0086D745" w14:textId="214D0E2E" w:rsidR="00892AAC" w:rsidRPr="00CB5D77" w:rsidRDefault="00AA3D4F" w:rsidP="00AA3D4F">
      <w:pPr>
        <w:pStyle w:val="NoSpacing"/>
        <w:ind w:firstLine="720"/>
        <w:jc w:val="both"/>
        <w:rPr>
          <w:rFonts w:ascii="Times New Roman" w:hAnsi="Times New Roman"/>
          <w:sz w:val="25"/>
          <w:szCs w:val="25"/>
          <w:lang w:val="ro-RO"/>
        </w:rPr>
      </w:pPr>
      <w:r>
        <w:rPr>
          <w:rFonts w:ascii="Times New Roman" w:hAnsi="Times New Roman"/>
          <w:sz w:val="25"/>
          <w:szCs w:val="25"/>
          <w:lang w:val="ro-RO"/>
        </w:rPr>
        <w:t xml:space="preserve">  -</w:t>
      </w:r>
      <w:r w:rsidR="00892AAC" w:rsidRPr="00CB5D77">
        <w:rPr>
          <w:rFonts w:ascii="Times New Roman" w:hAnsi="Times New Roman"/>
          <w:sz w:val="25"/>
          <w:szCs w:val="25"/>
          <w:lang w:val="ro-RO"/>
        </w:rPr>
        <w:t>Raportul</w:t>
      </w:r>
      <w:r w:rsidR="00FB72E2" w:rsidRPr="00CB5D77">
        <w:rPr>
          <w:rFonts w:ascii="Times New Roman" w:hAnsi="Times New Roman"/>
          <w:sz w:val="25"/>
          <w:szCs w:val="25"/>
          <w:lang w:val="ro-RO"/>
        </w:rPr>
        <w:t xml:space="preserve"> de specialitate al</w:t>
      </w:r>
      <w:r w:rsidR="00892AAC" w:rsidRPr="00CB5D77">
        <w:rPr>
          <w:rFonts w:ascii="Times New Roman" w:hAnsi="Times New Roman"/>
          <w:sz w:val="25"/>
          <w:szCs w:val="25"/>
          <w:lang w:val="ro-RO"/>
        </w:rPr>
        <w:t xml:space="preserve"> Direcției economice din cadrul </w:t>
      </w:r>
      <w:r w:rsidR="0080747B">
        <w:rPr>
          <w:rFonts w:ascii="Times New Roman" w:hAnsi="Times New Roman"/>
          <w:sz w:val="25"/>
          <w:szCs w:val="25"/>
          <w:lang w:val="ro-RO"/>
        </w:rPr>
        <w:t>p</w:t>
      </w:r>
      <w:r w:rsidR="00892AAC" w:rsidRPr="00CB5D77">
        <w:rPr>
          <w:rFonts w:ascii="Times New Roman" w:hAnsi="Times New Roman"/>
          <w:sz w:val="25"/>
          <w:szCs w:val="25"/>
          <w:lang w:val="ro-RO"/>
        </w:rPr>
        <w:t xml:space="preserve">rimăriei </w:t>
      </w:r>
      <w:r w:rsidR="0080747B">
        <w:rPr>
          <w:rFonts w:ascii="Times New Roman" w:hAnsi="Times New Roman"/>
          <w:sz w:val="25"/>
          <w:szCs w:val="25"/>
          <w:lang w:val="ro-RO"/>
        </w:rPr>
        <w:t>m</w:t>
      </w:r>
      <w:r w:rsidR="00892AAC" w:rsidRPr="00CB5D77">
        <w:rPr>
          <w:rFonts w:ascii="Times New Roman" w:hAnsi="Times New Roman"/>
          <w:sz w:val="25"/>
          <w:szCs w:val="25"/>
          <w:lang w:val="ro-RO"/>
        </w:rPr>
        <w:t xml:space="preserve">unicipiului Câmpulung Moldovenesc,  înregistrat la nr. </w:t>
      </w:r>
      <w:r w:rsidR="0080747B">
        <w:rPr>
          <w:rFonts w:ascii="Times New Roman" w:hAnsi="Times New Roman"/>
          <w:sz w:val="25"/>
          <w:szCs w:val="25"/>
          <w:lang w:val="ro-RO"/>
        </w:rPr>
        <w:t>43443</w:t>
      </w:r>
      <w:r w:rsidR="00892AAC" w:rsidRPr="00CB5D77">
        <w:rPr>
          <w:rFonts w:ascii="Times New Roman" w:hAnsi="Times New Roman"/>
          <w:sz w:val="25"/>
          <w:szCs w:val="25"/>
          <w:lang w:val="ro-RO"/>
        </w:rPr>
        <w:t xml:space="preserve"> din </w:t>
      </w:r>
      <w:r w:rsidR="0080747B">
        <w:rPr>
          <w:rFonts w:ascii="Times New Roman" w:hAnsi="Times New Roman"/>
          <w:sz w:val="25"/>
          <w:szCs w:val="25"/>
          <w:lang w:val="ro-RO"/>
        </w:rPr>
        <w:t>08.12.</w:t>
      </w:r>
      <w:r w:rsidR="00892AAC" w:rsidRPr="00CB5D77">
        <w:rPr>
          <w:rFonts w:ascii="Times New Roman" w:hAnsi="Times New Roman"/>
          <w:sz w:val="25"/>
          <w:szCs w:val="25"/>
          <w:lang w:val="ro-RO"/>
        </w:rPr>
        <w:t>20</w:t>
      </w:r>
      <w:r w:rsidR="00D941C3" w:rsidRPr="00CB5D77">
        <w:rPr>
          <w:rFonts w:ascii="Times New Roman" w:hAnsi="Times New Roman"/>
          <w:sz w:val="25"/>
          <w:szCs w:val="25"/>
          <w:lang w:val="ro-RO"/>
        </w:rPr>
        <w:t>2</w:t>
      </w:r>
      <w:r w:rsidR="001B0E60" w:rsidRPr="00CB5D77">
        <w:rPr>
          <w:rFonts w:ascii="Times New Roman" w:hAnsi="Times New Roman"/>
          <w:sz w:val="25"/>
          <w:szCs w:val="25"/>
          <w:lang w:val="ro-RO"/>
        </w:rPr>
        <w:t>3</w:t>
      </w:r>
      <w:r w:rsidR="00892AAC" w:rsidRPr="00CB5D77">
        <w:rPr>
          <w:rFonts w:ascii="Times New Roman" w:hAnsi="Times New Roman"/>
          <w:sz w:val="25"/>
          <w:szCs w:val="25"/>
          <w:lang w:val="ro-RO"/>
        </w:rPr>
        <w:t>;</w:t>
      </w:r>
    </w:p>
    <w:p w14:paraId="4FFD3281" w14:textId="1AD6A82F" w:rsidR="00A05FA9" w:rsidRPr="00CB5D77" w:rsidRDefault="00AA3D4F" w:rsidP="00AA3D4F">
      <w:pPr>
        <w:pStyle w:val="NoSpacing"/>
        <w:ind w:firstLine="720"/>
        <w:jc w:val="both"/>
        <w:rPr>
          <w:rFonts w:ascii="Times New Roman" w:hAnsi="Times New Roman"/>
          <w:sz w:val="25"/>
          <w:szCs w:val="25"/>
          <w:lang w:val="ro-RO"/>
        </w:rPr>
      </w:pPr>
      <w:r>
        <w:rPr>
          <w:rFonts w:ascii="Times New Roman" w:hAnsi="Times New Roman"/>
          <w:sz w:val="25"/>
          <w:szCs w:val="25"/>
          <w:lang w:val="ro-RO"/>
        </w:rPr>
        <w:t xml:space="preserve">  -</w:t>
      </w:r>
      <w:r w:rsidR="00A05FA9" w:rsidRPr="00CB5D77">
        <w:rPr>
          <w:rFonts w:ascii="Times New Roman" w:hAnsi="Times New Roman"/>
          <w:sz w:val="25"/>
          <w:szCs w:val="25"/>
          <w:lang w:val="ro-RO"/>
        </w:rPr>
        <w:t xml:space="preserve">Raportul de specialitate al Compartimentului juridic din cadrul </w:t>
      </w:r>
      <w:r w:rsidR="0080747B">
        <w:rPr>
          <w:rFonts w:ascii="Times New Roman" w:hAnsi="Times New Roman"/>
          <w:sz w:val="25"/>
          <w:szCs w:val="25"/>
          <w:lang w:val="ro-RO"/>
        </w:rPr>
        <w:t>p</w:t>
      </w:r>
      <w:r w:rsidR="00A05FA9" w:rsidRPr="00CB5D77">
        <w:rPr>
          <w:rFonts w:ascii="Times New Roman" w:hAnsi="Times New Roman"/>
          <w:sz w:val="25"/>
          <w:szCs w:val="25"/>
          <w:lang w:val="ro-RO"/>
        </w:rPr>
        <w:t xml:space="preserve">rimăriei </w:t>
      </w:r>
      <w:r w:rsidR="0080747B">
        <w:rPr>
          <w:rFonts w:ascii="Times New Roman" w:hAnsi="Times New Roman"/>
          <w:sz w:val="25"/>
          <w:szCs w:val="25"/>
          <w:lang w:val="ro-RO"/>
        </w:rPr>
        <w:t>m</w:t>
      </w:r>
      <w:r w:rsidR="00A05FA9" w:rsidRPr="00CB5D77">
        <w:rPr>
          <w:rFonts w:ascii="Times New Roman" w:hAnsi="Times New Roman"/>
          <w:sz w:val="25"/>
          <w:szCs w:val="25"/>
          <w:lang w:val="ro-RO"/>
        </w:rPr>
        <w:t xml:space="preserve">unicipiului Câmpulung Moldovenesc,  înregistrat la nr. </w:t>
      </w:r>
      <w:r w:rsidR="0080747B">
        <w:rPr>
          <w:rFonts w:ascii="Times New Roman" w:hAnsi="Times New Roman"/>
          <w:sz w:val="25"/>
          <w:szCs w:val="25"/>
          <w:lang w:val="ro-RO"/>
        </w:rPr>
        <w:t xml:space="preserve">43444 </w:t>
      </w:r>
      <w:r w:rsidR="00A05FA9" w:rsidRPr="00CB5D77">
        <w:rPr>
          <w:rFonts w:ascii="Times New Roman" w:hAnsi="Times New Roman"/>
          <w:sz w:val="25"/>
          <w:szCs w:val="25"/>
          <w:lang w:val="ro-RO"/>
        </w:rPr>
        <w:t xml:space="preserve">din </w:t>
      </w:r>
      <w:r w:rsidR="0080747B">
        <w:rPr>
          <w:rFonts w:ascii="Times New Roman" w:hAnsi="Times New Roman"/>
          <w:sz w:val="25"/>
          <w:szCs w:val="25"/>
          <w:lang w:val="ro-RO"/>
        </w:rPr>
        <w:t>08.12.</w:t>
      </w:r>
      <w:r w:rsidR="00A05FA9" w:rsidRPr="00CB5D77">
        <w:rPr>
          <w:rFonts w:ascii="Times New Roman" w:hAnsi="Times New Roman"/>
          <w:sz w:val="25"/>
          <w:szCs w:val="25"/>
          <w:lang w:val="ro-RO"/>
        </w:rPr>
        <w:t>202</w:t>
      </w:r>
      <w:r w:rsidR="001B0E60" w:rsidRPr="00CB5D77">
        <w:rPr>
          <w:rFonts w:ascii="Times New Roman" w:hAnsi="Times New Roman"/>
          <w:sz w:val="25"/>
          <w:szCs w:val="25"/>
          <w:lang w:val="ro-RO"/>
        </w:rPr>
        <w:t>3</w:t>
      </w:r>
      <w:r w:rsidR="00A05FA9" w:rsidRPr="00CB5D77">
        <w:rPr>
          <w:rFonts w:ascii="Times New Roman" w:hAnsi="Times New Roman"/>
          <w:sz w:val="25"/>
          <w:szCs w:val="25"/>
          <w:lang w:val="ro-RO"/>
        </w:rPr>
        <w:t>;</w:t>
      </w:r>
    </w:p>
    <w:p w14:paraId="5F6A0EF8" w14:textId="74CABDAE" w:rsidR="00BE6BE5" w:rsidRPr="00CB5D77" w:rsidRDefault="00AA3D4F" w:rsidP="00AA3D4F">
      <w:pPr>
        <w:pStyle w:val="NoSpacing"/>
        <w:ind w:firstLine="720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-</w:t>
      </w:r>
      <w:proofErr w:type="spellStart"/>
      <w:r w:rsidR="00BE6BE5" w:rsidRPr="00CB5D77">
        <w:rPr>
          <w:rFonts w:ascii="Times New Roman" w:hAnsi="Times New Roman"/>
          <w:sz w:val="25"/>
          <w:szCs w:val="25"/>
        </w:rPr>
        <w:t>Avizul</w:t>
      </w:r>
      <w:proofErr w:type="spellEnd"/>
      <w:r w:rsidR="00BE6BE5" w:rsidRPr="00CB5D7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BE6BE5" w:rsidRPr="00CB5D77">
        <w:rPr>
          <w:rFonts w:ascii="Times New Roman" w:hAnsi="Times New Roman"/>
          <w:sz w:val="25"/>
          <w:szCs w:val="25"/>
        </w:rPr>
        <w:t>Comisiei</w:t>
      </w:r>
      <w:proofErr w:type="spellEnd"/>
      <w:r w:rsidR="00BE6BE5" w:rsidRPr="00CB5D77">
        <w:rPr>
          <w:rFonts w:ascii="Times New Roman" w:hAnsi="Times New Roman"/>
          <w:sz w:val="25"/>
          <w:szCs w:val="25"/>
        </w:rPr>
        <w:t xml:space="preserve"> de </w:t>
      </w:r>
      <w:proofErr w:type="spellStart"/>
      <w:r w:rsidR="00BE6BE5" w:rsidRPr="00CB5D77">
        <w:rPr>
          <w:rFonts w:ascii="Times New Roman" w:hAnsi="Times New Roman"/>
          <w:sz w:val="25"/>
          <w:szCs w:val="25"/>
        </w:rPr>
        <w:t>specialitate</w:t>
      </w:r>
      <w:proofErr w:type="spellEnd"/>
      <w:r w:rsidR="00BE6BE5" w:rsidRPr="00CB5D77">
        <w:rPr>
          <w:rFonts w:ascii="Times New Roman" w:hAnsi="Times New Roman"/>
          <w:sz w:val="25"/>
          <w:szCs w:val="25"/>
        </w:rPr>
        <w:t xml:space="preserve"> a </w:t>
      </w:r>
      <w:proofErr w:type="spellStart"/>
      <w:r w:rsidR="00BE6BE5" w:rsidRPr="00CB5D77">
        <w:rPr>
          <w:rFonts w:ascii="Times New Roman" w:hAnsi="Times New Roman"/>
          <w:sz w:val="25"/>
          <w:szCs w:val="25"/>
        </w:rPr>
        <w:t>Consiliului</w:t>
      </w:r>
      <w:proofErr w:type="spellEnd"/>
      <w:r w:rsidR="00BE6BE5" w:rsidRPr="00CB5D77">
        <w:rPr>
          <w:rFonts w:ascii="Times New Roman" w:hAnsi="Times New Roman"/>
          <w:sz w:val="25"/>
          <w:szCs w:val="25"/>
        </w:rPr>
        <w:t xml:space="preserve"> Local;</w:t>
      </w:r>
    </w:p>
    <w:p w14:paraId="3F8760CC" w14:textId="48CF6DDC" w:rsidR="001B0E60" w:rsidRPr="00CB5D77" w:rsidRDefault="00AA3D4F" w:rsidP="00AA3D4F">
      <w:pPr>
        <w:pStyle w:val="NoSpacing"/>
        <w:ind w:firstLine="720"/>
        <w:jc w:val="both"/>
        <w:rPr>
          <w:rFonts w:ascii="Times New Roman" w:hAnsi="Times New Roman"/>
          <w:sz w:val="25"/>
          <w:szCs w:val="25"/>
          <w:lang w:val="ro-RO"/>
        </w:rPr>
      </w:pPr>
      <w:r>
        <w:rPr>
          <w:rFonts w:ascii="Times New Roman" w:hAnsi="Times New Roman"/>
          <w:sz w:val="25"/>
          <w:szCs w:val="25"/>
          <w:lang w:val="ro-RO"/>
        </w:rPr>
        <w:t xml:space="preserve">  -</w:t>
      </w:r>
      <w:r w:rsidR="001B0E60" w:rsidRPr="00CB5D77">
        <w:rPr>
          <w:rFonts w:ascii="Times New Roman" w:hAnsi="Times New Roman"/>
          <w:sz w:val="25"/>
          <w:szCs w:val="25"/>
          <w:lang w:val="ro-RO"/>
        </w:rPr>
        <w:t xml:space="preserve">Prevederile </w:t>
      </w:r>
      <w:r w:rsidR="009A3858" w:rsidRPr="00CB5D77">
        <w:rPr>
          <w:rFonts w:ascii="Times New Roman" w:hAnsi="Times New Roman"/>
          <w:sz w:val="25"/>
          <w:szCs w:val="25"/>
          <w:lang w:val="ro-RO"/>
        </w:rPr>
        <w:t xml:space="preserve">Ghidului specific privind regulile și condițiile aplicabile finanțării din fondurile europene aferente </w:t>
      </w:r>
      <w:r w:rsidR="00BE32F2" w:rsidRPr="00CB5D77">
        <w:rPr>
          <w:rFonts w:ascii="Times New Roman" w:hAnsi="Times New Roman"/>
          <w:sz w:val="25"/>
          <w:szCs w:val="25"/>
          <w:lang w:val="ro-RO"/>
        </w:rPr>
        <w:t>Programului Operational Regional 2014-2020 – Axa prioritară 13 – Sprijinirea regenerării orașelor mici și mijlocii, Prioritatea de investiții 9b – Promovarea incluziunii sociale, combaterea sărăciei și a oricărei forme de discriminare, Obiectiv specific 13.1 – Îmbunătățirea calității vieții populației în orașele mici și mijlocii din România</w:t>
      </w:r>
      <w:r w:rsidR="009F79AE" w:rsidRPr="00CB5D77">
        <w:rPr>
          <w:rFonts w:ascii="Times New Roman" w:hAnsi="Times New Roman"/>
          <w:sz w:val="25"/>
          <w:szCs w:val="25"/>
        </w:rPr>
        <w:t>;</w:t>
      </w:r>
    </w:p>
    <w:p w14:paraId="4799408F" w14:textId="59B538C1" w:rsidR="007D0790" w:rsidRPr="00CB5D77" w:rsidRDefault="00AA3D4F" w:rsidP="00AA3D4F">
      <w:pPr>
        <w:pStyle w:val="NoSpacing"/>
        <w:ind w:firstLine="720"/>
        <w:jc w:val="both"/>
        <w:rPr>
          <w:rFonts w:ascii="Times New Roman" w:hAnsi="Times New Roman"/>
          <w:noProof/>
          <w:sz w:val="25"/>
          <w:szCs w:val="25"/>
          <w:lang w:val="ro-RO"/>
        </w:rPr>
      </w:pPr>
      <w:r>
        <w:rPr>
          <w:rFonts w:ascii="Times New Roman" w:hAnsi="Times New Roman"/>
          <w:sz w:val="25"/>
          <w:szCs w:val="25"/>
        </w:rPr>
        <w:t xml:space="preserve">  -</w:t>
      </w:r>
      <w:proofErr w:type="spellStart"/>
      <w:r w:rsidR="007D0790" w:rsidRPr="00CB5D77">
        <w:rPr>
          <w:rFonts w:ascii="Times New Roman" w:hAnsi="Times New Roman"/>
          <w:sz w:val="25"/>
          <w:szCs w:val="25"/>
        </w:rPr>
        <w:t>Hotărârea</w:t>
      </w:r>
      <w:proofErr w:type="spellEnd"/>
      <w:r w:rsidR="007D0790" w:rsidRPr="00CB5D7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7D0790" w:rsidRPr="00CB5D77">
        <w:rPr>
          <w:rFonts w:ascii="Times New Roman" w:hAnsi="Times New Roman"/>
          <w:sz w:val="25"/>
          <w:szCs w:val="25"/>
        </w:rPr>
        <w:t>Consiliului</w:t>
      </w:r>
      <w:proofErr w:type="spellEnd"/>
      <w:r w:rsidR="007D0790" w:rsidRPr="00CB5D77">
        <w:rPr>
          <w:rFonts w:ascii="Times New Roman" w:hAnsi="Times New Roman"/>
          <w:sz w:val="25"/>
          <w:szCs w:val="25"/>
        </w:rPr>
        <w:t xml:space="preserve"> Local al </w:t>
      </w:r>
      <w:proofErr w:type="spellStart"/>
      <w:r w:rsidR="007D0790" w:rsidRPr="00CB5D77">
        <w:rPr>
          <w:rFonts w:ascii="Times New Roman" w:hAnsi="Times New Roman"/>
          <w:sz w:val="25"/>
          <w:szCs w:val="25"/>
        </w:rPr>
        <w:t>Municipiului</w:t>
      </w:r>
      <w:proofErr w:type="spellEnd"/>
      <w:r w:rsidR="007D0790" w:rsidRPr="00CB5D7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7D0790" w:rsidRPr="00CB5D77">
        <w:rPr>
          <w:rFonts w:ascii="Times New Roman" w:hAnsi="Times New Roman"/>
          <w:sz w:val="25"/>
          <w:szCs w:val="25"/>
        </w:rPr>
        <w:t>Câmpulung</w:t>
      </w:r>
      <w:proofErr w:type="spellEnd"/>
      <w:r w:rsidR="007D0790" w:rsidRPr="00CB5D7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7D0790" w:rsidRPr="00CB5D77">
        <w:rPr>
          <w:rFonts w:ascii="Times New Roman" w:hAnsi="Times New Roman"/>
          <w:sz w:val="25"/>
          <w:szCs w:val="25"/>
        </w:rPr>
        <w:t>Moldoveenesc</w:t>
      </w:r>
      <w:proofErr w:type="spellEnd"/>
      <w:r w:rsidR="007D0790" w:rsidRPr="00CB5D77">
        <w:rPr>
          <w:rFonts w:ascii="Times New Roman" w:hAnsi="Times New Roman"/>
          <w:sz w:val="25"/>
          <w:szCs w:val="25"/>
        </w:rPr>
        <w:t xml:space="preserve"> nr. </w:t>
      </w:r>
      <w:r w:rsidR="004B0756" w:rsidRPr="00CB5D77">
        <w:rPr>
          <w:rFonts w:ascii="Times New Roman" w:hAnsi="Times New Roman"/>
          <w:sz w:val="25"/>
          <w:szCs w:val="25"/>
        </w:rPr>
        <w:t>108</w:t>
      </w:r>
      <w:r w:rsidR="007D0790" w:rsidRPr="00CB5D77">
        <w:rPr>
          <w:rFonts w:ascii="Times New Roman" w:hAnsi="Times New Roman"/>
          <w:sz w:val="25"/>
          <w:szCs w:val="25"/>
        </w:rPr>
        <w:t xml:space="preserve"> din </w:t>
      </w:r>
      <w:r w:rsidR="009A3858" w:rsidRPr="00CB5D77">
        <w:rPr>
          <w:rFonts w:ascii="Times New Roman" w:hAnsi="Times New Roman"/>
          <w:sz w:val="25"/>
          <w:szCs w:val="25"/>
        </w:rPr>
        <w:t>1</w:t>
      </w:r>
      <w:r w:rsidR="004B0756" w:rsidRPr="00CB5D77">
        <w:rPr>
          <w:rFonts w:ascii="Times New Roman" w:hAnsi="Times New Roman"/>
          <w:sz w:val="25"/>
          <w:szCs w:val="25"/>
        </w:rPr>
        <w:t>4</w:t>
      </w:r>
      <w:r w:rsidR="009A3858" w:rsidRPr="00CB5D77">
        <w:rPr>
          <w:rFonts w:ascii="Times New Roman" w:hAnsi="Times New Roman"/>
          <w:sz w:val="25"/>
          <w:szCs w:val="25"/>
        </w:rPr>
        <w:t>.0</w:t>
      </w:r>
      <w:r w:rsidR="004B0756" w:rsidRPr="00CB5D77">
        <w:rPr>
          <w:rFonts w:ascii="Times New Roman" w:hAnsi="Times New Roman"/>
          <w:sz w:val="25"/>
          <w:szCs w:val="25"/>
        </w:rPr>
        <w:t>8</w:t>
      </w:r>
      <w:r w:rsidR="007D0790" w:rsidRPr="00CB5D77">
        <w:rPr>
          <w:rFonts w:ascii="Times New Roman" w:hAnsi="Times New Roman"/>
          <w:sz w:val="25"/>
          <w:szCs w:val="25"/>
        </w:rPr>
        <w:t>.202</w:t>
      </w:r>
      <w:r w:rsidR="004B0756" w:rsidRPr="00CB5D77">
        <w:rPr>
          <w:rFonts w:ascii="Times New Roman" w:hAnsi="Times New Roman"/>
          <w:sz w:val="25"/>
          <w:szCs w:val="25"/>
        </w:rPr>
        <w:t>3</w:t>
      </w:r>
      <w:r w:rsidR="007D0790" w:rsidRPr="00CB5D77">
        <w:rPr>
          <w:rFonts w:ascii="Times New Roman" w:hAnsi="Times New Roman"/>
          <w:sz w:val="25"/>
          <w:szCs w:val="25"/>
        </w:rPr>
        <w:t xml:space="preserve"> </w:t>
      </w:r>
      <w:r w:rsidR="007D0790" w:rsidRPr="00CB5D77">
        <w:rPr>
          <w:rFonts w:ascii="Times New Roman" w:hAnsi="Times New Roman"/>
          <w:noProof/>
          <w:sz w:val="25"/>
          <w:szCs w:val="25"/>
          <w:lang w:val="ro-RO"/>
        </w:rPr>
        <w:t xml:space="preserve">privind aprobarea </w:t>
      </w:r>
      <w:r w:rsidR="004B0756" w:rsidRPr="00CB5D77">
        <w:rPr>
          <w:rFonts w:ascii="Times New Roman" w:hAnsi="Times New Roman"/>
          <w:noProof/>
          <w:sz w:val="25"/>
          <w:szCs w:val="25"/>
          <w:lang w:val="ro-RO"/>
        </w:rPr>
        <w:t>indicatorilor tehnico-economici actualizați pentru obiectivele componentei A din cadrul proiectului</w:t>
      </w:r>
      <w:r w:rsidR="007D0790" w:rsidRPr="00CB5D77">
        <w:rPr>
          <w:rFonts w:ascii="Times New Roman" w:hAnsi="Times New Roman"/>
          <w:noProof/>
          <w:sz w:val="25"/>
          <w:szCs w:val="25"/>
          <w:lang w:val="ro-RO"/>
        </w:rPr>
        <w:t xml:space="preserve"> </w:t>
      </w:r>
      <w:r w:rsidR="009A3858" w:rsidRPr="00CB5D77">
        <w:rPr>
          <w:rFonts w:ascii="Times New Roman" w:hAnsi="Times New Roman"/>
          <w:noProof/>
          <w:sz w:val="25"/>
          <w:szCs w:val="25"/>
        </w:rPr>
        <w:t>„</w:t>
      </w:r>
      <w:r w:rsidR="00347614" w:rsidRPr="00CB5D77">
        <w:rPr>
          <w:rFonts w:ascii="Times New Roman" w:hAnsi="Times New Roman"/>
          <w:sz w:val="25"/>
          <w:szCs w:val="25"/>
          <w:lang w:val="ro-RO"/>
        </w:rPr>
        <w:t>Îmbunătățirea serviciilor sociale, recreative și a spațiilor publice urbane în municipiul Câmpulung Moldovenesc</w:t>
      </w:r>
      <w:r w:rsidR="007D0790" w:rsidRPr="00CB5D77">
        <w:rPr>
          <w:rFonts w:ascii="Times New Roman" w:hAnsi="Times New Roman"/>
          <w:noProof/>
          <w:sz w:val="25"/>
          <w:szCs w:val="25"/>
          <w:lang w:val="ro-RO"/>
        </w:rPr>
        <w:t xml:space="preserve">” în cadrul </w:t>
      </w:r>
      <w:r w:rsidR="00347614" w:rsidRPr="00CB5D77">
        <w:rPr>
          <w:rFonts w:ascii="Times New Roman" w:hAnsi="Times New Roman"/>
          <w:sz w:val="25"/>
          <w:szCs w:val="25"/>
          <w:lang w:val="ro-RO"/>
        </w:rPr>
        <w:t xml:space="preserve">Programului Operational Regional 2014-2020 – Axa prioritară 13 – Sprijinirea regenerării orașelor mici și mijlocii, Prioritatea de investiții 9b – Promovarea incluziunii sociale, combaterea sărăciei și a oricărei forme de discriminare, Obiectiv specific 13.1 – Îmbunătățirea calității vieții populației în orașele mici și mijlocii din România </w:t>
      </w:r>
      <w:r w:rsidR="007D0790" w:rsidRPr="00CB5D77">
        <w:rPr>
          <w:rFonts w:ascii="Times New Roman" w:hAnsi="Times New Roman"/>
          <w:noProof/>
          <w:sz w:val="25"/>
          <w:szCs w:val="25"/>
          <w:lang w:val="ro-RO"/>
        </w:rPr>
        <w:t>și a cheltuielilor legate de proiect;</w:t>
      </w:r>
    </w:p>
    <w:p w14:paraId="5D4E8E9B" w14:textId="65D91152" w:rsidR="009F79AE" w:rsidRPr="00CB5D77" w:rsidRDefault="00AA3D4F" w:rsidP="00AA3D4F">
      <w:pPr>
        <w:pStyle w:val="NoSpacing"/>
        <w:ind w:firstLine="720"/>
        <w:jc w:val="both"/>
        <w:rPr>
          <w:rFonts w:ascii="Times New Roman" w:hAnsi="Times New Roman"/>
          <w:sz w:val="25"/>
          <w:szCs w:val="25"/>
          <w:lang w:val="ro-RO"/>
        </w:rPr>
      </w:pPr>
      <w:r>
        <w:rPr>
          <w:rFonts w:ascii="Times New Roman" w:hAnsi="Times New Roman"/>
          <w:bCs/>
          <w:sz w:val="25"/>
          <w:szCs w:val="25"/>
          <w:lang w:val="ro-RO"/>
        </w:rPr>
        <w:t xml:space="preserve">  -</w:t>
      </w:r>
      <w:r w:rsidR="00BE32F2" w:rsidRPr="00CB5D77">
        <w:rPr>
          <w:rFonts w:ascii="Times New Roman" w:hAnsi="Times New Roman"/>
          <w:bCs/>
          <w:sz w:val="25"/>
          <w:szCs w:val="25"/>
          <w:lang w:val="ro-RO"/>
        </w:rPr>
        <w:t>Contractul de finanțare</w:t>
      </w:r>
      <w:r w:rsidR="00347614" w:rsidRPr="00CB5D77">
        <w:rPr>
          <w:rFonts w:ascii="Times New Roman" w:hAnsi="Times New Roman"/>
          <w:bCs/>
          <w:sz w:val="25"/>
          <w:szCs w:val="25"/>
          <w:lang w:val="ro-RO"/>
        </w:rPr>
        <w:t xml:space="preserve"> numărul 7.168 din data 14.10.2021 </w:t>
      </w:r>
      <w:r w:rsidR="00BE32F2" w:rsidRPr="00CB5D77">
        <w:rPr>
          <w:rFonts w:ascii="Times New Roman" w:hAnsi="Times New Roman"/>
          <w:bCs/>
          <w:sz w:val="25"/>
          <w:szCs w:val="25"/>
          <w:lang w:val="ro-RO"/>
        </w:rPr>
        <w:t>încheiat cu Ministerul Lucrărilor Publice, Dezvoltării și Administrației</w:t>
      </w:r>
      <w:r w:rsidR="006A5B9D" w:rsidRPr="00CB5D77">
        <w:rPr>
          <w:rFonts w:ascii="Times New Roman" w:hAnsi="Times New Roman"/>
          <w:sz w:val="25"/>
          <w:szCs w:val="25"/>
        </w:rPr>
        <w:t>;</w:t>
      </w:r>
    </w:p>
    <w:p w14:paraId="29C1B64A" w14:textId="5FEA5688" w:rsidR="00892AAC" w:rsidRPr="00CB5D77" w:rsidRDefault="00AA3D4F" w:rsidP="00AA3D4F">
      <w:pPr>
        <w:pStyle w:val="NoSpacing"/>
        <w:ind w:firstLine="720"/>
        <w:jc w:val="both"/>
        <w:rPr>
          <w:rFonts w:ascii="Times New Roman" w:hAnsi="Times New Roman"/>
          <w:sz w:val="25"/>
          <w:szCs w:val="25"/>
          <w:lang w:val="ro-RO"/>
        </w:rPr>
      </w:pPr>
      <w:r>
        <w:rPr>
          <w:rFonts w:ascii="Times New Roman" w:hAnsi="Times New Roman"/>
          <w:sz w:val="25"/>
          <w:szCs w:val="25"/>
          <w:lang w:val="ro-RO"/>
        </w:rPr>
        <w:t xml:space="preserve">  -</w:t>
      </w:r>
      <w:r w:rsidR="00293C1B" w:rsidRPr="00CB5D77">
        <w:rPr>
          <w:rFonts w:ascii="Times New Roman" w:hAnsi="Times New Roman"/>
          <w:sz w:val="25"/>
          <w:szCs w:val="25"/>
          <w:lang w:val="ro-RO"/>
        </w:rPr>
        <w:t>Pr</w:t>
      </w:r>
      <w:r w:rsidR="00892AAC" w:rsidRPr="00CB5D77">
        <w:rPr>
          <w:rFonts w:ascii="Times New Roman" w:hAnsi="Times New Roman"/>
          <w:sz w:val="25"/>
          <w:szCs w:val="25"/>
          <w:lang w:val="ro-RO"/>
        </w:rPr>
        <w:t xml:space="preserve">evederile art. 44 alin. (1) </w:t>
      </w:r>
      <w:r w:rsidR="00CB7510" w:rsidRPr="00CB5D77">
        <w:rPr>
          <w:rFonts w:ascii="Times New Roman" w:hAnsi="Times New Roman"/>
          <w:sz w:val="25"/>
          <w:szCs w:val="25"/>
          <w:lang w:val="ro-RO"/>
        </w:rPr>
        <w:t>ș</w:t>
      </w:r>
      <w:r w:rsidR="00892AAC" w:rsidRPr="00CB5D77">
        <w:rPr>
          <w:rFonts w:ascii="Times New Roman" w:hAnsi="Times New Roman"/>
          <w:sz w:val="25"/>
          <w:szCs w:val="25"/>
          <w:lang w:val="ro-RO"/>
        </w:rPr>
        <w:t>i art. 45 din Legea finan</w:t>
      </w:r>
      <w:r w:rsidR="00CB7510" w:rsidRPr="00CB5D77">
        <w:rPr>
          <w:rFonts w:ascii="Times New Roman" w:hAnsi="Times New Roman"/>
          <w:sz w:val="25"/>
          <w:szCs w:val="25"/>
          <w:lang w:val="ro-RO"/>
        </w:rPr>
        <w:t>ț</w:t>
      </w:r>
      <w:r w:rsidR="00892AAC" w:rsidRPr="00CB5D77">
        <w:rPr>
          <w:rFonts w:ascii="Times New Roman" w:hAnsi="Times New Roman"/>
          <w:sz w:val="25"/>
          <w:szCs w:val="25"/>
          <w:lang w:val="ro-RO"/>
        </w:rPr>
        <w:t xml:space="preserve">elor publice locale nr. 273/2006, cu modificările </w:t>
      </w:r>
      <w:r w:rsidR="00CB7510" w:rsidRPr="00CB5D77">
        <w:rPr>
          <w:rFonts w:ascii="Times New Roman" w:hAnsi="Times New Roman"/>
          <w:sz w:val="25"/>
          <w:szCs w:val="25"/>
          <w:lang w:val="ro-RO"/>
        </w:rPr>
        <w:t>ș</w:t>
      </w:r>
      <w:r w:rsidR="00892AAC" w:rsidRPr="00CB5D77">
        <w:rPr>
          <w:rFonts w:ascii="Times New Roman" w:hAnsi="Times New Roman"/>
          <w:sz w:val="25"/>
          <w:szCs w:val="25"/>
          <w:lang w:val="ro-RO"/>
        </w:rPr>
        <w:t>i completările ulterioare;</w:t>
      </w:r>
    </w:p>
    <w:p w14:paraId="077AF088" w14:textId="2DA1048F" w:rsidR="00892AAC" w:rsidRPr="00CB5D77" w:rsidRDefault="00AA3D4F" w:rsidP="00AA3D4F">
      <w:pPr>
        <w:pStyle w:val="NoSpacing"/>
        <w:ind w:firstLine="720"/>
        <w:jc w:val="both"/>
        <w:rPr>
          <w:rFonts w:ascii="Times New Roman" w:hAnsi="Times New Roman"/>
          <w:sz w:val="25"/>
          <w:szCs w:val="25"/>
          <w:lang w:val="ro-RO"/>
        </w:rPr>
      </w:pPr>
      <w:r>
        <w:rPr>
          <w:rFonts w:ascii="Times New Roman" w:hAnsi="Times New Roman"/>
          <w:sz w:val="25"/>
          <w:szCs w:val="25"/>
        </w:rPr>
        <w:lastRenderedPageBreak/>
        <w:t xml:space="preserve">  -</w:t>
      </w:r>
      <w:r w:rsidR="00CA49FC" w:rsidRPr="00CB5D77">
        <w:rPr>
          <w:rFonts w:ascii="Times New Roman" w:hAnsi="Times New Roman"/>
          <w:sz w:val="25"/>
          <w:szCs w:val="25"/>
        </w:rPr>
        <w:t>Art.</w:t>
      </w:r>
      <w:r w:rsidR="006D28C4" w:rsidRPr="00CB5D77">
        <w:rPr>
          <w:rFonts w:ascii="Times New Roman" w:hAnsi="Times New Roman"/>
          <w:sz w:val="25"/>
          <w:szCs w:val="25"/>
        </w:rPr>
        <w:t xml:space="preserve"> 5 </w:t>
      </w:r>
      <w:proofErr w:type="spellStart"/>
      <w:r w:rsidR="006D28C4" w:rsidRPr="00CB5D77">
        <w:rPr>
          <w:rFonts w:ascii="Times New Roman" w:hAnsi="Times New Roman"/>
          <w:sz w:val="25"/>
          <w:szCs w:val="25"/>
        </w:rPr>
        <w:t>alin</w:t>
      </w:r>
      <w:proofErr w:type="spellEnd"/>
      <w:r w:rsidR="006D28C4" w:rsidRPr="00CB5D77">
        <w:rPr>
          <w:rFonts w:ascii="Times New Roman" w:hAnsi="Times New Roman"/>
          <w:sz w:val="25"/>
          <w:szCs w:val="25"/>
        </w:rPr>
        <w:t>.</w:t>
      </w:r>
      <w:r w:rsidR="00D13480" w:rsidRPr="00CB5D77">
        <w:rPr>
          <w:rFonts w:ascii="Times New Roman" w:hAnsi="Times New Roman"/>
          <w:sz w:val="25"/>
          <w:szCs w:val="25"/>
        </w:rPr>
        <w:t xml:space="preserve"> </w:t>
      </w:r>
      <w:r w:rsidR="006D28C4" w:rsidRPr="00CB5D77">
        <w:rPr>
          <w:rFonts w:ascii="Times New Roman" w:hAnsi="Times New Roman"/>
          <w:sz w:val="25"/>
          <w:szCs w:val="25"/>
        </w:rPr>
        <w:t xml:space="preserve">(1) lit. a), pct (iv) </w:t>
      </w:r>
      <w:proofErr w:type="spellStart"/>
      <w:r w:rsidR="006D28C4" w:rsidRPr="00CB5D77">
        <w:rPr>
          <w:rFonts w:ascii="Times New Roman" w:hAnsi="Times New Roman"/>
          <w:sz w:val="25"/>
          <w:szCs w:val="25"/>
        </w:rPr>
        <w:t>și</w:t>
      </w:r>
      <w:proofErr w:type="spellEnd"/>
      <w:r w:rsidR="00CA49FC" w:rsidRPr="00CB5D77">
        <w:rPr>
          <w:rFonts w:ascii="Times New Roman" w:hAnsi="Times New Roman"/>
          <w:sz w:val="25"/>
          <w:szCs w:val="25"/>
        </w:rPr>
        <w:t xml:space="preserve"> </w:t>
      </w:r>
      <w:r w:rsidR="007D4F28" w:rsidRPr="00CB5D77">
        <w:rPr>
          <w:rFonts w:ascii="Times New Roman" w:hAnsi="Times New Roman"/>
          <w:sz w:val="25"/>
          <w:szCs w:val="25"/>
        </w:rPr>
        <w:t>10</w:t>
      </w:r>
      <w:r w:rsidR="00CA49FC" w:rsidRPr="00CB5D7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A49FC" w:rsidRPr="00CB5D77">
        <w:rPr>
          <w:rFonts w:ascii="Times New Roman" w:hAnsi="Times New Roman"/>
          <w:sz w:val="25"/>
          <w:szCs w:val="25"/>
        </w:rPr>
        <w:t>alin</w:t>
      </w:r>
      <w:proofErr w:type="spellEnd"/>
      <w:r w:rsidR="00CA49FC" w:rsidRPr="00CB5D77">
        <w:rPr>
          <w:rFonts w:ascii="Times New Roman" w:hAnsi="Times New Roman"/>
          <w:sz w:val="25"/>
          <w:szCs w:val="25"/>
        </w:rPr>
        <w:t>. (</w:t>
      </w:r>
      <w:r w:rsidR="006D28C4" w:rsidRPr="00CB5D77">
        <w:rPr>
          <w:rFonts w:ascii="Times New Roman" w:hAnsi="Times New Roman"/>
          <w:sz w:val="25"/>
          <w:szCs w:val="25"/>
        </w:rPr>
        <w:t>4</w:t>
      </w:r>
      <w:r w:rsidR="00CA49FC" w:rsidRPr="00CB5D77">
        <w:rPr>
          <w:rFonts w:ascii="Times New Roman" w:hAnsi="Times New Roman"/>
          <w:sz w:val="25"/>
          <w:szCs w:val="25"/>
        </w:rPr>
        <w:t xml:space="preserve">) din </w:t>
      </w:r>
      <w:r w:rsidR="00892AAC" w:rsidRPr="00CB5D77">
        <w:rPr>
          <w:rFonts w:ascii="Times New Roman" w:hAnsi="Times New Roman"/>
          <w:sz w:val="25"/>
          <w:szCs w:val="25"/>
          <w:lang w:val="ro-RO"/>
        </w:rPr>
        <w:t xml:space="preserve">Hotărârea Guvernului României nr. 907/2016 </w:t>
      </w:r>
      <w:r w:rsidR="00892AAC" w:rsidRPr="00CB5D77">
        <w:rPr>
          <w:rFonts w:ascii="Times New Roman" w:hAnsi="Times New Roman"/>
          <w:sz w:val="25"/>
          <w:szCs w:val="25"/>
          <w:lang w:val="ro-RO" w:eastAsia="ro-RO"/>
        </w:rPr>
        <w:t xml:space="preserve">privind etapele de elaborare </w:t>
      </w:r>
      <w:r w:rsidR="00CB7510" w:rsidRPr="00CB5D77">
        <w:rPr>
          <w:rFonts w:ascii="Times New Roman" w:hAnsi="Times New Roman"/>
          <w:sz w:val="25"/>
          <w:szCs w:val="25"/>
          <w:lang w:val="ro-RO" w:eastAsia="ro-RO"/>
        </w:rPr>
        <w:t>ș</w:t>
      </w:r>
      <w:r w:rsidR="00892AAC" w:rsidRPr="00CB5D77">
        <w:rPr>
          <w:rFonts w:ascii="Times New Roman" w:hAnsi="Times New Roman"/>
          <w:sz w:val="25"/>
          <w:szCs w:val="25"/>
          <w:lang w:val="ro-RO" w:eastAsia="ro-RO"/>
        </w:rPr>
        <w:t>i con</w:t>
      </w:r>
      <w:r w:rsidR="00CB7510" w:rsidRPr="00CB5D77">
        <w:rPr>
          <w:rFonts w:ascii="Times New Roman" w:hAnsi="Times New Roman"/>
          <w:sz w:val="25"/>
          <w:szCs w:val="25"/>
          <w:lang w:val="ro-RO" w:eastAsia="ro-RO"/>
        </w:rPr>
        <w:t>ț</w:t>
      </w:r>
      <w:r w:rsidR="00892AAC" w:rsidRPr="00CB5D77">
        <w:rPr>
          <w:rFonts w:ascii="Times New Roman" w:hAnsi="Times New Roman"/>
          <w:sz w:val="25"/>
          <w:szCs w:val="25"/>
          <w:lang w:val="ro-RO" w:eastAsia="ro-RO"/>
        </w:rPr>
        <w:t>inutul-cadru al documenta</w:t>
      </w:r>
      <w:r w:rsidR="00CB7510" w:rsidRPr="00CB5D77">
        <w:rPr>
          <w:rFonts w:ascii="Times New Roman" w:hAnsi="Times New Roman"/>
          <w:sz w:val="25"/>
          <w:szCs w:val="25"/>
          <w:lang w:val="ro-RO" w:eastAsia="ro-RO"/>
        </w:rPr>
        <w:t>ț</w:t>
      </w:r>
      <w:r w:rsidR="00892AAC" w:rsidRPr="00CB5D77">
        <w:rPr>
          <w:rFonts w:ascii="Times New Roman" w:hAnsi="Times New Roman"/>
          <w:sz w:val="25"/>
          <w:szCs w:val="25"/>
          <w:lang w:val="ro-RO" w:eastAsia="ro-RO"/>
        </w:rPr>
        <w:t>iilor tehnico-economice aferente obiectivelor/proiectelor de investi</w:t>
      </w:r>
      <w:r w:rsidR="00CB7510" w:rsidRPr="00CB5D77">
        <w:rPr>
          <w:rFonts w:ascii="Times New Roman" w:hAnsi="Times New Roman"/>
          <w:sz w:val="25"/>
          <w:szCs w:val="25"/>
          <w:lang w:val="ro-RO" w:eastAsia="ro-RO"/>
        </w:rPr>
        <w:t>ț</w:t>
      </w:r>
      <w:r w:rsidR="00892AAC" w:rsidRPr="00CB5D77">
        <w:rPr>
          <w:rFonts w:ascii="Times New Roman" w:hAnsi="Times New Roman"/>
          <w:sz w:val="25"/>
          <w:szCs w:val="25"/>
          <w:lang w:val="ro-RO" w:eastAsia="ro-RO"/>
        </w:rPr>
        <w:t>ii finan</w:t>
      </w:r>
      <w:r w:rsidR="00CB7510" w:rsidRPr="00CB5D77">
        <w:rPr>
          <w:rFonts w:ascii="Times New Roman" w:hAnsi="Times New Roman"/>
          <w:sz w:val="25"/>
          <w:szCs w:val="25"/>
          <w:lang w:val="ro-RO" w:eastAsia="ro-RO"/>
        </w:rPr>
        <w:t>ț</w:t>
      </w:r>
      <w:r w:rsidR="00892AAC" w:rsidRPr="00CB5D77">
        <w:rPr>
          <w:rFonts w:ascii="Times New Roman" w:hAnsi="Times New Roman"/>
          <w:sz w:val="25"/>
          <w:szCs w:val="25"/>
          <w:lang w:val="ro-RO" w:eastAsia="ro-RO"/>
        </w:rPr>
        <w:t>ate din fonduri publice</w:t>
      </w:r>
      <w:r w:rsidR="00CA49FC" w:rsidRPr="00CB5D77">
        <w:rPr>
          <w:rFonts w:ascii="Times New Roman" w:hAnsi="Times New Roman"/>
          <w:sz w:val="25"/>
          <w:szCs w:val="25"/>
          <w:lang w:val="ro-RO"/>
        </w:rPr>
        <w:t>, cu modificările și completările ulterioare</w:t>
      </w:r>
      <w:r>
        <w:rPr>
          <w:rFonts w:ascii="Times New Roman" w:hAnsi="Times New Roman"/>
          <w:sz w:val="25"/>
          <w:szCs w:val="25"/>
          <w:lang w:val="ro-RO"/>
        </w:rPr>
        <w:t>;</w:t>
      </w:r>
    </w:p>
    <w:p w14:paraId="126A3500" w14:textId="2EC6AE72" w:rsidR="00892AAC" w:rsidRDefault="00892AAC" w:rsidP="00AA3D4F">
      <w:pPr>
        <w:pStyle w:val="NoSpacing"/>
        <w:ind w:firstLine="720"/>
        <w:jc w:val="both"/>
        <w:rPr>
          <w:rFonts w:ascii="Times New Roman" w:hAnsi="Times New Roman"/>
          <w:sz w:val="25"/>
          <w:szCs w:val="25"/>
          <w:lang w:val="ro-RO"/>
        </w:rPr>
      </w:pPr>
      <w:r w:rsidRPr="00CB5D77">
        <w:rPr>
          <w:rFonts w:ascii="Times New Roman" w:hAnsi="Times New Roman"/>
          <w:sz w:val="25"/>
          <w:szCs w:val="25"/>
          <w:lang w:val="ro-RO"/>
        </w:rPr>
        <w:t xml:space="preserve">În temeiul art. </w:t>
      </w:r>
      <w:r w:rsidR="0011255E" w:rsidRPr="00CB5D77">
        <w:rPr>
          <w:rFonts w:ascii="Times New Roman" w:hAnsi="Times New Roman"/>
          <w:sz w:val="25"/>
          <w:szCs w:val="25"/>
          <w:lang w:val="ro-RO"/>
        </w:rPr>
        <w:t>129</w:t>
      </w:r>
      <w:r w:rsidRPr="00CB5D77">
        <w:rPr>
          <w:rFonts w:ascii="Times New Roman" w:hAnsi="Times New Roman"/>
          <w:sz w:val="25"/>
          <w:szCs w:val="25"/>
          <w:lang w:val="ro-RO"/>
        </w:rPr>
        <w:t xml:space="preserve"> alin. (2) lit. </w:t>
      </w:r>
      <w:r w:rsidR="00293C1B" w:rsidRPr="00CB5D77">
        <w:rPr>
          <w:rFonts w:ascii="Times New Roman" w:hAnsi="Times New Roman"/>
          <w:sz w:val="25"/>
          <w:szCs w:val="25"/>
          <w:lang w:val="ro-RO"/>
        </w:rPr>
        <w:t>b</w:t>
      </w:r>
      <w:r w:rsidRPr="00CB5D77">
        <w:rPr>
          <w:rFonts w:ascii="Times New Roman" w:hAnsi="Times New Roman"/>
          <w:sz w:val="25"/>
          <w:szCs w:val="25"/>
          <w:lang w:val="ro-RO"/>
        </w:rPr>
        <w:t>)</w:t>
      </w:r>
      <w:r w:rsidR="00C16A22" w:rsidRPr="00CB5D77">
        <w:rPr>
          <w:rFonts w:ascii="Times New Roman" w:hAnsi="Times New Roman"/>
          <w:sz w:val="25"/>
          <w:szCs w:val="25"/>
          <w:lang w:val="ro-RO"/>
        </w:rPr>
        <w:t>, lit. d)</w:t>
      </w:r>
      <w:r w:rsidRPr="00CB5D77">
        <w:rPr>
          <w:rFonts w:ascii="Times New Roman" w:hAnsi="Times New Roman"/>
          <w:sz w:val="25"/>
          <w:szCs w:val="25"/>
          <w:lang w:val="ro-RO"/>
        </w:rPr>
        <w:t>, alin. (4) lit. d), alin. (</w:t>
      </w:r>
      <w:r w:rsidR="0011255E" w:rsidRPr="00CB5D77">
        <w:rPr>
          <w:rFonts w:ascii="Times New Roman" w:hAnsi="Times New Roman"/>
          <w:sz w:val="25"/>
          <w:szCs w:val="25"/>
          <w:lang w:val="ro-RO"/>
        </w:rPr>
        <w:t>7</w:t>
      </w:r>
      <w:r w:rsidRPr="00CB5D77">
        <w:rPr>
          <w:rFonts w:ascii="Times New Roman" w:hAnsi="Times New Roman"/>
          <w:sz w:val="25"/>
          <w:szCs w:val="25"/>
          <w:lang w:val="ro-RO"/>
        </w:rPr>
        <w:t xml:space="preserve">) </w:t>
      </w:r>
      <w:r w:rsidR="0011255E" w:rsidRPr="00CB5D77">
        <w:rPr>
          <w:rFonts w:ascii="Times New Roman" w:hAnsi="Times New Roman"/>
          <w:sz w:val="25"/>
          <w:szCs w:val="25"/>
          <w:lang w:val="ro-RO"/>
        </w:rPr>
        <w:t xml:space="preserve">lit. </w:t>
      </w:r>
      <w:r w:rsidR="00952391" w:rsidRPr="00CB5D77">
        <w:rPr>
          <w:rFonts w:ascii="Times New Roman" w:hAnsi="Times New Roman"/>
          <w:sz w:val="25"/>
          <w:szCs w:val="25"/>
          <w:lang w:val="ro-RO"/>
        </w:rPr>
        <w:t>k</w:t>
      </w:r>
      <w:r w:rsidR="0011255E" w:rsidRPr="00CB5D77">
        <w:rPr>
          <w:rFonts w:ascii="Times New Roman" w:hAnsi="Times New Roman"/>
          <w:sz w:val="25"/>
          <w:szCs w:val="25"/>
          <w:lang w:val="ro-RO"/>
        </w:rPr>
        <w:t>)</w:t>
      </w:r>
      <w:r w:rsidRPr="00CB5D77">
        <w:rPr>
          <w:rFonts w:ascii="Times New Roman" w:hAnsi="Times New Roman"/>
          <w:sz w:val="25"/>
          <w:szCs w:val="25"/>
          <w:lang w:val="ro-RO"/>
        </w:rPr>
        <w:t xml:space="preserve">, art. </w:t>
      </w:r>
      <w:r w:rsidR="0011255E" w:rsidRPr="00CB5D77">
        <w:rPr>
          <w:rFonts w:ascii="Times New Roman" w:hAnsi="Times New Roman"/>
          <w:sz w:val="25"/>
          <w:szCs w:val="25"/>
          <w:lang w:val="ro-RO"/>
        </w:rPr>
        <w:t>196 alin. (1) lit. a)</w:t>
      </w:r>
      <w:r w:rsidR="00AA3D4F">
        <w:rPr>
          <w:rFonts w:ascii="Times New Roman" w:hAnsi="Times New Roman"/>
          <w:sz w:val="25"/>
          <w:szCs w:val="25"/>
          <w:lang w:val="ro-RO"/>
        </w:rPr>
        <w:t xml:space="preserve"> </w:t>
      </w:r>
      <w:r w:rsidRPr="00CB5D77">
        <w:rPr>
          <w:rFonts w:ascii="Times New Roman" w:hAnsi="Times New Roman"/>
          <w:sz w:val="25"/>
          <w:szCs w:val="25"/>
          <w:lang w:val="ro-RO"/>
        </w:rPr>
        <w:t xml:space="preserve">din </w:t>
      </w:r>
      <w:r w:rsidR="0011255E" w:rsidRPr="00CB5D77">
        <w:rPr>
          <w:rFonts w:ascii="Times New Roman" w:hAnsi="Times New Roman"/>
          <w:sz w:val="25"/>
          <w:szCs w:val="25"/>
          <w:lang w:val="ro-RO"/>
        </w:rPr>
        <w:t>Ordonanța de urgență 57/2019 privind Codul Administrativ</w:t>
      </w:r>
      <w:r w:rsidRPr="00CB5D77">
        <w:rPr>
          <w:rFonts w:ascii="Times New Roman" w:hAnsi="Times New Roman"/>
          <w:sz w:val="25"/>
          <w:szCs w:val="25"/>
          <w:lang w:val="ro-RO"/>
        </w:rPr>
        <w:t xml:space="preserve">, </w:t>
      </w:r>
      <w:r w:rsidR="0045584F" w:rsidRPr="00CB5D77">
        <w:rPr>
          <w:rFonts w:ascii="Times New Roman" w:hAnsi="Times New Roman"/>
          <w:sz w:val="25"/>
          <w:szCs w:val="25"/>
          <w:lang w:val="ro-RO"/>
        </w:rPr>
        <w:t>cu modific</w:t>
      </w:r>
      <w:r w:rsidR="00971DAD" w:rsidRPr="00CB5D77">
        <w:rPr>
          <w:rFonts w:ascii="Times New Roman" w:hAnsi="Times New Roman"/>
          <w:sz w:val="25"/>
          <w:szCs w:val="25"/>
          <w:lang w:val="ro-RO"/>
        </w:rPr>
        <w:t>ă</w:t>
      </w:r>
      <w:r w:rsidR="0045584F" w:rsidRPr="00CB5D77">
        <w:rPr>
          <w:rFonts w:ascii="Times New Roman" w:hAnsi="Times New Roman"/>
          <w:sz w:val="25"/>
          <w:szCs w:val="25"/>
          <w:lang w:val="ro-RO"/>
        </w:rPr>
        <w:t xml:space="preserve">rile </w:t>
      </w:r>
      <w:r w:rsidR="00971DAD" w:rsidRPr="00CB5D77">
        <w:rPr>
          <w:rFonts w:ascii="Times New Roman" w:hAnsi="Times New Roman"/>
          <w:sz w:val="25"/>
          <w:szCs w:val="25"/>
          <w:lang w:val="ro-RO"/>
        </w:rPr>
        <w:t>ș</w:t>
      </w:r>
      <w:r w:rsidR="0045584F" w:rsidRPr="00CB5D77">
        <w:rPr>
          <w:rFonts w:ascii="Times New Roman" w:hAnsi="Times New Roman"/>
          <w:sz w:val="25"/>
          <w:szCs w:val="25"/>
          <w:lang w:val="ro-RO"/>
        </w:rPr>
        <w:t>i complet</w:t>
      </w:r>
      <w:r w:rsidR="00971DAD" w:rsidRPr="00CB5D77">
        <w:rPr>
          <w:rFonts w:ascii="Times New Roman" w:hAnsi="Times New Roman"/>
          <w:sz w:val="25"/>
          <w:szCs w:val="25"/>
          <w:lang w:val="ro-RO"/>
        </w:rPr>
        <w:t>ă</w:t>
      </w:r>
      <w:r w:rsidR="0045584F" w:rsidRPr="00CB5D77">
        <w:rPr>
          <w:rFonts w:ascii="Times New Roman" w:hAnsi="Times New Roman"/>
          <w:sz w:val="25"/>
          <w:szCs w:val="25"/>
          <w:lang w:val="ro-RO"/>
        </w:rPr>
        <w:t>rile ulterioare</w:t>
      </w:r>
      <w:r w:rsidR="002E0ECF" w:rsidRPr="00CB5D77">
        <w:rPr>
          <w:rFonts w:ascii="Times New Roman" w:hAnsi="Times New Roman"/>
          <w:sz w:val="25"/>
          <w:szCs w:val="25"/>
          <w:lang w:val="ro-RO"/>
        </w:rPr>
        <w:t>,</w:t>
      </w:r>
    </w:p>
    <w:p w14:paraId="3064B514" w14:textId="77777777" w:rsidR="00FA7FBE" w:rsidRPr="00CB5D77" w:rsidRDefault="00FA7FBE" w:rsidP="00CB5D77">
      <w:pPr>
        <w:pStyle w:val="NoSpacing"/>
        <w:jc w:val="both"/>
        <w:rPr>
          <w:rFonts w:ascii="Times New Roman" w:hAnsi="Times New Roman"/>
          <w:sz w:val="25"/>
          <w:szCs w:val="25"/>
          <w:lang w:val="ro-RO"/>
        </w:rPr>
      </w:pPr>
    </w:p>
    <w:p w14:paraId="3C6DCB80" w14:textId="5A6D5BB9" w:rsidR="0076625D" w:rsidRDefault="0076625D">
      <w:pPr>
        <w:pStyle w:val="Heading3"/>
        <w:jc w:val="center"/>
        <w:rPr>
          <w:szCs w:val="28"/>
          <w:lang w:val="ro-RO"/>
        </w:rPr>
      </w:pPr>
      <w:r w:rsidRPr="00B674DF">
        <w:rPr>
          <w:szCs w:val="28"/>
          <w:lang w:val="ro-RO"/>
        </w:rPr>
        <w:t>H O T Ă R Ă Ş T E:</w:t>
      </w:r>
    </w:p>
    <w:p w14:paraId="4D2A61F5" w14:textId="77777777" w:rsidR="00865D68" w:rsidRPr="00865D68" w:rsidRDefault="00865D68" w:rsidP="00865D68">
      <w:pPr>
        <w:rPr>
          <w:lang w:val="ro-RO"/>
        </w:rPr>
      </w:pPr>
    </w:p>
    <w:p w14:paraId="5B24B907" w14:textId="77777777" w:rsidR="0076625D" w:rsidRPr="00810F65" w:rsidRDefault="0076625D">
      <w:pPr>
        <w:rPr>
          <w:lang w:val="ro-RO"/>
        </w:rPr>
      </w:pPr>
    </w:p>
    <w:p w14:paraId="44664192" w14:textId="44F192A2" w:rsidR="0082475B" w:rsidRPr="00CB5D77" w:rsidRDefault="0076625D" w:rsidP="00CB5D77">
      <w:pPr>
        <w:pStyle w:val="NoSpacing"/>
        <w:ind w:firstLine="720"/>
        <w:jc w:val="both"/>
        <w:rPr>
          <w:rFonts w:ascii="Times New Roman" w:hAnsi="Times New Roman"/>
          <w:sz w:val="25"/>
          <w:szCs w:val="25"/>
          <w:lang w:val="ro-RO"/>
        </w:rPr>
      </w:pPr>
      <w:r w:rsidRPr="00CB5D77">
        <w:rPr>
          <w:rFonts w:ascii="Times New Roman" w:hAnsi="Times New Roman"/>
          <w:b/>
          <w:bCs/>
          <w:sz w:val="25"/>
          <w:szCs w:val="25"/>
          <w:u w:val="single"/>
          <w:lang w:val="ro-RO"/>
        </w:rPr>
        <w:t>Art.1</w:t>
      </w:r>
      <w:r w:rsidRPr="00CB5D77">
        <w:rPr>
          <w:rFonts w:ascii="Times New Roman" w:hAnsi="Times New Roman"/>
          <w:sz w:val="25"/>
          <w:szCs w:val="25"/>
          <w:lang w:val="ro-RO"/>
        </w:rPr>
        <w:t>.</w:t>
      </w:r>
      <w:r w:rsidR="004B7C9C" w:rsidRPr="00CB5D77">
        <w:rPr>
          <w:rFonts w:ascii="Times New Roman" w:hAnsi="Times New Roman"/>
          <w:sz w:val="25"/>
          <w:szCs w:val="25"/>
          <w:lang w:val="ro-RO"/>
        </w:rPr>
        <w:t>(1)</w:t>
      </w:r>
      <w:r w:rsidRPr="00CB5D77">
        <w:rPr>
          <w:rFonts w:ascii="Times New Roman" w:hAnsi="Times New Roman"/>
          <w:sz w:val="25"/>
          <w:szCs w:val="25"/>
          <w:lang w:val="ro-RO"/>
        </w:rPr>
        <w:t>Se aprobă</w:t>
      </w:r>
      <w:r w:rsidR="00293C1B" w:rsidRPr="00CB5D77">
        <w:rPr>
          <w:rFonts w:ascii="Times New Roman" w:hAnsi="Times New Roman"/>
          <w:sz w:val="25"/>
          <w:szCs w:val="25"/>
          <w:lang w:val="ro-RO"/>
        </w:rPr>
        <w:t xml:space="preserve"> </w:t>
      </w:r>
      <w:r w:rsidR="00CA70CD" w:rsidRPr="00CB5D77">
        <w:rPr>
          <w:rFonts w:ascii="Times New Roman" w:hAnsi="Times New Roman"/>
          <w:sz w:val="25"/>
          <w:szCs w:val="25"/>
          <w:lang w:val="ro-RO"/>
        </w:rPr>
        <w:t xml:space="preserve">devizul general actualizat privind cheltuielile necesare realizării obiectivului de investiţii </w:t>
      </w:r>
      <w:r w:rsidR="00C212D9" w:rsidRPr="00CB5D77">
        <w:rPr>
          <w:rFonts w:ascii="Times New Roman" w:hAnsi="Times New Roman"/>
          <w:i/>
          <w:iCs/>
          <w:sz w:val="25"/>
          <w:szCs w:val="25"/>
          <w:lang w:val="ro-RO"/>
        </w:rPr>
        <w:t>„Reabilitare și modernizare Vila Runc și construire anexă în vederea desfășurării de activități cultural-recreative</w:t>
      </w:r>
      <w:r w:rsidR="00C212D9" w:rsidRPr="00CB5D77">
        <w:rPr>
          <w:rFonts w:ascii="Times New Roman" w:hAnsi="Times New Roman"/>
          <w:i/>
          <w:iCs/>
          <w:sz w:val="25"/>
          <w:szCs w:val="25"/>
        </w:rPr>
        <w:t>’’</w:t>
      </w:r>
      <w:r w:rsidR="00C212D9" w:rsidRPr="00CB5D77">
        <w:rPr>
          <w:rFonts w:ascii="Times New Roman" w:hAnsi="Times New Roman"/>
          <w:sz w:val="25"/>
          <w:szCs w:val="25"/>
          <w:lang w:val="ro-RO"/>
        </w:rPr>
        <w:t xml:space="preserve"> – Lot 5, din cadrul proiectului </w:t>
      </w:r>
      <w:r w:rsidR="00C212D9" w:rsidRPr="00CB5D77">
        <w:rPr>
          <w:rFonts w:ascii="Times New Roman" w:hAnsi="Times New Roman"/>
          <w:sz w:val="25"/>
          <w:szCs w:val="25"/>
        </w:rPr>
        <w:t>’’</w:t>
      </w:r>
      <w:r w:rsidR="00C212D9" w:rsidRPr="00CB5D77">
        <w:rPr>
          <w:rFonts w:ascii="Times New Roman" w:hAnsi="Times New Roman"/>
          <w:sz w:val="25"/>
          <w:szCs w:val="25"/>
          <w:lang w:val="ro-RO"/>
        </w:rPr>
        <w:t>Îmbunătățirea serviciilor sociale, recreative și a spațiilor publice urbane în municipiul Câmpulung Moldovenesc</w:t>
      </w:r>
      <w:r w:rsidR="00C212D9" w:rsidRPr="00CB5D77">
        <w:rPr>
          <w:rFonts w:ascii="Times New Roman" w:hAnsi="Times New Roman"/>
          <w:sz w:val="25"/>
          <w:szCs w:val="25"/>
        </w:rPr>
        <w:t xml:space="preserve">’’ </w:t>
      </w:r>
      <w:proofErr w:type="spellStart"/>
      <w:r w:rsidR="00C212D9" w:rsidRPr="00CB5D77">
        <w:rPr>
          <w:rFonts w:ascii="Times New Roman" w:hAnsi="Times New Roman"/>
          <w:sz w:val="25"/>
          <w:szCs w:val="25"/>
        </w:rPr>
        <w:t>finanțat</w:t>
      </w:r>
      <w:proofErr w:type="spellEnd"/>
      <w:r w:rsidR="00C212D9" w:rsidRPr="00CB5D7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212D9" w:rsidRPr="00CB5D77">
        <w:rPr>
          <w:rFonts w:ascii="Times New Roman" w:hAnsi="Times New Roman"/>
          <w:sz w:val="25"/>
          <w:szCs w:val="25"/>
        </w:rPr>
        <w:t>prin</w:t>
      </w:r>
      <w:proofErr w:type="spellEnd"/>
      <w:r w:rsidR="00C212D9" w:rsidRPr="00CB5D7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212D9" w:rsidRPr="00CB5D77">
        <w:rPr>
          <w:rFonts w:ascii="Times New Roman" w:hAnsi="Times New Roman"/>
          <w:sz w:val="25"/>
          <w:szCs w:val="25"/>
        </w:rPr>
        <w:t>Programul</w:t>
      </w:r>
      <w:proofErr w:type="spellEnd"/>
      <w:r w:rsidR="00C212D9" w:rsidRPr="00CB5D77">
        <w:rPr>
          <w:rFonts w:ascii="Times New Roman" w:hAnsi="Times New Roman"/>
          <w:sz w:val="25"/>
          <w:szCs w:val="25"/>
        </w:rPr>
        <w:t xml:space="preserve"> Operational Regional 2014-2020 – </w:t>
      </w:r>
      <w:proofErr w:type="spellStart"/>
      <w:r w:rsidR="00C212D9" w:rsidRPr="00CB5D77">
        <w:rPr>
          <w:rFonts w:ascii="Times New Roman" w:hAnsi="Times New Roman"/>
          <w:sz w:val="25"/>
          <w:szCs w:val="25"/>
        </w:rPr>
        <w:t>Axa</w:t>
      </w:r>
      <w:proofErr w:type="spellEnd"/>
      <w:r w:rsidR="00C212D9" w:rsidRPr="00CB5D7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212D9" w:rsidRPr="00CB5D77">
        <w:rPr>
          <w:rFonts w:ascii="Times New Roman" w:hAnsi="Times New Roman"/>
          <w:sz w:val="25"/>
          <w:szCs w:val="25"/>
        </w:rPr>
        <w:t>prioritară</w:t>
      </w:r>
      <w:proofErr w:type="spellEnd"/>
      <w:r w:rsidR="00C212D9" w:rsidRPr="00CB5D77">
        <w:rPr>
          <w:rFonts w:ascii="Times New Roman" w:hAnsi="Times New Roman"/>
          <w:sz w:val="25"/>
          <w:szCs w:val="25"/>
        </w:rPr>
        <w:t xml:space="preserve"> 13 – </w:t>
      </w:r>
      <w:proofErr w:type="spellStart"/>
      <w:r w:rsidR="00C212D9" w:rsidRPr="00CB5D77">
        <w:rPr>
          <w:rFonts w:ascii="Times New Roman" w:hAnsi="Times New Roman"/>
          <w:sz w:val="25"/>
          <w:szCs w:val="25"/>
        </w:rPr>
        <w:t>Sprijinirea</w:t>
      </w:r>
      <w:proofErr w:type="spellEnd"/>
      <w:r w:rsidR="00C212D9" w:rsidRPr="00CB5D7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212D9" w:rsidRPr="00CB5D77">
        <w:rPr>
          <w:rFonts w:ascii="Times New Roman" w:hAnsi="Times New Roman"/>
          <w:sz w:val="25"/>
          <w:szCs w:val="25"/>
        </w:rPr>
        <w:t>regenerării</w:t>
      </w:r>
      <w:proofErr w:type="spellEnd"/>
      <w:r w:rsidR="00C212D9" w:rsidRPr="00CB5D7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212D9" w:rsidRPr="00CB5D77">
        <w:rPr>
          <w:rFonts w:ascii="Times New Roman" w:hAnsi="Times New Roman"/>
          <w:sz w:val="25"/>
          <w:szCs w:val="25"/>
        </w:rPr>
        <w:t>orașelor</w:t>
      </w:r>
      <w:proofErr w:type="spellEnd"/>
      <w:r w:rsidR="00C212D9" w:rsidRPr="00CB5D7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212D9" w:rsidRPr="00CB5D77">
        <w:rPr>
          <w:rFonts w:ascii="Times New Roman" w:hAnsi="Times New Roman"/>
          <w:sz w:val="25"/>
          <w:szCs w:val="25"/>
        </w:rPr>
        <w:t>mici</w:t>
      </w:r>
      <w:proofErr w:type="spellEnd"/>
      <w:r w:rsidR="00C212D9" w:rsidRPr="00CB5D7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212D9" w:rsidRPr="00CB5D77">
        <w:rPr>
          <w:rFonts w:ascii="Times New Roman" w:hAnsi="Times New Roman"/>
          <w:sz w:val="25"/>
          <w:szCs w:val="25"/>
        </w:rPr>
        <w:t>și</w:t>
      </w:r>
      <w:proofErr w:type="spellEnd"/>
      <w:r w:rsidR="00C212D9" w:rsidRPr="00CB5D7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212D9" w:rsidRPr="00CB5D77">
        <w:rPr>
          <w:rFonts w:ascii="Times New Roman" w:hAnsi="Times New Roman"/>
          <w:sz w:val="25"/>
          <w:szCs w:val="25"/>
        </w:rPr>
        <w:t>mijlocii</w:t>
      </w:r>
      <w:proofErr w:type="spellEnd"/>
      <w:r w:rsidR="00C212D9" w:rsidRPr="00CB5D77">
        <w:rPr>
          <w:rFonts w:ascii="Times New Roman" w:hAnsi="Times New Roman"/>
          <w:sz w:val="25"/>
          <w:szCs w:val="25"/>
        </w:rPr>
        <w:t xml:space="preserve">, </w:t>
      </w:r>
      <w:proofErr w:type="spellStart"/>
      <w:r w:rsidR="00C212D9" w:rsidRPr="00CB5D77">
        <w:rPr>
          <w:rFonts w:ascii="Times New Roman" w:hAnsi="Times New Roman"/>
          <w:sz w:val="25"/>
          <w:szCs w:val="25"/>
        </w:rPr>
        <w:t>Prioritatea</w:t>
      </w:r>
      <w:proofErr w:type="spellEnd"/>
      <w:r w:rsidR="00C212D9" w:rsidRPr="00CB5D77">
        <w:rPr>
          <w:rFonts w:ascii="Times New Roman" w:hAnsi="Times New Roman"/>
          <w:sz w:val="25"/>
          <w:szCs w:val="25"/>
        </w:rPr>
        <w:t xml:space="preserve"> de </w:t>
      </w:r>
      <w:proofErr w:type="spellStart"/>
      <w:r w:rsidR="00C212D9" w:rsidRPr="00CB5D77">
        <w:rPr>
          <w:rFonts w:ascii="Times New Roman" w:hAnsi="Times New Roman"/>
          <w:sz w:val="25"/>
          <w:szCs w:val="25"/>
        </w:rPr>
        <w:t>investiții</w:t>
      </w:r>
      <w:proofErr w:type="spellEnd"/>
      <w:r w:rsidR="00C212D9" w:rsidRPr="00CB5D77">
        <w:rPr>
          <w:rFonts w:ascii="Times New Roman" w:hAnsi="Times New Roman"/>
          <w:sz w:val="25"/>
          <w:szCs w:val="25"/>
        </w:rPr>
        <w:t xml:space="preserve"> 9b – </w:t>
      </w:r>
      <w:proofErr w:type="spellStart"/>
      <w:r w:rsidR="00C212D9" w:rsidRPr="00CB5D77">
        <w:rPr>
          <w:rFonts w:ascii="Times New Roman" w:hAnsi="Times New Roman"/>
          <w:sz w:val="25"/>
          <w:szCs w:val="25"/>
        </w:rPr>
        <w:t>Promovarea</w:t>
      </w:r>
      <w:proofErr w:type="spellEnd"/>
      <w:r w:rsidR="00C212D9" w:rsidRPr="00CB5D7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212D9" w:rsidRPr="00CB5D77">
        <w:rPr>
          <w:rFonts w:ascii="Times New Roman" w:hAnsi="Times New Roman"/>
          <w:sz w:val="25"/>
          <w:szCs w:val="25"/>
        </w:rPr>
        <w:t>incluziunii</w:t>
      </w:r>
      <w:proofErr w:type="spellEnd"/>
      <w:r w:rsidR="00C212D9" w:rsidRPr="00CB5D7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212D9" w:rsidRPr="00CB5D77">
        <w:rPr>
          <w:rFonts w:ascii="Times New Roman" w:hAnsi="Times New Roman"/>
          <w:sz w:val="25"/>
          <w:szCs w:val="25"/>
        </w:rPr>
        <w:t>sociale</w:t>
      </w:r>
      <w:proofErr w:type="spellEnd"/>
      <w:r w:rsidR="00C212D9" w:rsidRPr="00CB5D77">
        <w:rPr>
          <w:rFonts w:ascii="Times New Roman" w:hAnsi="Times New Roman"/>
          <w:sz w:val="25"/>
          <w:szCs w:val="25"/>
        </w:rPr>
        <w:t xml:space="preserve">, </w:t>
      </w:r>
      <w:proofErr w:type="spellStart"/>
      <w:r w:rsidR="00C212D9" w:rsidRPr="00CB5D77">
        <w:rPr>
          <w:rFonts w:ascii="Times New Roman" w:hAnsi="Times New Roman"/>
          <w:sz w:val="25"/>
          <w:szCs w:val="25"/>
        </w:rPr>
        <w:t>combaterea</w:t>
      </w:r>
      <w:proofErr w:type="spellEnd"/>
      <w:r w:rsidR="00C212D9" w:rsidRPr="00CB5D7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212D9" w:rsidRPr="00CB5D77">
        <w:rPr>
          <w:rFonts w:ascii="Times New Roman" w:hAnsi="Times New Roman"/>
          <w:sz w:val="25"/>
          <w:szCs w:val="25"/>
        </w:rPr>
        <w:t>sărăciei</w:t>
      </w:r>
      <w:proofErr w:type="spellEnd"/>
      <w:r w:rsidR="00C212D9" w:rsidRPr="00CB5D7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212D9" w:rsidRPr="00CB5D77">
        <w:rPr>
          <w:rFonts w:ascii="Times New Roman" w:hAnsi="Times New Roman"/>
          <w:sz w:val="25"/>
          <w:szCs w:val="25"/>
        </w:rPr>
        <w:t>și</w:t>
      </w:r>
      <w:proofErr w:type="spellEnd"/>
      <w:r w:rsidR="00C212D9" w:rsidRPr="00CB5D77">
        <w:rPr>
          <w:rFonts w:ascii="Times New Roman" w:hAnsi="Times New Roman"/>
          <w:sz w:val="25"/>
          <w:szCs w:val="25"/>
        </w:rPr>
        <w:t xml:space="preserve"> a </w:t>
      </w:r>
      <w:proofErr w:type="spellStart"/>
      <w:r w:rsidR="00C212D9" w:rsidRPr="00CB5D77">
        <w:rPr>
          <w:rFonts w:ascii="Times New Roman" w:hAnsi="Times New Roman"/>
          <w:sz w:val="25"/>
          <w:szCs w:val="25"/>
        </w:rPr>
        <w:t>oricărei</w:t>
      </w:r>
      <w:proofErr w:type="spellEnd"/>
      <w:r w:rsidR="00C212D9" w:rsidRPr="00CB5D7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212D9" w:rsidRPr="00CB5D77">
        <w:rPr>
          <w:rFonts w:ascii="Times New Roman" w:hAnsi="Times New Roman"/>
          <w:sz w:val="25"/>
          <w:szCs w:val="25"/>
        </w:rPr>
        <w:t>forme</w:t>
      </w:r>
      <w:proofErr w:type="spellEnd"/>
      <w:r w:rsidR="00C212D9" w:rsidRPr="00CB5D77">
        <w:rPr>
          <w:rFonts w:ascii="Times New Roman" w:hAnsi="Times New Roman"/>
          <w:sz w:val="25"/>
          <w:szCs w:val="25"/>
        </w:rPr>
        <w:t xml:space="preserve"> de </w:t>
      </w:r>
      <w:proofErr w:type="spellStart"/>
      <w:r w:rsidR="00C212D9" w:rsidRPr="00CB5D77">
        <w:rPr>
          <w:rFonts w:ascii="Times New Roman" w:hAnsi="Times New Roman"/>
          <w:sz w:val="25"/>
          <w:szCs w:val="25"/>
        </w:rPr>
        <w:t>discriminare</w:t>
      </w:r>
      <w:proofErr w:type="spellEnd"/>
      <w:r w:rsidR="00C212D9" w:rsidRPr="00CB5D77">
        <w:rPr>
          <w:rFonts w:ascii="Times New Roman" w:hAnsi="Times New Roman"/>
          <w:sz w:val="25"/>
          <w:szCs w:val="25"/>
        </w:rPr>
        <w:t xml:space="preserve">, </w:t>
      </w:r>
      <w:proofErr w:type="spellStart"/>
      <w:r w:rsidR="00C212D9" w:rsidRPr="00CB5D77">
        <w:rPr>
          <w:rFonts w:ascii="Times New Roman" w:hAnsi="Times New Roman"/>
          <w:sz w:val="25"/>
          <w:szCs w:val="25"/>
        </w:rPr>
        <w:t>Obiectiv</w:t>
      </w:r>
      <w:proofErr w:type="spellEnd"/>
      <w:r w:rsidR="00C212D9" w:rsidRPr="00CB5D77">
        <w:rPr>
          <w:rFonts w:ascii="Times New Roman" w:hAnsi="Times New Roman"/>
          <w:sz w:val="25"/>
          <w:szCs w:val="25"/>
        </w:rPr>
        <w:t xml:space="preserve"> specific 13.1 – </w:t>
      </w:r>
      <w:proofErr w:type="spellStart"/>
      <w:r w:rsidR="00C212D9" w:rsidRPr="00CB5D77">
        <w:rPr>
          <w:rFonts w:ascii="Times New Roman" w:hAnsi="Times New Roman"/>
          <w:sz w:val="25"/>
          <w:szCs w:val="25"/>
        </w:rPr>
        <w:t>Îmbunătățirea</w:t>
      </w:r>
      <w:proofErr w:type="spellEnd"/>
      <w:r w:rsidR="00C212D9" w:rsidRPr="00CB5D7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212D9" w:rsidRPr="00CB5D77">
        <w:rPr>
          <w:rFonts w:ascii="Times New Roman" w:hAnsi="Times New Roman"/>
          <w:sz w:val="25"/>
          <w:szCs w:val="25"/>
        </w:rPr>
        <w:t>calității</w:t>
      </w:r>
      <w:proofErr w:type="spellEnd"/>
      <w:r w:rsidR="00C212D9" w:rsidRPr="00CB5D7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212D9" w:rsidRPr="00CB5D77">
        <w:rPr>
          <w:rFonts w:ascii="Times New Roman" w:hAnsi="Times New Roman"/>
          <w:sz w:val="25"/>
          <w:szCs w:val="25"/>
        </w:rPr>
        <w:t>vieții</w:t>
      </w:r>
      <w:proofErr w:type="spellEnd"/>
      <w:r w:rsidR="00C212D9" w:rsidRPr="00CB5D7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212D9" w:rsidRPr="00CB5D77">
        <w:rPr>
          <w:rFonts w:ascii="Times New Roman" w:hAnsi="Times New Roman"/>
          <w:sz w:val="25"/>
          <w:szCs w:val="25"/>
        </w:rPr>
        <w:t>populației</w:t>
      </w:r>
      <w:proofErr w:type="spellEnd"/>
      <w:r w:rsidR="00C212D9" w:rsidRPr="00CB5D7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212D9" w:rsidRPr="00CB5D77">
        <w:rPr>
          <w:rFonts w:ascii="Times New Roman" w:hAnsi="Times New Roman"/>
          <w:sz w:val="25"/>
          <w:szCs w:val="25"/>
        </w:rPr>
        <w:t>în</w:t>
      </w:r>
      <w:proofErr w:type="spellEnd"/>
      <w:r w:rsidR="00C212D9" w:rsidRPr="00CB5D7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212D9" w:rsidRPr="00CB5D77">
        <w:rPr>
          <w:rFonts w:ascii="Times New Roman" w:hAnsi="Times New Roman"/>
          <w:sz w:val="25"/>
          <w:szCs w:val="25"/>
        </w:rPr>
        <w:t>orașele</w:t>
      </w:r>
      <w:proofErr w:type="spellEnd"/>
      <w:r w:rsidR="00C212D9" w:rsidRPr="00CB5D7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212D9" w:rsidRPr="00CB5D77">
        <w:rPr>
          <w:rFonts w:ascii="Times New Roman" w:hAnsi="Times New Roman"/>
          <w:sz w:val="25"/>
          <w:szCs w:val="25"/>
        </w:rPr>
        <w:t>mici</w:t>
      </w:r>
      <w:proofErr w:type="spellEnd"/>
      <w:r w:rsidR="00C212D9" w:rsidRPr="00CB5D7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212D9" w:rsidRPr="00CB5D77">
        <w:rPr>
          <w:rFonts w:ascii="Times New Roman" w:hAnsi="Times New Roman"/>
          <w:sz w:val="25"/>
          <w:szCs w:val="25"/>
        </w:rPr>
        <w:t>și</w:t>
      </w:r>
      <w:proofErr w:type="spellEnd"/>
      <w:r w:rsidR="00C212D9" w:rsidRPr="00CB5D7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212D9" w:rsidRPr="00CB5D77">
        <w:rPr>
          <w:rFonts w:ascii="Times New Roman" w:hAnsi="Times New Roman"/>
          <w:sz w:val="25"/>
          <w:szCs w:val="25"/>
        </w:rPr>
        <w:t>mijlocii</w:t>
      </w:r>
      <w:proofErr w:type="spellEnd"/>
      <w:r w:rsidR="00C212D9" w:rsidRPr="00CB5D77">
        <w:rPr>
          <w:rFonts w:ascii="Times New Roman" w:hAnsi="Times New Roman"/>
          <w:sz w:val="25"/>
          <w:szCs w:val="25"/>
        </w:rPr>
        <w:t xml:space="preserve"> din </w:t>
      </w:r>
      <w:proofErr w:type="spellStart"/>
      <w:r w:rsidR="00C212D9" w:rsidRPr="00CB5D77">
        <w:rPr>
          <w:rFonts w:ascii="Times New Roman" w:hAnsi="Times New Roman"/>
          <w:sz w:val="25"/>
          <w:szCs w:val="25"/>
        </w:rPr>
        <w:t>România</w:t>
      </w:r>
      <w:proofErr w:type="spellEnd"/>
      <w:r w:rsidR="00CA70CD" w:rsidRPr="00CB5D77">
        <w:rPr>
          <w:rFonts w:ascii="Times New Roman" w:hAnsi="Times New Roman"/>
          <w:sz w:val="25"/>
          <w:szCs w:val="25"/>
          <w:lang w:val="ro-RO"/>
        </w:rPr>
        <w:t>, potrivit anexei care face parte integrantă din prezenta hotărâre.</w:t>
      </w:r>
    </w:p>
    <w:p w14:paraId="50A2796B" w14:textId="511A238F" w:rsidR="0082475B" w:rsidRPr="00CB5D77" w:rsidRDefault="00CB5D77" w:rsidP="00CB5D77">
      <w:pPr>
        <w:pStyle w:val="NoSpacing"/>
        <w:ind w:firstLine="720"/>
        <w:jc w:val="both"/>
        <w:rPr>
          <w:rFonts w:ascii="Times New Roman" w:hAnsi="Times New Roman"/>
          <w:sz w:val="25"/>
          <w:szCs w:val="25"/>
          <w:u w:val="single"/>
          <w:lang w:val="ro-RO"/>
        </w:rPr>
      </w:pPr>
      <w:r w:rsidRPr="00CB5D77">
        <w:rPr>
          <w:rFonts w:ascii="Times New Roman" w:hAnsi="Times New Roman"/>
          <w:sz w:val="25"/>
          <w:szCs w:val="25"/>
          <w:lang w:val="ro-RO"/>
        </w:rPr>
        <w:t xml:space="preserve">         </w:t>
      </w:r>
      <w:r w:rsidR="0045584F" w:rsidRPr="00CB5D77">
        <w:rPr>
          <w:rFonts w:ascii="Times New Roman" w:hAnsi="Times New Roman"/>
          <w:sz w:val="25"/>
          <w:szCs w:val="25"/>
          <w:lang w:val="ro-RO"/>
        </w:rPr>
        <w:t>(</w:t>
      </w:r>
      <w:r w:rsidR="00CA70CD" w:rsidRPr="00CB5D77">
        <w:rPr>
          <w:rFonts w:ascii="Times New Roman" w:hAnsi="Times New Roman"/>
          <w:sz w:val="25"/>
          <w:szCs w:val="25"/>
          <w:lang w:val="ro-RO"/>
        </w:rPr>
        <w:t>2</w:t>
      </w:r>
      <w:r w:rsidR="0045584F" w:rsidRPr="00CB5D77">
        <w:rPr>
          <w:rFonts w:ascii="Times New Roman" w:hAnsi="Times New Roman"/>
          <w:sz w:val="25"/>
          <w:szCs w:val="25"/>
          <w:lang w:val="ro-RO"/>
        </w:rPr>
        <w:t xml:space="preserve">)Se aprobă valoarea totală a </w:t>
      </w:r>
      <w:r w:rsidR="00CA70CD" w:rsidRPr="00CB5D77">
        <w:rPr>
          <w:rFonts w:ascii="Times New Roman" w:hAnsi="Times New Roman"/>
          <w:sz w:val="25"/>
          <w:szCs w:val="25"/>
          <w:lang w:val="ro-RO"/>
        </w:rPr>
        <w:t>obiectivului</w:t>
      </w:r>
      <w:r w:rsidR="0045584F" w:rsidRPr="00CB5D77">
        <w:rPr>
          <w:rFonts w:ascii="Times New Roman" w:hAnsi="Times New Roman"/>
          <w:sz w:val="25"/>
          <w:szCs w:val="25"/>
          <w:lang w:val="ro-RO"/>
        </w:rPr>
        <w:t xml:space="preserve"> </w:t>
      </w:r>
      <w:r w:rsidR="009A3858" w:rsidRPr="00CB5D77">
        <w:rPr>
          <w:rFonts w:ascii="Times New Roman" w:hAnsi="Times New Roman"/>
          <w:i/>
          <w:iCs/>
          <w:sz w:val="25"/>
          <w:szCs w:val="25"/>
          <w:lang w:val="ro-RO"/>
        </w:rPr>
        <w:t>„</w:t>
      </w:r>
      <w:r w:rsidR="00C212D9" w:rsidRPr="00CB5D77">
        <w:rPr>
          <w:rFonts w:ascii="Times New Roman" w:hAnsi="Times New Roman"/>
          <w:i/>
          <w:iCs/>
          <w:sz w:val="25"/>
          <w:szCs w:val="25"/>
          <w:lang w:val="ro-RO"/>
        </w:rPr>
        <w:t>Reabilitare și modernizare Vila Runc și construire anexă în vederea desfășurării de activități cultural-recreative</w:t>
      </w:r>
      <w:r w:rsidR="00C212D9" w:rsidRPr="00CB5D77">
        <w:rPr>
          <w:rFonts w:ascii="Times New Roman" w:hAnsi="Times New Roman"/>
          <w:i/>
          <w:iCs/>
          <w:sz w:val="25"/>
          <w:szCs w:val="25"/>
        </w:rPr>
        <w:t>’’</w:t>
      </w:r>
      <w:r w:rsidR="00C212D9" w:rsidRPr="00CB5D77">
        <w:rPr>
          <w:rFonts w:ascii="Times New Roman" w:hAnsi="Times New Roman"/>
          <w:sz w:val="25"/>
          <w:szCs w:val="25"/>
          <w:lang w:val="ro-RO"/>
        </w:rPr>
        <w:t xml:space="preserve"> – Lot 5</w:t>
      </w:r>
      <w:r w:rsidR="0045584F" w:rsidRPr="00CB5D77">
        <w:rPr>
          <w:rFonts w:ascii="Times New Roman" w:hAnsi="Times New Roman"/>
          <w:sz w:val="25"/>
          <w:szCs w:val="25"/>
          <w:lang w:val="ro-RO"/>
        </w:rPr>
        <w:t xml:space="preserve">, în sumă </w:t>
      </w:r>
      <w:r w:rsidR="00C24AA2" w:rsidRPr="00CB5D77">
        <w:rPr>
          <w:rFonts w:ascii="Times New Roman" w:hAnsi="Times New Roman"/>
          <w:sz w:val="25"/>
          <w:szCs w:val="25"/>
          <w:lang w:val="ro-RO"/>
        </w:rPr>
        <w:t>4</w:t>
      </w:r>
      <w:r w:rsidR="00CA70CD" w:rsidRPr="00CB5D77">
        <w:rPr>
          <w:rFonts w:ascii="Times New Roman" w:hAnsi="Times New Roman"/>
          <w:sz w:val="25"/>
          <w:szCs w:val="25"/>
          <w:lang w:val="ro-RO"/>
        </w:rPr>
        <w:t>.</w:t>
      </w:r>
      <w:r w:rsidR="00C24AA2" w:rsidRPr="00CB5D77">
        <w:rPr>
          <w:rFonts w:ascii="Times New Roman" w:hAnsi="Times New Roman"/>
          <w:sz w:val="25"/>
          <w:szCs w:val="25"/>
          <w:lang w:val="ro-RO"/>
        </w:rPr>
        <w:t>496</w:t>
      </w:r>
      <w:r w:rsidR="00CA70CD" w:rsidRPr="00CB5D77">
        <w:rPr>
          <w:rFonts w:ascii="Times New Roman" w:hAnsi="Times New Roman"/>
          <w:sz w:val="25"/>
          <w:szCs w:val="25"/>
          <w:lang w:val="ro-RO"/>
        </w:rPr>
        <w:t>.7</w:t>
      </w:r>
      <w:r w:rsidR="00C24AA2" w:rsidRPr="00CB5D77">
        <w:rPr>
          <w:rFonts w:ascii="Times New Roman" w:hAnsi="Times New Roman"/>
          <w:sz w:val="25"/>
          <w:szCs w:val="25"/>
          <w:lang w:val="ro-RO"/>
        </w:rPr>
        <w:t>02</w:t>
      </w:r>
      <w:r w:rsidR="00CA70CD" w:rsidRPr="00CB5D77">
        <w:rPr>
          <w:rFonts w:ascii="Times New Roman" w:hAnsi="Times New Roman"/>
          <w:sz w:val="25"/>
          <w:szCs w:val="25"/>
          <w:lang w:val="ro-RO"/>
        </w:rPr>
        <w:t>,</w:t>
      </w:r>
      <w:r w:rsidR="00C24AA2" w:rsidRPr="00CB5D77">
        <w:rPr>
          <w:rFonts w:ascii="Times New Roman" w:hAnsi="Times New Roman"/>
          <w:sz w:val="25"/>
          <w:szCs w:val="25"/>
          <w:lang w:val="ro-RO"/>
        </w:rPr>
        <w:t>19</w:t>
      </w:r>
      <w:r w:rsidR="0045584F" w:rsidRPr="00CB5D77">
        <w:rPr>
          <w:rFonts w:ascii="Times New Roman" w:hAnsi="Times New Roman"/>
          <w:sz w:val="25"/>
          <w:szCs w:val="25"/>
          <w:lang w:val="ro-RO"/>
        </w:rPr>
        <w:t xml:space="preserve"> lei inclusiv T.V.A., din care lucrări efective de construcții (C+M) în valoare de </w:t>
      </w:r>
      <w:r w:rsidR="00C24AA2" w:rsidRPr="00CB5D77">
        <w:rPr>
          <w:rFonts w:ascii="Times New Roman" w:hAnsi="Times New Roman"/>
          <w:sz w:val="25"/>
          <w:szCs w:val="25"/>
          <w:lang w:val="ro-RO"/>
        </w:rPr>
        <w:t xml:space="preserve">3.747.810,44 </w:t>
      </w:r>
      <w:r w:rsidR="0045584F" w:rsidRPr="00CB5D77">
        <w:rPr>
          <w:rFonts w:ascii="Times New Roman" w:hAnsi="Times New Roman"/>
          <w:sz w:val="25"/>
          <w:szCs w:val="25"/>
          <w:lang w:val="ro-RO"/>
        </w:rPr>
        <w:t>lei inclusiv T.V.A.</w:t>
      </w:r>
    </w:p>
    <w:p w14:paraId="47465C3B" w14:textId="65381EAF" w:rsidR="004B7C9C" w:rsidRPr="00CB5D77" w:rsidRDefault="00CB7510" w:rsidP="00CB5D77">
      <w:pPr>
        <w:pStyle w:val="NoSpacing"/>
        <w:ind w:firstLine="720"/>
        <w:jc w:val="both"/>
        <w:rPr>
          <w:rFonts w:ascii="Times New Roman" w:hAnsi="Times New Roman"/>
          <w:b/>
          <w:bCs/>
          <w:sz w:val="25"/>
          <w:szCs w:val="25"/>
          <w:u w:val="single"/>
          <w:lang w:val="ro-RO"/>
        </w:rPr>
      </w:pPr>
      <w:r w:rsidRPr="00CB5D77">
        <w:rPr>
          <w:rFonts w:ascii="Times New Roman" w:hAnsi="Times New Roman"/>
          <w:b/>
          <w:bCs/>
          <w:sz w:val="25"/>
          <w:szCs w:val="25"/>
          <w:u w:val="single"/>
          <w:lang w:val="ro-RO"/>
        </w:rPr>
        <w:t>Art.2</w:t>
      </w:r>
      <w:r w:rsidR="0082475B" w:rsidRPr="00CB5D77">
        <w:rPr>
          <w:rStyle w:val="FontStyle14"/>
          <w:sz w:val="25"/>
          <w:szCs w:val="25"/>
        </w:rPr>
        <w:t>.</w:t>
      </w:r>
      <w:bookmarkStart w:id="3" w:name="_Hlk522619033"/>
      <w:r w:rsidR="0062420F" w:rsidRPr="00CB5D77">
        <w:rPr>
          <w:rFonts w:ascii="Times New Roman" w:hAnsi="Times New Roman"/>
          <w:sz w:val="25"/>
          <w:szCs w:val="25"/>
          <w:lang w:val="ro-RO"/>
        </w:rPr>
        <w:t xml:space="preserve">Finanțarea investiției se face prin </w:t>
      </w:r>
      <w:proofErr w:type="spellStart"/>
      <w:r w:rsidR="0062420F" w:rsidRPr="00CB5D77">
        <w:rPr>
          <w:rFonts w:ascii="Times New Roman" w:hAnsi="Times New Roman"/>
          <w:sz w:val="25"/>
          <w:szCs w:val="25"/>
        </w:rPr>
        <w:t>Programului</w:t>
      </w:r>
      <w:proofErr w:type="spellEnd"/>
      <w:r w:rsidR="0062420F" w:rsidRPr="00CB5D77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62420F" w:rsidRPr="00CB5D77">
        <w:rPr>
          <w:rFonts w:ascii="Times New Roman" w:hAnsi="Times New Roman"/>
          <w:sz w:val="25"/>
          <w:szCs w:val="25"/>
        </w:rPr>
        <w:t>Operațional</w:t>
      </w:r>
      <w:proofErr w:type="spellEnd"/>
      <w:r w:rsidR="0062420F" w:rsidRPr="00CB5D77">
        <w:rPr>
          <w:rFonts w:ascii="Times New Roman" w:hAnsi="Times New Roman"/>
          <w:sz w:val="25"/>
          <w:szCs w:val="25"/>
        </w:rPr>
        <w:t xml:space="preserve"> Regional 2014-2020 </w:t>
      </w:r>
      <w:proofErr w:type="spellStart"/>
      <w:r w:rsidR="0062420F" w:rsidRPr="00CB5D77">
        <w:rPr>
          <w:rFonts w:ascii="Times New Roman" w:hAnsi="Times New Roman"/>
          <w:bCs/>
          <w:sz w:val="25"/>
          <w:szCs w:val="25"/>
        </w:rPr>
        <w:t>și</w:t>
      </w:r>
      <w:proofErr w:type="spellEnd"/>
      <w:r w:rsidR="0062420F" w:rsidRPr="00CB5D77">
        <w:rPr>
          <w:rFonts w:ascii="Times New Roman" w:hAnsi="Times New Roman"/>
          <w:bCs/>
          <w:sz w:val="25"/>
          <w:szCs w:val="25"/>
        </w:rPr>
        <w:t xml:space="preserve"> </w:t>
      </w:r>
      <w:r w:rsidR="0062420F" w:rsidRPr="00CB5D77">
        <w:rPr>
          <w:rFonts w:ascii="Times New Roman" w:hAnsi="Times New Roman"/>
          <w:sz w:val="25"/>
          <w:szCs w:val="25"/>
          <w:lang w:val="ro-RO"/>
        </w:rPr>
        <w:t>bugetul local al Municipiului Câmpulung Moldovenesc.</w:t>
      </w:r>
    </w:p>
    <w:bookmarkEnd w:id="3"/>
    <w:p w14:paraId="714D16C0" w14:textId="34FE05C8" w:rsidR="00CB7510" w:rsidRPr="00CB5D77" w:rsidRDefault="00CB7510" w:rsidP="00CB5D77">
      <w:pPr>
        <w:pStyle w:val="NoSpacing"/>
        <w:ind w:firstLine="720"/>
        <w:jc w:val="both"/>
        <w:rPr>
          <w:rFonts w:ascii="Times New Roman" w:hAnsi="Times New Roman"/>
          <w:sz w:val="25"/>
          <w:szCs w:val="25"/>
          <w:lang w:val="ro-RO"/>
        </w:rPr>
      </w:pPr>
      <w:r w:rsidRPr="00CB5D77">
        <w:rPr>
          <w:rFonts w:ascii="Times New Roman" w:hAnsi="Times New Roman"/>
          <w:b/>
          <w:bCs/>
          <w:sz w:val="25"/>
          <w:szCs w:val="25"/>
          <w:u w:val="single"/>
          <w:lang w:val="ro-RO"/>
        </w:rPr>
        <w:t>Art.</w:t>
      </w:r>
      <w:r w:rsidR="006D0D6D" w:rsidRPr="00CB5D77">
        <w:rPr>
          <w:rFonts w:ascii="Times New Roman" w:hAnsi="Times New Roman"/>
          <w:b/>
          <w:bCs/>
          <w:sz w:val="25"/>
          <w:szCs w:val="25"/>
          <w:u w:val="single"/>
          <w:lang w:val="ro-RO"/>
        </w:rPr>
        <w:t>3</w:t>
      </w:r>
      <w:r w:rsidRPr="00CB5D77">
        <w:rPr>
          <w:rFonts w:ascii="Times New Roman" w:hAnsi="Times New Roman"/>
          <w:b/>
          <w:bCs/>
          <w:sz w:val="25"/>
          <w:szCs w:val="25"/>
          <w:lang w:val="ro-RO"/>
        </w:rPr>
        <w:t>.</w:t>
      </w:r>
      <w:r w:rsidRPr="00CB5D77">
        <w:rPr>
          <w:rFonts w:ascii="Times New Roman" w:hAnsi="Times New Roman"/>
          <w:sz w:val="25"/>
          <w:szCs w:val="25"/>
          <w:lang w:val="ro-RO"/>
        </w:rPr>
        <w:t>Primarul Municipiului Câmpulung Moldovenesc, prin aparatul de specialitate, va aduce la îndeplinire prevederile prezentei hotărâri.</w:t>
      </w:r>
    </w:p>
    <w:p w14:paraId="0C82238A" w14:textId="77777777" w:rsidR="001C76B7" w:rsidRDefault="001C76B7" w:rsidP="00CA70CD">
      <w:pPr>
        <w:ind w:firstLine="1080"/>
        <w:jc w:val="both"/>
        <w:rPr>
          <w:lang w:val="ro-RO"/>
        </w:rPr>
      </w:pPr>
    </w:p>
    <w:p w14:paraId="356EC35B" w14:textId="77777777" w:rsidR="0082475B" w:rsidRDefault="0082475B" w:rsidP="00CA70CD">
      <w:pPr>
        <w:ind w:firstLine="1080"/>
        <w:jc w:val="both"/>
        <w:rPr>
          <w:lang w:val="ro-RO"/>
        </w:rPr>
      </w:pPr>
    </w:p>
    <w:tbl>
      <w:tblPr>
        <w:tblW w:w="10276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2"/>
        <w:gridCol w:w="1001"/>
        <w:gridCol w:w="4843"/>
      </w:tblGrid>
      <w:tr w:rsidR="001C76B7" w:rsidRPr="00515D2E" w14:paraId="4ECBEA4E" w14:textId="77777777" w:rsidTr="00B40652">
        <w:tc>
          <w:tcPr>
            <w:tcW w:w="4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AC9E0" w14:textId="77777777" w:rsidR="001C76B7" w:rsidRPr="00515D2E" w:rsidRDefault="001C76B7" w:rsidP="00B4065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5D2E"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492F7D7A" w14:textId="77777777" w:rsidR="001C76B7" w:rsidRPr="00515D2E" w:rsidRDefault="001C76B7" w:rsidP="00B4065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DED88C3" w14:textId="77777777" w:rsidR="001C76B7" w:rsidRPr="00515D2E" w:rsidRDefault="001C76B7" w:rsidP="00B40652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5D2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</w:t>
            </w:r>
            <w:proofErr w:type="spellStart"/>
            <w:r w:rsidRPr="00515D2E">
              <w:rPr>
                <w:rFonts w:ascii="Times New Roman" w:hAnsi="Times New Roman"/>
                <w:b/>
                <w:bCs/>
                <w:sz w:val="28"/>
                <w:szCs w:val="28"/>
              </w:rPr>
              <w:t>Moroșan</w:t>
            </w:r>
            <w:proofErr w:type="spellEnd"/>
            <w:r w:rsidRPr="00515D2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Nicolai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479B4" w14:textId="77777777" w:rsidR="001C76B7" w:rsidRPr="00515D2E" w:rsidRDefault="001C76B7" w:rsidP="00B4065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DD891" w14:textId="77777777" w:rsidR="001C76B7" w:rsidRPr="00515D2E" w:rsidRDefault="001C76B7" w:rsidP="00B4065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515D2E"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</w:t>
            </w:r>
            <w:proofErr w:type="spellEnd"/>
            <w:r w:rsidRPr="00515D2E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55C9F4E9" w14:textId="77777777" w:rsidR="001C76B7" w:rsidRPr="00515D2E" w:rsidRDefault="001C76B7" w:rsidP="00B4065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5D2E"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3FC57E5D" w14:textId="77777777" w:rsidR="001C76B7" w:rsidRPr="00515D2E" w:rsidRDefault="001C76B7" w:rsidP="00B4065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5D2E"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168D88F5" w14:textId="77777777" w:rsidR="001C76B7" w:rsidRPr="00515D2E" w:rsidRDefault="001C76B7" w:rsidP="00B4065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15D2E">
              <w:rPr>
                <w:rFonts w:ascii="Times New Roman" w:hAnsi="Times New Roman"/>
                <w:b/>
                <w:bCs/>
                <w:sz w:val="28"/>
                <w:szCs w:val="28"/>
              </w:rPr>
              <w:t>Erhan Rodica</w:t>
            </w:r>
          </w:p>
        </w:tc>
      </w:tr>
    </w:tbl>
    <w:p w14:paraId="75493A6B" w14:textId="77777777" w:rsidR="0082475B" w:rsidRPr="00810F65" w:rsidRDefault="0082475B" w:rsidP="009E17DD">
      <w:pPr>
        <w:ind w:firstLine="1080"/>
        <w:jc w:val="both"/>
        <w:rPr>
          <w:u w:val="single"/>
          <w:lang w:val="ro-RO"/>
        </w:rPr>
      </w:pPr>
    </w:p>
    <w:p w14:paraId="15531C33" w14:textId="77777777" w:rsidR="00293C1B" w:rsidRPr="009E17DD" w:rsidRDefault="00293C1B" w:rsidP="009E17DD">
      <w:pPr>
        <w:ind w:firstLine="1080"/>
        <w:jc w:val="both"/>
        <w:rPr>
          <w:b/>
          <w:u w:val="single"/>
          <w:lang w:val="ro-RO"/>
        </w:rPr>
      </w:pPr>
    </w:p>
    <w:p w14:paraId="16F74D3A" w14:textId="77777777" w:rsidR="009E17DD" w:rsidRPr="009E17DD" w:rsidRDefault="009E17DD" w:rsidP="002E5125">
      <w:pPr>
        <w:jc w:val="center"/>
        <w:rPr>
          <w:b/>
          <w:bCs/>
          <w:lang w:val="ro-RO"/>
        </w:rPr>
      </w:pPr>
    </w:p>
    <w:p w14:paraId="285A73E0" w14:textId="77777777" w:rsidR="009E17DD" w:rsidRPr="009E17DD" w:rsidRDefault="009E17DD" w:rsidP="002E5125">
      <w:pPr>
        <w:jc w:val="center"/>
        <w:rPr>
          <w:b/>
          <w:bCs/>
          <w:lang w:val="ro-RO"/>
        </w:rPr>
      </w:pPr>
    </w:p>
    <w:p w14:paraId="311C2EFE" w14:textId="77777777" w:rsidR="009E17DD" w:rsidRDefault="009E17DD" w:rsidP="002E5125">
      <w:pPr>
        <w:jc w:val="center"/>
        <w:rPr>
          <w:b/>
          <w:bCs/>
          <w:lang w:val="ro-RO"/>
        </w:rPr>
      </w:pPr>
    </w:p>
    <w:p w14:paraId="21439F37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3A3FCBC2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3C78B5F5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7DE941BB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788B98F1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1E77590D" w14:textId="77777777" w:rsidR="0060172C" w:rsidRDefault="0060172C" w:rsidP="002E5125">
      <w:pPr>
        <w:jc w:val="center"/>
        <w:rPr>
          <w:b/>
          <w:bCs/>
          <w:lang w:val="ro-RO"/>
        </w:rPr>
      </w:pPr>
    </w:p>
    <w:sectPr w:rsidR="0060172C" w:rsidSect="006B2A4E">
      <w:pgSz w:w="12240" w:h="15840"/>
      <w:pgMar w:top="432" w:right="576" w:bottom="432" w:left="1440" w:header="0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C2052" w14:textId="77777777" w:rsidR="003E302E" w:rsidRDefault="003E302E" w:rsidP="006B2A4E">
      <w:r>
        <w:separator/>
      </w:r>
    </w:p>
  </w:endnote>
  <w:endnote w:type="continuationSeparator" w:id="0">
    <w:p w14:paraId="716D4CC7" w14:textId="77777777" w:rsidR="003E302E" w:rsidRDefault="003E302E" w:rsidP="006B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DEF84" w14:textId="77777777" w:rsidR="003E302E" w:rsidRDefault="003E302E" w:rsidP="006B2A4E">
      <w:r>
        <w:separator/>
      </w:r>
    </w:p>
  </w:footnote>
  <w:footnote w:type="continuationSeparator" w:id="0">
    <w:p w14:paraId="5C81DB9D" w14:textId="77777777" w:rsidR="003E302E" w:rsidRDefault="003E302E" w:rsidP="006B2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7D54EB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B5BEF8A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Cs w:val="28"/>
        <w:lang w:val="ro-RO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4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8"/>
        <w:szCs w:val="28"/>
      </w:rPr>
    </w:lvl>
  </w:abstractNum>
  <w:abstractNum w:abstractNumId="5" w15:restartNumberingAfterBreak="0">
    <w:nsid w:val="32B22163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6265426"/>
    <w:multiLevelType w:val="hybridMultilevel"/>
    <w:tmpl w:val="10226FB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393698580">
    <w:abstractNumId w:val="2"/>
  </w:num>
  <w:num w:numId="2" w16cid:durableId="1470901838">
    <w:abstractNumId w:val="3"/>
  </w:num>
  <w:num w:numId="3" w16cid:durableId="375082954">
    <w:abstractNumId w:val="4"/>
  </w:num>
  <w:num w:numId="4" w16cid:durableId="943536498">
    <w:abstractNumId w:val="1"/>
  </w:num>
  <w:num w:numId="5" w16cid:durableId="114492429">
    <w:abstractNumId w:val="0"/>
  </w:num>
  <w:num w:numId="6" w16cid:durableId="166484112">
    <w:abstractNumId w:val="5"/>
  </w:num>
  <w:num w:numId="7" w16cid:durableId="16944516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26C"/>
    <w:rsid w:val="00007F25"/>
    <w:rsid w:val="00024420"/>
    <w:rsid w:val="00051E2C"/>
    <w:rsid w:val="00054839"/>
    <w:rsid w:val="00091E11"/>
    <w:rsid w:val="00106CC0"/>
    <w:rsid w:val="00107247"/>
    <w:rsid w:val="0011255E"/>
    <w:rsid w:val="00155C1D"/>
    <w:rsid w:val="001A45BA"/>
    <w:rsid w:val="001B0E60"/>
    <w:rsid w:val="001C4940"/>
    <w:rsid w:val="001C76B7"/>
    <w:rsid w:val="00217820"/>
    <w:rsid w:val="002578FC"/>
    <w:rsid w:val="00266A94"/>
    <w:rsid w:val="00267FA7"/>
    <w:rsid w:val="00276F98"/>
    <w:rsid w:val="00281FB6"/>
    <w:rsid w:val="00293C1B"/>
    <w:rsid w:val="002E0ECF"/>
    <w:rsid w:val="002E5125"/>
    <w:rsid w:val="002E7C20"/>
    <w:rsid w:val="00344EAA"/>
    <w:rsid w:val="00347614"/>
    <w:rsid w:val="0036640E"/>
    <w:rsid w:val="00396C19"/>
    <w:rsid w:val="003977ED"/>
    <w:rsid w:val="003A46A6"/>
    <w:rsid w:val="003B0B7C"/>
    <w:rsid w:val="003E0E11"/>
    <w:rsid w:val="003E302E"/>
    <w:rsid w:val="003E7B65"/>
    <w:rsid w:val="00425053"/>
    <w:rsid w:val="0043051D"/>
    <w:rsid w:val="004462E0"/>
    <w:rsid w:val="0045584F"/>
    <w:rsid w:val="00470EF3"/>
    <w:rsid w:val="004B0756"/>
    <w:rsid w:val="004B1A00"/>
    <w:rsid w:val="004B6197"/>
    <w:rsid w:val="004B7C9C"/>
    <w:rsid w:val="004F069A"/>
    <w:rsid w:val="004F660B"/>
    <w:rsid w:val="00501D88"/>
    <w:rsid w:val="00531588"/>
    <w:rsid w:val="005428C4"/>
    <w:rsid w:val="005714CB"/>
    <w:rsid w:val="005C0F08"/>
    <w:rsid w:val="005D4721"/>
    <w:rsid w:val="0060172C"/>
    <w:rsid w:val="00615F5B"/>
    <w:rsid w:val="0062420F"/>
    <w:rsid w:val="00655B9F"/>
    <w:rsid w:val="006614F0"/>
    <w:rsid w:val="00665CB7"/>
    <w:rsid w:val="00680535"/>
    <w:rsid w:val="00684C3E"/>
    <w:rsid w:val="006870CB"/>
    <w:rsid w:val="00697BED"/>
    <w:rsid w:val="006A0F77"/>
    <w:rsid w:val="006A5B9D"/>
    <w:rsid w:val="006B2A4E"/>
    <w:rsid w:val="006B7967"/>
    <w:rsid w:val="006D0D6D"/>
    <w:rsid w:val="006D28C4"/>
    <w:rsid w:val="006F28EF"/>
    <w:rsid w:val="0071060C"/>
    <w:rsid w:val="00740B31"/>
    <w:rsid w:val="0075798C"/>
    <w:rsid w:val="0076625D"/>
    <w:rsid w:val="007673A5"/>
    <w:rsid w:val="007B493A"/>
    <w:rsid w:val="007D0790"/>
    <w:rsid w:val="007D4F28"/>
    <w:rsid w:val="0080747B"/>
    <w:rsid w:val="00810F65"/>
    <w:rsid w:val="0082475B"/>
    <w:rsid w:val="00841F85"/>
    <w:rsid w:val="00865D68"/>
    <w:rsid w:val="00892AAC"/>
    <w:rsid w:val="0089731F"/>
    <w:rsid w:val="008B063A"/>
    <w:rsid w:val="008B5151"/>
    <w:rsid w:val="008D2937"/>
    <w:rsid w:val="008F14DE"/>
    <w:rsid w:val="00941B07"/>
    <w:rsid w:val="00952391"/>
    <w:rsid w:val="00965D84"/>
    <w:rsid w:val="00971DAD"/>
    <w:rsid w:val="009734BF"/>
    <w:rsid w:val="009A3858"/>
    <w:rsid w:val="009A61E3"/>
    <w:rsid w:val="009B4625"/>
    <w:rsid w:val="009D4265"/>
    <w:rsid w:val="009E17DD"/>
    <w:rsid w:val="009F79AE"/>
    <w:rsid w:val="00A05FA9"/>
    <w:rsid w:val="00A2726C"/>
    <w:rsid w:val="00A560A3"/>
    <w:rsid w:val="00A819F5"/>
    <w:rsid w:val="00A944B7"/>
    <w:rsid w:val="00A94DA5"/>
    <w:rsid w:val="00AA3D4F"/>
    <w:rsid w:val="00AC23AB"/>
    <w:rsid w:val="00AE1D58"/>
    <w:rsid w:val="00AE6E12"/>
    <w:rsid w:val="00AF5A91"/>
    <w:rsid w:val="00B263A6"/>
    <w:rsid w:val="00B35460"/>
    <w:rsid w:val="00B674DF"/>
    <w:rsid w:val="00BD2082"/>
    <w:rsid w:val="00BE2705"/>
    <w:rsid w:val="00BE32F2"/>
    <w:rsid w:val="00BE6BE5"/>
    <w:rsid w:val="00C11467"/>
    <w:rsid w:val="00C16A22"/>
    <w:rsid w:val="00C212D9"/>
    <w:rsid w:val="00C24AA2"/>
    <w:rsid w:val="00CA49FC"/>
    <w:rsid w:val="00CA70CD"/>
    <w:rsid w:val="00CB5D77"/>
    <w:rsid w:val="00CB7510"/>
    <w:rsid w:val="00CD79B7"/>
    <w:rsid w:val="00CE2E71"/>
    <w:rsid w:val="00D13480"/>
    <w:rsid w:val="00D1548D"/>
    <w:rsid w:val="00D36992"/>
    <w:rsid w:val="00D422BF"/>
    <w:rsid w:val="00D65815"/>
    <w:rsid w:val="00D941C3"/>
    <w:rsid w:val="00DF49A1"/>
    <w:rsid w:val="00E27116"/>
    <w:rsid w:val="00E461EC"/>
    <w:rsid w:val="00E60227"/>
    <w:rsid w:val="00E9377C"/>
    <w:rsid w:val="00E96335"/>
    <w:rsid w:val="00ED43F6"/>
    <w:rsid w:val="00EF4A28"/>
    <w:rsid w:val="00F22677"/>
    <w:rsid w:val="00F959BE"/>
    <w:rsid w:val="00FA0CA9"/>
    <w:rsid w:val="00FA7FBE"/>
    <w:rsid w:val="00FB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681B44"/>
  <w15:chartTrackingRefBased/>
  <w15:docId w15:val="{1EB64183-4544-4CFA-996F-44FB9E11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720" w:hanging="72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720" w:hanging="720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0" w:firstLine="1080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  <w:szCs w:val="28"/>
      <w:lang w:val="ro-RO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 w:val="0"/>
    </w:rPr>
  </w:style>
  <w:style w:type="character" w:customStyle="1" w:styleId="WW8Num3z0">
    <w:name w:val="WW8Num3z0"/>
    <w:rPr>
      <w:rFonts w:hint="default"/>
      <w:b w:val="0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Rodica">
    <w:name w:val="Rodica"/>
    <w:rPr>
      <w:rFonts w:ascii="Arial" w:hAnsi="Arial" w:cs="Arial"/>
      <w:color w:val="000080"/>
      <w:sz w:val="20"/>
      <w:szCs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3">
    <w:name w:val="Body Text Indent 3"/>
    <w:basedOn w:val="Normal"/>
    <w:pPr>
      <w:ind w:firstLine="1080"/>
    </w:pPr>
    <w:rPr>
      <w:sz w:val="28"/>
    </w:rPr>
  </w:style>
  <w:style w:type="paragraph" w:styleId="Title">
    <w:name w:val="Title"/>
    <w:basedOn w:val="Normal"/>
    <w:next w:val="Subtitle"/>
    <w:qFormat/>
    <w:pPr>
      <w:ind w:left="720" w:right="-72" w:hanging="720"/>
      <w:jc w:val="center"/>
    </w:pPr>
    <w:rPr>
      <w:b/>
      <w:bCs/>
      <w:sz w:val="28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pPr>
      <w:ind w:firstLine="1701"/>
      <w:jc w:val="both"/>
    </w:pPr>
    <w:rPr>
      <w:sz w:val="26"/>
      <w:lang w:val="ro-RO"/>
    </w:rPr>
  </w:style>
  <w:style w:type="paragraph" w:customStyle="1" w:styleId="NoSpacing1">
    <w:name w:val="No Spacing1"/>
    <w:uiPriority w:val="1"/>
    <w:qFormat/>
    <w:rsid w:val="00BE2705"/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link w:val="NoSpacingChar"/>
    <w:uiPriority w:val="1"/>
    <w:qFormat/>
    <w:rsid w:val="0045584F"/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7">
    <w:name w:val="Style7"/>
    <w:basedOn w:val="Normal"/>
    <w:rsid w:val="009E17DD"/>
    <w:pPr>
      <w:widowControl w:val="0"/>
      <w:spacing w:line="230" w:lineRule="exact"/>
      <w:ind w:firstLine="706"/>
      <w:jc w:val="both"/>
    </w:pPr>
    <w:rPr>
      <w:rFonts w:eastAsia="SimSun"/>
      <w:kern w:val="2"/>
    </w:rPr>
  </w:style>
  <w:style w:type="character" w:customStyle="1" w:styleId="FontStyle14">
    <w:name w:val="Font Style14"/>
    <w:rsid w:val="009E17DD"/>
    <w:rPr>
      <w:rFonts w:ascii="Times New Roman" w:hAnsi="Times New Roman" w:cs="Times New Roman" w:hint="default"/>
      <w:sz w:val="18"/>
      <w:szCs w:val="18"/>
    </w:rPr>
  </w:style>
  <w:style w:type="paragraph" w:customStyle="1" w:styleId="Style10">
    <w:name w:val="Style10"/>
    <w:basedOn w:val="Normal"/>
    <w:rsid w:val="009E17DD"/>
    <w:pPr>
      <w:widowControl w:val="0"/>
      <w:spacing w:line="216" w:lineRule="exact"/>
      <w:ind w:hanging="86"/>
    </w:pPr>
    <w:rPr>
      <w:rFonts w:eastAsia="SimSun"/>
      <w:kern w:val="2"/>
    </w:rPr>
  </w:style>
  <w:style w:type="table" w:styleId="TableGrid">
    <w:name w:val="Table Grid"/>
    <w:basedOn w:val="TableNormal"/>
    <w:uiPriority w:val="59"/>
    <w:rsid w:val="008F1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4DA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BE6BE5"/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B2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A4E"/>
    <w:rPr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6B2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A4E"/>
    <w:rPr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ROMÂNIA</vt:lpstr>
      <vt:lpstr>ROMÂNIA</vt:lpstr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Daniel.Coca</dc:creator>
  <cp:keywords/>
  <cp:lastModifiedBy>Luminita.Ropcean</cp:lastModifiedBy>
  <cp:revision>20</cp:revision>
  <cp:lastPrinted>2023-12-08T07:34:00Z</cp:lastPrinted>
  <dcterms:created xsi:type="dcterms:W3CDTF">2023-12-07T08:26:00Z</dcterms:created>
  <dcterms:modified xsi:type="dcterms:W3CDTF">2023-12-15T11:38:00Z</dcterms:modified>
</cp:coreProperties>
</file>