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0CBE" w14:textId="68BF6AEF" w:rsidR="00DC4904" w:rsidRPr="001F2E9E" w:rsidRDefault="000F0C22" w:rsidP="001F2E9E">
      <w:pPr>
        <w:spacing w:before="0" w:after="0"/>
        <w:rPr>
          <w:rFonts w:ascii="Times New Roman" w:hAnsi="Times New Roman" w:cs="Times New Roman"/>
          <w:sz w:val="24"/>
          <w:szCs w:val="24"/>
        </w:rPr>
      </w:pPr>
      <w:r>
        <w:t xml:space="preserve">                                                                  </w:t>
      </w:r>
      <w:r w:rsidR="001F2E9E">
        <w:t xml:space="preserve">                               </w:t>
      </w:r>
      <w:r w:rsidR="00B32AFC">
        <w:t xml:space="preserve">   </w:t>
      </w:r>
      <w:r w:rsidR="00B32AFC" w:rsidRPr="00DC4904">
        <w:rPr>
          <w:rFonts w:ascii="Times New Roman" w:hAnsi="Times New Roman" w:cs="Times New Roman"/>
          <w:sz w:val="24"/>
          <w:szCs w:val="24"/>
        </w:rPr>
        <w:t xml:space="preserve">Anexă la HCL nr. </w:t>
      </w:r>
      <w:r w:rsidR="00532410">
        <w:rPr>
          <w:rFonts w:ascii="Times New Roman" w:hAnsi="Times New Roman" w:cs="Times New Roman"/>
          <w:sz w:val="24"/>
          <w:szCs w:val="24"/>
        </w:rPr>
        <w:t>153</w:t>
      </w:r>
      <w:r w:rsidR="00B32AFC" w:rsidRPr="00DC4904">
        <w:rPr>
          <w:rFonts w:ascii="Times New Roman" w:hAnsi="Times New Roman" w:cs="Times New Roman"/>
          <w:sz w:val="24"/>
          <w:szCs w:val="24"/>
        </w:rPr>
        <w:t>/2023</w:t>
      </w:r>
    </w:p>
    <w:p w14:paraId="2E7E417B" w14:textId="77777777" w:rsidR="001F2E9E" w:rsidRDefault="001F2E9E" w:rsidP="00DC4904">
      <w:pPr>
        <w:spacing w:before="60" w:after="360"/>
        <w:ind w:left="-270"/>
        <w:jc w:val="center"/>
        <w:rPr>
          <w:rFonts w:ascii="Times New Roman" w:hAnsi="Times New Roman" w:cs="Times New Roman"/>
          <w:b/>
          <w:sz w:val="26"/>
          <w:szCs w:val="26"/>
        </w:rPr>
      </w:pPr>
    </w:p>
    <w:p w14:paraId="78FD6444" w14:textId="03967CC9" w:rsidR="00564DA0" w:rsidRPr="00DC4904" w:rsidRDefault="00DC4904" w:rsidP="00DC4904">
      <w:pPr>
        <w:spacing w:before="60" w:after="360"/>
        <w:ind w:left="-270"/>
        <w:jc w:val="center"/>
        <w:rPr>
          <w:rFonts w:ascii="Times New Roman" w:hAnsi="Times New Roman" w:cs="Times New Roman"/>
          <w:b/>
          <w:sz w:val="26"/>
          <w:szCs w:val="26"/>
        </w:rPr>
      </w:pPr>
      <w:r w:rsidRPr="00DC4904">
        <w:rPr>
          <w:rFonts w:ascii="Times New Roman" w:hAnsi="Times New Roman" w:cs="Times New Roman"/>
          <w:b/>
          <w:sz w:val="26"/>
          <w:szCs w:val="26"/>
        </w:rPr>
        <w:t>ACT ADIȚIONAL NR. 1</w:t>
      </w:r>
    </w:p>
    <w:p w14:paraId="12EBA487" w14:textId="2B2E404F" w:rsidR="00DC4904" w:rsidRPr="00DC4904" w:rsidRDefault="00DC4904" w:rsidP="00DC4904">
      <w:pPr>
        <w:spacing w:before="60" w:after="360"/>
        <w:ind w:left="-270"/>
        <w:jc w:val="center"/>
        <w:rPr>
          <w:rFonts w:ascii="Times New Roman" w:hAnsi="Times New Roman" w:cs="Times New Roman"/>
          <w:b/>
          <w:sz w:val="26"/>
          <w:szCs w:val="26"/>
        </w:rPr>
      </w:pPr>
      <w:r w:rsidRPr="00DC4904">
        <w:rPr>
          <w:rFonts w:ascii="Times New Roman" w:hAnsi="Times New Roman" w:cs="Times New Roman"/>
          <w:b/>
          <w:sz w:val="26"/>
          <w:szCs w:val="26"/>
        </w:rPr>
        <w:t>de modificare și completare a Statutului Organizației de Management al Destinației Bucovina, înscrisă în Registrul asociațiilor și fundațiilor aflat la grefa Judecătoriei Suceava sub nr. 31/27.06.2023</w:t>
      </w:r>
    </w:p>
    <w:p w14:paraId="2BFC76BF" w14:textId="0A2FC983" w:rsidR="000F0C22" w:rsidRDefault="00DC4904" w:rsidP="00DC4904">
      <w:pPr>
        <w:spacing w:before="60" w:after="360"/>
        <w:ind w:left="-270"/>
        <w:rPr>
          <w:rFonts w:ascii="Times New Roman" w:hAnsi="Times New Roman" w:cs="Times New Roman"/>
          <w:bCs/>
          <w:sz w:val="24"/>
          <w:szCs w:val="24"/>
        </w:rPr>
      </w:pPr>
      <w:r>
        <w:rPr>
          <w:rFonts w:ascii="Times New Roman" w:hAnsi="Times New Roman" w:cs="Times New Roman"/>
          <w:bCs/>
          <w:sz w:val="24"/>
          <w:szCs w:val="24"/>
        </w:rPr>
        <w:tab/>
      </w:r>
      <w:r w:rsidRPr="00DC4904">
        <w:rPr>
          <w:rFonts w:ascii="Times New Roman" w:hAnsi="Times New Roman" w:cs="Times New Roman"/>
          <w:bCs/>
          <w:sz w:val="24"/>
          <w:szCs w:val="24"/>
        </w:rPr>
        <w:t>Adunarea Generală a Organizației de Managem</w:t>
      </w:r>
      <w:r>
        <w:rPr>
          <w:rFonts w:ascii="Times New Roman" w:hAnsi="Times New Roman" w:cs="Times New Roman"/>
          <w:bCs/>
          <w:sz w:val="24"/>
          <w:szCs w:val="24"/>
        </w:rPr>
        <w:t>e</w:t>
      </w:r>
      <w:r w:rsidRPr="00DC4904">
        <w:rPr>
          <w:rFonts w:ascii="Times New Roman" w:hAnsi="Times New Roman" w:cs="Times New Roman"/>
          <w:bCs/>
          <w:sz w:val="24"/>
          <w:szCs w:val="24"/>
        </w:rPr>
        <w:t>nt al Destinației Bucovi</w:t>
      </w:r>
      <w:r>
        <w:rPr>
          <w:rFonts w:ascii="Times New Roman" w:hAnsi="Times New Roman" w:cs="Times New Roman"/>
          <w:bCs/>
          <w:sz w:val="24"/>
          <w:szCs w:val="24"/>
        </w:rPr>
        <w:t>na, întrunită în data de ………., a hotărât modificarea și completarea</w:t>
      </w:r>
      <w:r w:rsidR="001F2E9E">
        <w:rPr>
          <w:rFonts w:ascii="Times New Roman" w:hAnsi="Times New Roman" w:cs="Times New Roman"/>
          <w:bCs/>
          <w:sz w:val="24"/>
          <w:szCs w:val="24"/>
        </w:rPr>
        <w:t xml:space="preserve"> Statutului asociației</w:t>
      </w:r>
      <w:r>
        <w:rPr>
          <w:rFonts w:ascii="Times New Roman" w:hAnsi="Times New Roman" w:cs="Times New Roman"/>
          <w:bCs/>
          <w:sz w:val="24"/>
          <w:szCs w:val="24"/>
        </w:rPr>
        <w:t>, după cum urmează</w:t>
      </w:r>
      <w:r>
        <w:rPr>
          <w:rFonts w:ascii="Arial" w:hAnsi="Arial" w:cs="Arial"/>
          <w:bCs/>
          <w:sz w:val="24"/>
          <w:szCs w:val="24"/>
        </w:rPr>
        <w:t>:</w:t>
      </w:r>
    </w:p>
    <w:p w14:paraId="3870BA8E" w14:textId="77777777" w:rsidR="00E9757E" w:rsidRPr="00E9757E" w:rsidRDefault="00DC4904" w:rsidP="00DC4904">
      <w:pPr>
        <w:pStyle w:val="ListParagraph"/>
        <w:numPr>
          <w:ilvl w:val="0"/>
          <w:numId w:val="41"/>
        </w:numPr>
        <w:spacing w:before="60" w:after="360"/>
        <w:rPr>
          <w:rFonts w:ascii="Times New Roman" w:hAnsi="Times New Roman" w:cs="Times New Roman"/>
          <w:bCs/>
          <w:sz w:val="24"/>
          <w:szCs w:val="24"/>
        </w:rPr>
      </w:pPr>
      <w:r>
        <w:rPr>
          <w:rFonts w:ascii="Times New Roman" w:hAnsi="Times New Roman" w:cs="Times New Roman"/>
          <w:bCs/>
          <w:sz w:val="24"/>
          <w:szCs w:val="24"/>
        </w:rPr>
        <w:t>La articolul 33 alin.(7), litera f) se completează și va avea următorul cuprins</w:t>
      </w:r>
      <w:r>
        <w:rPr>
          <w:rFonts w:ascii="Arial" w:hAnsi="Arial" w:cs="Arial"/>
          <w:bCs/>
          <w:sz w:val="24"/>
          <w:szCs w:val="24"/>
        </w:rPr>
        <w:t>:</w:t>
      </w:r>
    </w:p>
    <w:p w14:paraId="27E8022D" w14:textId="77777777" w:rsidR="00E9757E" w:rsidRDefault="00E9757E" w:rsidP="00E9757E">
      <w:pPr>
        <w:pStyle w:val="ListParagraph"/>
        <w:spacing w:before="60" w:after="360"/>
        <w:ind w:left="90"/>
        <w:rPr>
          <w:rFonts w:ascii="Times New Roman" w:hAnsi="Times New Roman" w:cs="Times New Roman"/>
          <w:bCs/>
          <w:sz w:val="24"/>
          <w:szCs w:val="24"/>
        </w:rPr>
      </w:pPr>
      <w:r w:rsidRPr="001F2E9E">
        <w:rPr>
          <w:rFonts w:ascii="Times New Roman" w:hAnsi="Times New Roman" w:cs="Times New Roman"/>
          <w:b/>
          <w:bCs/>
          <w:sz w:val="24"/>
          <w:szCs w:val="24"/>
        </w:rPr>
        <w:t>f)</w:t>
      </w:r>
      <w:r w:rsidRPr="00E9757E">
        <w:rPr>
          <w:rFonts w:ascii="Times New Roman" w:hAnsi="Times New Roman" w:cs="Times New Roman"/>
          <w:bCs/>
          <w:sz w:val="24"/>
          <w:szCs w:val="24"/>
        </w:rPr>
        <w:t xml:space="preserve"> </w:t>
      </w:r>
      <w:r w:rsidR="00DC4904" w:rsidRPr="00E9757E">
        <w:rPr>
          <w:rFonts w:ascii="Times New Roman" w:hAnsi="Times New Roman" w:cs="Times New Roman"/>
          <w:bCs/>
          <w:sz w:val="24"/>
          <w:szCs w:val="24"/>
        </w:rPr>
        <w:t>aprobă politica de personal a organizației, organigrama ș</w:t>
      </w:r>
      <w:r w:rsidRPr="00E9757E">
        <w:rPr>
          <w:rFonts w:ascii="Times New Roman" w:hAnsi="Times New Roman" w:cs="Times New Roman"/>
          <w:bCs/>
          <w:sz w:val="24"/>
          <w:szCs w:val="24"/>
        </w:rPr>
        <w:t>i statul de funcții al aparatului tehnic –operațional.</w:t>
      </w:r>
    </w:p>
    <w:p w14:paraId="65D05058" w14:textId="2CB204A7" w:rsidR="00E9757E" w:rsidRDefault="00E9757E" w:rsidP="00E9757E">
      <w:pPr>
        <w:pStyle w:val="ListParagraph"/>
        <w:numPr>
          <w:ilvl w:val="0"/>
          <w:numId w:val="41"/>
        </w:numPr>
        <w:spacing w:before="0" w:after="360"/>
        <w:rPr>
          <w:rFonts w:ascii="Times New Roman" w:hAnsi="Times New Roman" w:cs="Times New Roman"/>
          <w:bCs/>
          <w:sz w:val="24"/>
          <w:szCs w:val="24"/>
        </w:rPr>
      </w:pPr>
      <w:r>
        <w:rPr>
          <w:rFonts w:ascii="Times New Roman" w:hAnsi="Times New Roman" w:cs="Times New Roman"/>
          <w:bCs/>
          <w:sz w:val="24"/>
          <w:szCs w:val="24"/>
        </w:rPr>
        <w:t>La  articolul 33 alin (7),  după litera l) se introduce o nouă literă, litera m), cu următorul cuprins</w:t>
      </w:r>
      <w:r>
        <w:rPr>
          <w:rFonts w:ascii="Arial" w:hAnsi="Arial" w:cs="Arial"/>
          <w:bCs/>
          <w:sz w:val="24"/>
          <w:szCs w:val="24"/>
        </w:rPr>
        <w:t>:</w:t>
      </w:r>
    </w:p>
    <w:p w14:paraId="3C3A0CA5" w14:textId="086FE40A" w:rsidR="00E9757E" w:rsidRDefault="00E9757E" w:rsidP="00E9757E">
      <w:pPr>
        <w:pStyle w:val="ListParagraph"/>
        <w:spacing w:before="0" w:after="360"/>
        <w:ind w:left="-227"/>
        <w:rPr>
          <w:rFonts w:ascii="Times New Roman" w:hAnsi="Times New Roman" w:cs="Times New Roman"/>
          <w:bCs/>
          <w:sz w:val="24"/>
          <w:szCs w:val="24"/>
        </w:rPr>
      </w:pPr>
      <w:r>
        <w:rPr>
          <w:rFonts w:ascii="Times New Roman" w:hAnsi="Times New Roman" w:cs="Times New Roman"/>
          <w:bCs/>
          <w:sz w:val="24"/>
          <w:szCs w:val="24"/>
        </w:rPr>
        <w:tab/>
      </w:r>
      <w:r w:rsidRPr="001F2E9E">
        <w:rPr>
          <w:rFonts w:ascii="Times New Roman" w:hAnsi="Times New Roman" w:cs="Times New Roman"/>
          <w:b/>
          <w:bCs/>
          <w:sz w:val="24"/>
          <w:szCs w:val="24"/>
        </w:rPr>
        <w:t xml:space="preserve">  m)</w:t>
      </w:r>
      <w:r>
        <w:rPr>
          <w:rFonts w:ascii="Times New Roman" w:hAnsi="Times New Roman" w:cs="Times New Roman"/>
          <w:bCs/>
          <w:sz w:val="24"/>
          <w:szCs w:val="24"/>
        </w:rPr>
        <w:t xml:space="preserve"> aprobă metodologia și organizează concursul pentru ocuparea posturilor existente în statul de funcții al organizației.</w:t>
      </w:r>
    </w:p>
    <w:p w14:paraId="3817E9C4" w14:textId="72EECADC" w:rsidR="00E9757E" w:rsidRDefault="00E9757E" w:rsidP="00E9757E">
      <w:pPr>
        <w:pStyle w:val="ListParagraph"/>
        <w:numPr>
          <w:ilvl w:val="0"/>
          <w:numId w:val="41"/>
        </w:numPr>
        <w:spacing w:before="0" w:after="360"/>
        <w:rPr>
          <w:rFonts w:ascii="Times New Roman" w:hAnsi="Times New Roman" w:cs="Times New Roman"/>
          <w:bCs/>
          <w:sz w:val="24"/>
          <w:szCs w:val="24"/>
        </w:rPr>
      </w:pPr>
      <w:r w:rsidRPr="00E9757E">
        <w:rPr>
          <w:rFonts w:ascii="Times New Roman" w:hAnsi="Times New Roman" w:cs="Times New Roman"/>
          <w:bCs/>
          <w:sz w:val="24"/>
          <w:szCs w:val="24"/>
        </w:rPr>
        <w:t>Art. 38 alin. (3)</w:t>
      </w:r>
      <w:r>
        <w:rPr>
          <w:rFonts w:ascii="Times New Roman" w:hAnsi="Times New Roman" w:cs="Times New Roman"/>
          <w:bCs/>
          <w:sz w:val="24"/>
          <w:szCs w:val="24"/>
        </w:rPr>
        <w:t xml:space="preserve"> și alin. (4) se abrogă.</w:t>
      </w:r>
    </w:p>
    <w:p w14:paraId="3C4F3D0C" w14:textId="2BC30C6D" w:rsidR="00E9757E" w:rsidRDefault="00E9757E" w:rsidP="00E9757E">
      <w:pPr>
        <w:pStyle w:val="ListParagraph"/>
        <w:numPr>
          <w:ilvl w:val="0"/>
          <w:numId w:val="41"/>
        </w:numPr>
        <w:spacing w:before="0" w:after="360"/>
        <w:rPr>
          <w:rFonts w:ascii="Times New Roman" w:hAnsi="Times New Roman" w:cs="Times New Roman"/>
          <w:bCs/>
          <w:sz w:val="24"/>
          <w:szCs w:val="24"/>
        </w:rPr>
      </w:pPr>
      <w:r>
        <w:rPr>
          <w:rFonts w:ascii="Times New Roman" w:hAnsi="Times New Roman" w:cs="Times New Roman"/>
          <w:bCs/>
          <w:sz w:val="24"/>
          <w:szCs w:val="24"/>
        </w:rPr>
        <w:t>Art. 39 alin. (2) lit. b) se abrogă.</w:t>
      </w:r>
    </w:p>
    <w:p w14:paraId="74C081FE" w14:textId="14C57F55" w:rsidR="00E9757E" w:rsidRDefault="001F2E9E" w:rsidP="001F2E9E">
      <w:pPr>
        <w:spacing w:before="0" w:after="360"/>
        <w:ind w:left="-284"/>
        <w:rPr>
          <w:rFonts w:ascii="Times New Roman" w:hAnsi="Times New Roman" w:cs="Times New Roman"/>
          <w:bCs/>
          <w:sz w:val="24"/>
          <w:szCs w:val="24"/>
        </w:rPr>
      </w:pPr>
      <w:r>
        <w:rPr>
          <w:rFonts w:ascii="Times New Roman" w:hAnsi="Times New Roman" w:cs="Times New Roman"/>
          <w:bCs/>
          <w:sz w:val="24"/>
          <w:szCs w:val="24"/>
        </w:rPr>
        <w:tab/>
      </w:r>
      <w:r w:rsidR="00E9757E">
        <w:rPr>
          <w:rFonts w:ascii="Times New Roman" w:hAnsi="Times New Roman" w:cs="Times New Roman"/>
          <w:bCs/>
          <w:sz w:val="24"/>
          <w:szCs w:val="24"/>
        </w:rPr>
        <w:t>Prezentul act adițional la Statutul Organizației de Management al Destinației Bucovina este semnat de Președintele organizației în nume propriu, dar și pe seama fiecărui membru asociat, în baza mandatului special acordat de fiecare membru.</w:t>
      </w:r>
    </w:p>
    <w:p w14:paraId="3709AA65" w14:textId="2130C923" w:rsidR="001F2E9E" w:rsidRDefault="001F2E9E" w:rsidP="001F2E9E">
      <w:pPr>
        <w:spacing w:before="0" w:after="360"/>
        <w:ind w:left="-284"/>
        <w:rPr>
          <w:rFonts w:ascii="Times New Roman" w:hAnsi="Times New Roman" w:cs="Times New Roman"/>
          <w:bCs/>
          <w:sz w:val="24"/>
          <w:szCs w:val="24"/>
        </w:rPr>
      </w:pPr>
      <w:r>
        <w:rPr>
          <w:rFonts w:ascii="Times New Roman" w:hAnsi="Times New Roman" w:cs="Times New Roman"/>
          <w:bCs/>
          <w:sz w:val="24"/>
          <w:szCs w:val="24"/>
        </w:rPr>
        <w:tab/>
        <w:t xml:space="preserve">Pentru desfășurarea procedurilor de înregistrare a prezentelor modificări și completări, </w:t>
      </w:r>
      <w:r w:rsidR="0010238A">
        <w:rPr>
          <w:rFonts w:ascii="Times New Roman" w:hAnsi="Times New Roman" w:cs="Times New Roman"/>
          <w:bCs/>
          <w:sz w:val="24"/>
          <w:szCs w:val="24"/>
        </w:rPr>
        <w:t>s</w:t>
      </w:r>
      <w:r>
        <w:rPr>
          <w:rFonts w:ascii="Times New Roman" w:hAnsi="Times New Roman" w:cs="Times New Roman"/>
          <w:bCs/>
          <w:sz w:val="24"/>
          <w:szCs w:val="24"/>
        </w:rPr>
        <w:t>e împuternicește doamna Miron Lăcrămioara, consilier juridic la Compartimentul avizare legalitate și secretariat din cadrul Direcției administrație publică locală a Consiliului Județean Suceava, să îndeplinească procedurile prevăzute de lege pentru autentificare și înregistrarea modificărilor și completărilor Statutului Organizației de Management al Destinației Bucovina la Judecătoria Suceava și în Registrul Asociațiilor și Fundațiilor.</w:t>
      </w:r>
    </w:p>
    <w:p w14:paraId="52FBCAAB" w14:textId="3CA2E958" w:rsidR="001F2E9E" w:rsidRDefault="001F2E9E" w:rsidP="001F2E9E">
      <w:pPr>
        <w:spacing w:before="0" w:after="360"/>
        <w:ind w:left="-284"/>
        <w:rPr>
          <w:rFonts w:ascii="Times New Roman" w:hAnsi="Times New Roman" w:cs="Times New Roman"/>
          <w:bCs/>
          <w:sz w:val="24"/>
          <w:szCs w:val="24"/>
        </w:rPr>
      </w:pPr>
      <w:r>
        <w:rPr>
          <w:rFonts w:ascii="Times New Roman" w:hAnsi="Times New Roman" w:cs="Times New Roman"/>
          <w:bCs/>
          <w:sz w:val="24"/>
          <w:szCs w:val="24"/>
        </w:rPr>
        <w:tab/>
        <w:t>Prezentul act adițional a fost redactat și semnat în ………. exemplare originale, astăzi, ………….2023</w:t>
      </w:r>
    </w:p>
    <w:p w14:paraId="209AD67E" w14:textId="33247299" w:rsidR="001F2E9E" w:rsidRPr="0010238A" w:rsidRDefault="001F2E9E" w:rsidP="001F2E9E">
      <w:pPr>
        <w:spacing w:before="0" w:after="0"/>
        <w:ind w:left="-284"/>
        <w:jc w:val="center"/>
        <w:rPr>
          <w:rFonts w:ascii="Times New Roman" w:hAnsi="Times New Roman" w:cs="Times New Roman"/>
          <w:b/>
          <w:bCs/>
          <w:sz w:val="26"/>
          <w:szCs w:val="26"/>
        </w:rPr>
      </w:pPr>
      <w:r w:rsidRPr="0010238A">
        <w:rPr>
          <w:rFonts w:ascii="Times New Roman" w:hAnsi="Times New Roman" w:cs="Times New Roman"/>
          <w:b/>
          <w:bCs/>
          <w:sz w:val="26"/>
          <w:szCs w:val="26"/>
        </w:rPr>
        <w:t>PREȘEDINTE,</w:t>
      </w:r>
    </w:p>
    <w:p w14:paraId="6F23677A" w14:textId="580AD89A" w:rsidR="001F2E9E" w:rsidRPr="0010238A" w:rsidRDefault="001F2E9E" w:rsidP="001F2E9E">
      <w:pPr>
        <w:spacing w:before="0" w:after="360"/>
        <w:ind w:left="-284"/>
        <w:jc w:val="center"/>
        <w:rPr>
          <w:rFonts w:ascii="Times New Roman" w:hAnsi="Times New Roman" w:cs="Times New Roman"/>
          <w:b/>
          <w:bCs/>
          <w:sz w:val="26"/>
          <w:szCs w:val="26"/>
        </w:rPr>
      </w:pPr>
      <w:r w:rsidRPr="0010238A">
        <w:rPr>
          <w:rFonts w:ascii="Times New Roman" w:hAnsi="Times New Roman" w:cs="Times New Roman"/>
          <w:b/>
          <w:bCs/>
          <w:sz w:val="26"/>
          <w:szCs w:val="26"/>
        </w:rPr>
        <w:t>Gheorghe FLUTUR</w:t>
      </w:r>
    </w:p>
    <w:p w14:paraId="056F02CF" w14:textId="3F5B5951" w:rsidR="00312325" w:rsidRPr="001F2E9E" w:rsidRDefault="001F2E9E" w:rsidP="001F2E9E">
      <w:pPr>
        <w:spacing w:before="0" w:after="0" w:line="240" w:lineRule="auto"/>
        <w:jc w:val="left"/>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312325" w:rsidRPr="001F2E9E">
        <w:rPr>
          <w:rFonts w:ascii="Times New Roman" w:eastAsia="Times New Roman" w:hAnsi="Times New Roman" w:cs="Times New Roman"/>
          <w:lang w:eastAsia="zh-CN"/>
        </w:rPr>
        <w:t>Întocmit,</w:t>
      </w:r>
    </w:p>
    <w:p w14:paraId="2C1E2F01" w14:textId="23E2F05B" w:rsidR="00312325" w:rsidRPr="001F2E9E" w:rsidRDefault="00312325" w:rsidP="001F2E9E">
      <w:pPr>
        <w:spacing w:before="0" w:after="0" w:line="240" w:lineRule="auto"/>
        <w:jc w:val="left"/>
        <w:rPr>
          <w:rFonts w:ascii="Times New Roman" w:eastAsia="Times New Roman" w:hAnsi="Times New Roman" w:cs="Times New Roman"/>
          <w:lang w:eastAsia="zh-CN"/>
        </w:rPr>
      </w:pPr>
      <w:r w:rsidRPr="001F2E9E">
        <w:rPr>
          <w:rFonts w:ascii="Times New Roman" w:eastAsia="Times New Roman" w:hAnsi="Times New Roman" w:cs="Times New Roman"/>
          <w:lang w:eastAsia="zh-CN"/>
        </w:rPr>
        <w:t>Axânti Coca Mihaela</w:t>
      </w:r>
    </w:p>
    <w:p w14:paraId="6E193E79" w14:textId="77777777" w:rsidR="00312325" w:rsidRPr="00DC4904" w:rsidRDefault="00312325" w:rsidP="001F2E9E">
      <w:pPr>
        <w:spacing w:after="0"/>
        <w:jc w:val="left"/>
        <w:rPr>
          <w:rFonts w:ascii="Times New Roman" w:eastAsia="Times New Roman" w:hAnsi="Times New Roman" w:cs="Times New Roman"/>
          <w:b/>
          <w:sz w:val="24"/>
          <w:szCs w:val="24"/>
          <w:lang w:eastAsia="zh-CN"/>
        </w:rPr>
      </w:pPr>
    </w:p>
    <w:p w14:paraId="337D9191" w14:textId="55487C35" w:rsidR="003F5A7F" w:rsidRPr="00DC4904" w:rsidRDefault="00312325" w:rsidP="00312325">
      <w:pPr>
        <w:jc w:val="center"/>
        <w:rPr>
          <w:rFonts w:ascii="Times New Roman" w:eastAsia="Times New Roman" w:hAnsi="Times New Roman" w:cs="Times New Roman"/>
          <w:b/>
          <w:sz w:val="24"/>
          <w:szCs w:val="24"/>
          <w:lang w:eastAsia="zh-CN"/>
        </w:rPr>
      </w:pPr>
      <w:r w:rsidRPr="00DC4904">
        <w:rPr>
          <w:rFonts w:ascii="Times New Roman" w:eastAsia="Times New Roman" w:hAnsi="Times New Roman" w:cs="Times New Roman"/>
          <w:b/>
          <w:sz w:val="24"/>
          <w:szCs w:val="24"/>
          <w:lang w:eastAsia="zh-CN"/>
        </w:rPr>
        <w:t xml:space="preserve">PREȘEDINTE DE ȘEDINȚĂ, </w:t>
      </w:r>
      <w:r w:rsidRPr="00DC4904">
        <w:rPr>
          <w:rFonts w:ascii="Times New Roman" w:eastAsia="Times New Roman" w:hAnsi="Times New Roman" w:cs="Times New Roman"/>
          <w:b/>
          <w:sz w:val="24"/>
          <w:szCs w:val="24"/>
          <w:lang w:eastAsia="zh-CN"/>
        </w:rPr>
        <w:tab/>
      </w:r>
      <w:r w:rsidRPr="00DC4904">
        <w:rPr>
          <w:rFonts w:ascii="Times New Roman" w:eastAsia="Times New Roman" w:hAnsi="Times New Roman" w:cs="Times New Roman"/>
          <w:b/>
          <w:sz w:val="24"/>
          <w:szCs w:val="24"/>
          <w:lang w:eastAsia="zh-CN"/>
        </w:rPr>
        <w:tab/>
      </w:r>
      <w:r w:rsidRPr="00DC4904">
        <w:rPr>
          <w:rFonts w:ascii="Times New Roman" w:eastAsia="Times New Roman" w:hAnsi="Times New Roman" w:cs="Times New Roman"/>
          <w:b/>
          <w:sz w:val="24"/>
          <w:szCs w:val="24"/>
          <w:lang w:eastAsia="zh-CN"/>
        </w:rPr>
        <w:tab/>
        <w:t>SECRETAR GENRAL AL MUNICIPIULUI,</w:t>
      </w:r>
    </w:p>
    <w:sectPr w:rsidR="003F5A7F" w:rsidRPr="00DC4904" w:rsidSect="001F2E9E">
      <w:headerReference w:type="default" r:id="rId8"/>
      <w:footerReference w:type="default" r:id="rId9"/>
      <w:headerReference w:type="first" r:id="rId10"/>
      <w:footerReference w:type="first" r:id="rId11"/>
      <w:pgSz w:w="11906" w:h="16838" w:code="9"/>
      <w:pgMar w:top="1440" w:right="1080" w:bottom="1440" w:left="1080" w:header="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D12C" w14:textId="77777777" w:rsidR="00247608" w:rsidRDefault="00247608" w:rsidP="009772BD">
      <w:r>
        <w:separator/>
      </w:r>
    </w:p>
  </w:endnote>
  <w:endnote w:type="continuationSeparator" w:id="0">
    <w:p w14:paraId="70D453F0" w14:textId="77777777" w:rsidR="00247608" w:rsidRDefault="00247608"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249E" w14:textId="51E7414A" w:rsidR="00312325" w:rsidRDefault="00312325">
    <w:pPr>
      <w:pStyle w:val="Footer"/>
      <w:tabs>
        <w:tab w:val="clear" w:pos="4703"/>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0238A">
      <w:rPr>
        <w:caps/>
        <w:noProof/>
        <w:color w:val="5B9BD5" w:themeColor="accent1"/>
      </w:rPr>
      <w:t>1</w:t>
    </w:r>
    <w:r>
      <w:rPr>
        <w:caps/>
        <w:noProof/>
        <w:color w:val="5B9BD5" w:themeColor="accent1"/>
      </w:rPr>
      <w:fldChar w:fldCharType="end"/>
    </w:r>
  </w:p>
  <w:p w14:paraId="2F8A8450" w14:textId="77777777" w:rsidR="00312325" w:rsidRPr="00DC6710" w:rsidRDefault="00312325" w:rsidP="00DC6710">
    <w:pPr>
      <w:spacing w:before="0" w:after="0" w:line="240" w:lineRule="auto"/>
      <w:rPr>
        <w:sz w:val="16"/>
        <w:szCs w:val="16"/>
        <w:bdr w:val="none" w:sz="0" w:space="0" w:color="auto" w:frame="1"/>
        <w:shd w:val="clear" w:color="auto" w:fill="FFFFFF"/>
        <w:lang w:eastAsia="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21626"/>
      <w:docPartObj>
        <w:docPartGallery w:val="Page Numbers (Bottom of Page)"/>
        <w:docPartUnique/>
      </w:docPartObj>
    </w:sdtPr>
    <w:sdtContent>
      <w:p w14:paraId="06D40776" w14:textId="77777777" w:rsidR="00312325" w:rsidRDefault="00312325">
        <w:pPr>
          <w:pStyle w:val="Footer"/>
          <w:jc w:val="center"/>
        </w:pPr>
        <w:r>
          <w:t>1</w:t>
        </w:r>
      </w:p>
    </w:sdtContent>
  </w:sdt>
  <w:p w14:paraId="0F2EE926" w14:textId="77777777" w:rsidR="00312325" w:rsidRDefault="00312325" w:rsidP="00564DA0">
    <w:pPr>
      <w:spacing w:before="0" w:after="0" w:line="240" w:lineRule="auto"/>
      <w:ind w:left="-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C67A" w14:textId="77777777" w:rsidR="00247608" w:rsidRDefault="00247608" w:rsidP="009772BD">
      <w:r>
        <w:separator/>
      </w:r>
    </w:p>
  </w:footnote>
  <w:footnote w:type="continuationSeparator" w:id="0">
    <w:p w14:paraId="6C8291E0" w14:textId="77777777" w:rsidR="00247608" w:rsidRDefault="00247608"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7FD9" w14:textId="77777777" w:rsidR="00312325" w:rsidRDefault="00312325" w:rsidP="009772BD">
    <w:pPr>
      <w:pStyle w:val="Header"/>
    </w:pPr>
  </w:p>
  <w:p w14:paraId="1EDE7011" w14:textId="77777777" w:rsidR="00312325" w:rsidRDefault="00312325" w:rsidP="00977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E63A" w14:textId="77777777" w:rsidR="00312325" w:rsidRPr="008D55DD" w:rsidRDefault="00312325" w:rsidP="008D55DD">
    <w:pPr>
      <w:pStyle w:val="Header"/>
      <w:spacing w:befor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49C505A"/>
    <w:name w:val="WW8Num2"/>
    <w:lvl w:ilvl="0">
      <w:start w:val="1"/>
      <w:numFmt w:val="lowerLetter"/>
      <w:lvlText w:val="%1)"/>
      <w:lvlJc w:val="left"/>
      <w:pPr>
        <w:tabs>
          <w:tab w:val="num" w:pos="644"/>
        </w:tabs>
        <w:ind w:left="644" w:hanging="360"/>
      </w:pPr>
      <w:rPr>
        <w:rFonts w:ascii="Trebuchet MS" w:eastAsia="Times New Roman" w:hAnsi="Trebuchet MS" w:cs="Times New Roman"/>
      </w:rPr>
    </w:lvl>
  </w:abstractNum>
  <w:abstractNum w:abstractNumId="1" w15:restartNumberingAfterBreak="0">
    <w:nsid w:val="00000003"/>
    <w:multiLevelType w:val="singleLevel"/>
    <w:tmpl w:val="6AE8D89E"/>
    <w:name w:val="WW8Num3"/>
    <w:lvl w:ilvl="0">
      <w:start w:val="1"/>
      <w:numFmt w:val="lowerLetter"/>
      <w:lvlText w:val="%1)"/>
      <w:lvlJc w:val="left"/>
      <w:pPr>
        <w:tabs>
          <w:tab w:val="num" w:pos="720"/>
        </w:tabs>
        <w:ind w:left="720" w:hanging="360"/>
      </w:pPr>
      <w:rPr>
        <w:rFonts w:ascii="Trebuchet MS" w:eastAsia="Times New Roman" w:hAnsi="Trebuchet MS" w:cs="Times New Roman"/>
        <w:lang w:val="ro-RO"/>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0"/>
        </w:tabs>
        <w:ind w:left="1460" w:hanging="360"/>
      </w:pPr>
      <w:rPr>
        <w:rFonts w:hint="default"/>
        <w:lang w:val="ro-RO"/>
      </w:r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1460" w:hanging="360"/>
      </w:pPr>
      <w:rPr>
        <w:rFonts w:hint="default"/>
      </w:rPr>
    </w:lvl>
  </w:abstractNum>
  <w:abstractNum w:abstractNumId="4" w15:restartNumberingAfterBreak="0">
    <w:nsid w:val="0000000D"/>
    <w:multiLevelType w:val="singleLevel"/>
    <w:tmpl w:val="0000000D"/>
    <w:name w:val="WW8Num13"/>
    <w:lvl w:ilvl="0">
      <w:start w:val="1"/>
      <w:numFmt w:val="lowerLetter"/>
      <w:lvlText w:val="%1)"/>
      <w:lvlJc w:val="left"/>
      <w:pPr>
        <w:tabs>
          <w:tab w:val="num" w:pos="0"/>
        </w:tabs>
        <w:ind w:left="1460" w:hanging="360"/>
      </w:pPr>
      <w:rPr>
        <w:rFonts w:hint="default"/>
      </w:rPr>
    </w:lvl>
  </w:abstractNum>
  <w:abstractNum w:abstractNumId="5" w15:restartNumberingAfterBreak="0">
    <w:nsid w:val="02BC1221"/>
    <w:multiLevelType w:val="hybridMultilevel"/>
    <w:tmpl w:val="55FE5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DF7D5D"/>
    <w:multiLevelType w:val="hybridMultilevel"/>
    <w:tmpl w:val="4746B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2840CA"/>
    <w:multiLevelType w:val="hybridMultilevel"/>
    <w:tmpl w:val="98DCA6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16B2C"/>
    <w:multiLevelType w:val="hybridMultilevel"/>
    <w:tmpl w:val="31EEF7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2179A5"/>
    <w:multiLevelType w:val="hybridMultilevel"/>
    <w:tmpl w:val="9BD0142C"/>
    <w:lvl w:ilvl="0" w:tplc="F4DC1F64">
      <w:start w:val="1"/>
      <w:numFmt w:val="decimal"/>
      <w:lvlText w:val="%1."/>
      <w:lvlJc w:val="left"/>
      <w:pPr>
        <w:ind w:left="90" w:hanging="360"/>
      </w:pPr>
      <w:rPr>
        <w:rFonts w:hint="default"/>
        <w:b/>
      </w:rPr>
    </w:lvl>
    <w:lvl w:ilvl="1" w:tplc="04180019" w:tentative="1">
      <w:start w:val="1"/>
      <w:numFmt w:val="lowerLetter"/>
      <w:lvlText w:val="%2."/>
      <w:lvlJc w:val="left"/>
      <w:pPr>
        <w:ind w:left="810" w:hanging="360"/>
      </w:pPr>
    </w:lvl>
    <w:lvl w:ilvl="2" w:tplc="0418001B" w:tentative="1">
      <w:start w:val="1"/>
      <w:numFmt w:val="lowerRoman"/>
      <w:lvlText w:val="%3."/>
      <w:lvlJc w:val="right"/>
      <w:pPr>
        <w:ind w:left="1530" w:hanging="180"/>
      </w:pPr>
    </w:lvl>
    <w:lvl w:ilvl="3" w:tplc="0418000F" w:tentative="1">
      <w:start w:val="1"/>
      <w:numFmt w:val="decimal"/>
      <w:lvlText w:val="%4."/>
      <w:lvlJc w:val="left"/>
      <w:pPr>
        <w:ind w:left="2250" w:hanging="360"/>
      </w:pPr>
    </w:lvl>
    <w:lvl w:ilvl="4" w:tplc="04180019" w:tentative="1">
      <w:start w:val="1"/>
      <w:numFmt w:val="lowerLetter"/>
      <w:lvlText w:val="%5."/>
      <w:lvlJc w:val="left"/>
      <w:pPr>
        <w:ind w:left="2970" w:hanging="360"/>
      </w:pPr>
    </w:lvl>
    <w:lvl w:ilvl="5" w:tplc="0418001B" w:tentative="1">
      <w:start w:val="1"/>
      <w:numFmt w:val="lowerRoman"/>
      <w:lvlText w:val="%6."/>
      <w:lvlJc w:val="right"/>
      <w:pPr>
        <w:ind w:left="3690" w:hanging="180"/>
      </w:pPr>
    </w:lvl>
    <w:lvl w:ilvl="6" w:tplc="0418000F" w:tentative="1">
      <w:start w:val="1"/>
      <w:numFmt w:val="decimal"/>
      <w:lvlText w:val="%7."/>
      <w:lvlJc w:val="left"/>
      <w:pPr>
        <w:ind w:left="4410" w:hanging="360"/>
      </w:pPr>
    </w:lvl>
    <w:lvl w:ilvl="7" w:tplc="04180019" w:tentative="1">
      <w:start w:val="1"/>
      <w:numFmt w:val="lowerLetter"/>
      <w:lvlText w:val="%8."/>
      <w:lvlJc w:val="left"/>
      <w:pPr>
        <w:ind w:left="5130" w:hanging="360"/>
      </w:pPr>
    </w:lvl>
    <w:lvl w:ilvl="8" w:tplc="0418001B" w:tentative="1">
      <w:start w:val="1"/>
      <w:numFmt w:val="lowerRoman"/>
      <w:lvlText w:val="%9."/>
      <w:lvlJc w:val="right"/>
      <w:pPr>
        <w:ind w:left="5850" w:hanging="180"/>
      </w:pPr>
    </w:lvl>
  </w:abstractNum>
  <w:abstractNum w:abstractNumId="10" w15:restartNumberingAfterBreak="0">
    <w:nsid w:val="14681643"/>
    <w:multiLevelType w:val="hybridMultilevel"/>
    <w:tmpl w:val="598CBF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C41D18"/>
    <w:multiLevelType w:val="hybridMultilevel"/>
    <w:tmpl w:val="D5E41BF4"/>
    <w:lvl w:ilvl="0" w:tplc="04180019">
      <w:start w:val="1"/>
      <w:numFmt w:val="lowerLetter"/>
      <w:lvlText w:val="%1."/>
      <w:lvlJc w:val="left"/>
      <w:pPr>
        <w:ind w:left="1080" w:hanging="360"/>
      </w:pPr>
      <w:rPr>
        <w:rFonts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 w15:restartNumberingAfterBreak="0">
    <w:nsid w:val="19DA036C"/>
    <w:multiLevelType w:val="hybridMultilevel"/>
    <w:tmpl w:val="35D0DFB8"/>
    <w:lvl w:ilvl="0" w:tplc="1C72BC72">
      <w:start w:val="1"/>
      <w:numFmt w:val="lowerLetter"/>
      <w:lvlText w:val="%1)"/>
      <w:lvlJc w:val="left"/>
      <w:pPr>
        <w:ind w:left="720" w:hanging="360"/>
      </w:pPr>
      <w:rPr>
        <w:rFonts w:ascii="Trebuchet MS" w:eastAsia="Times New Roman" w:hAnsi="Trebuchet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1458B6"/>
    <w:multiLevelType w:val="hybridMultilevel"/>
    <w:tmpl w:val="EA52EDA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E43C2"/>
    <w:multiLevelType w:val="hybridMultilevel"/>
    <w:tmpl w:val="6B74CF40"/>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15:restartNumberingAfterBreak="0">
    <w:nsid w:val="1F581964"/>
    <w:multiLevelType w:val="hybridMultilevel"/>
    <w:tmpl w:val="86863CF4"/>
    <w:lvl w:ilvl="0" w:tplc="04180019">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15:restartNumberingAfterBreak="0">
    <w:nsid w:val="29CA6540"/>
    <w:multiLevelType w:val="hybridMultilevel"/>
    <w:tmpl w:val="78C47DA6"/>
    <w:lvl w:ilvl="0" w:tplc="30743A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AF82CF1"/>
    <w:multiLevelType w:val="hybridMultilevel"/>
    <w:tmpl w:val="BC92B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787581"/>
    <w:multiLevelType w:val="hybridMultilevel"/>
    <w:tmpl w:val="5F721B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66633D5"/>
    <w:multiLevelType w:val="hybridMultilevel"/>
    <w:tmpl w:val="CFB29EBC"/>
    <w:lvl w:ilvl="0" w:tplc="4808E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341D9"/>
    <w:multiLevelType w:val="singleLevel"/>
    <w:tmpl w:val="00000003"/>
    <w:lvl w:ilvl="0">
      <w:start w:val="1"/>
      <w:numFmt w:val="lowerLetter"/>
      <w:lvlText w:val="%1)"/>
      <w:lvlJc w:val="left"/>
      <w:pPr>
        <w:tabs>
          <w:tab w:val="num" w:pos="720"/>
        </w:tabs>
        <w:ind w:left="720" w:hanging="360"/>
      </w:pPr>
      <w:rPr>
        <w:lang w:val="ro-RO"/>
      </w:rPr>
    </w:lvl>
  </w:abstractNum>
  <w:abstractNum w:abstractNumId="21" w15:restartNumberingAfterBreak="0">
    <w:nsid w:val="3C194AFE"/>
    <w:multiLevelType w:val="hybridMultilevel"/>
    <w:tmpl w:val="640EC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330B4"/>
    <w:multiLevelType w:val="hybridMultilevel"/>
    <w:tmpl w:val="383CE6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A32F7"/>
    <w:multiLevelType w:val="hybridMultilevel"/>
    <w:tmpl w:val="7D4415EA"/>
    <w:lvl w:ilvl="0" w:tplc="186AF2AE">
      <w:start w:val="1"/>
      <w:numFmt w:val="decimal"/>
      <w:lvlText w:val="%1."/>
      <w:lvlJc w:val="left"/>
      <w:pPr>
        <w:ind w:left="720" w:hanging="360"/>
      </w:pPr>
      <w:rPr>
        <w:rFonts w:ascii="Trebuchet MS" w:eastAsia="Times New Roman" w:hAnsi="Trebuchet M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BAF4CCD"/>
    <w:multiLevelType w:val="hybridMultilevel"/>
    <w:tmpl w:val="6CA0AD4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1EC046E"/>
    <w:multiLevelType w:val="hybridMultilevel"/>
    <w:tmpl w:val="1C14A7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F11CEC"/>
    <w:multiLevelType w:val="hybridMultilevel"/>
    <w:tmpl w:val="80EC7B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1175A7"/>
    <w:multiLevelType w:val="hybridMultilevel"/>
    <w:tmpl w:val="4D785966"/>
    <w:lvl w:ilvl="0" w:tplc="00000003">
      <w:start w:val="1"/>
      <w:numFmt w:val="lowerLetter"/>
      <w:lvlText w:val="%1)"/>
      <w:lvlJc w:val="left"/>
      <w:pPr>
        <w:ind w:left="720" w:hanging="360"/>
      </w:pPr>
      <w:rPr>
        <w:lang w:val="ro-R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FC4D2C"/>
    <w:multiLevelType w:val="hybridMultilevel"/>
    <w:tmpl w:val="440E3BCE"/>
    <w:lvl w:ilvl="0" w:tplc="75A487CC">
      <w:start w:val="4"/>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9114E"/>
    <w:multiLevelType w:val="hybridMultilevel"/>
    <w:tmpl w:val="9F3668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365098"/>
    <w:multiLevelType w:val="hybridMultilevel"/>
    <w:tmpl w:val="20D03868"/>
    <w:lvl w:ilvl="0" w:tplc="75A487CC">
      <w:start w:val="4"/>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3A73FD2"/>
    <w:multiLevelType w:val="hybridMultilevel"/>
    <w:tmpl w:val="CF6290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B60C99"/>
    <w:multiLevelType w:val="hybridMultilevel"/>
    <w:tmpl w:val="E09A0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828D9"/>
    <w:multiLevelType w:val="hybridMultilevel"/>
    <w:tmpl w:val="85B29192"/>
    <w:lvl w:ilvl="0" w:tplc="75A487CC">
      <w:start w:val="4"/>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B71A0"/>
    <w:multiLevelType w:val="hybridMultilevel"/>
    <w:tmpl w:val="7E8C2906"/>
    <w:lvl w:ilvl="0" w:tplc="3D2AEC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83B56"/>
    <w:multiLevelType w:val="hybridMultilevel"/>
    <w:tmpl w:val="3C26E0A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D66773C"/>
    <w:multiLevelType w:val="hybridMultilevel"/>
    <w:tmpl w:val="A3D6DDE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890769">
    <w:abstractNumId w:val="28"/>
  </w:num>
  <w:num w:numId="2" w16cid:durableId="11376064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307631">
    <w:abstractNumId w:val="24"/>
  </w:num>
  <w:num w:numId="4" w16cid:durableId="8287901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1956433">
    <w:abstractNumId w:val="6"/>
  </w:num>
  <w:num w:numId="6" w16cid:durableId="1625384832">
    <w:abstractNumId w:val="25"/>
  </w:num>
  <w:num w:numId="7" w16cid:durableId="688601702">
    <w:abstractNumId w:val="0"/>
  </w:num>
  <w:num w:numId="8" w16cid:durableId="467430573">
    <w:abstractNumId w:val="1"/>
  </w:num>
  <w:num w:numId="9" w16cid:durableId="688338503">
    <w:abstractNumId w:val="20"/>
  </w:num>
  <w:num w:numId="10" w16cid:durableId="1944338130">
    <w:abstractNumId w:val="13"/>
  </w:num>
  <w:num w:numId="11" w16cid:durableId="1398817486">
    <w:abstractNumId w:val="2"/>
  </w:num>
  <w:num w:numId="12" w16cid:durableId="2086488471">
    <w:abstractNumId w:val="3"/>
  </w:num>
  <w:num w:numId="13" w16cid:durableId="1856074810">
    <w:abstractNumId w:val="4"/>
  </w:num>
  <w:num w:numId="14" w16cid:durableId="1431899792">
    <w:abstractNumId w:val="34"/>
  </w:num>
  <w:num w:numId="15" w16cid:durableId="1058163697">
    <w:abstractNumId w:val="3"/>
    <w:lvlOverride w:ilvl="0">
      <w:startOverride w:val="1"/>
    </w:lvlOverride>
  </w:num>
  <w:num w:numId="16" w16cid:durableId="977030326">
    <w:abstractNumId w:val="2"/>
    <w:lvlOverride w:ilvl="0">
      <w:startOverride w:val="1"/>
    </w:lvlOverride>
  </w:num>
  <w:num w:numId="17" w16cid:durableId="1064714500">
    <w:abstractNumId w:val="4"/>
    <w:lvlOverride w:ilvl="0">
      <w:startOverride w:val="1"/>
    </w:lvlOverride>
  </w:num>
  <w:num w:numId="18" w16cid:durableId="1070925609">
    <w:abstractNumId w:val="0"/>
    <w:lvlOverride w:ilvl="0">
      <w:startOverride w:val="1"/>
    </w:lvlOverride>
  </w:num>
  <w:num w:numId="19" w16cid:durableId="149753521">
    <w:abstractNumId w:val="12"/>
  </w:num>
  <w:num w:numId="20" w16cid:durableId="224682878">
    <w:abstractNumId w:val="22"/>
  </w:num>
  <w:num w:numId="21" w16cid:durableId="1551726539">
    <w:abstractNumId w:val="33"/>
  </w:num>
  <w:num w:numId="22" w16cid:durableId="1360474479">
    <w:abstractNumId w:val="35"/>
  </w:num>
  <w:num w:numId="23" w16cid:durableId="1170291130">
    <w:abstractNumId w:val="5"/>
  </w:num>
  <w:num w:numId="24" w16cid:durableId="804661742">
    <w:abstractNumId w:val="36"/>
  </w:num>
  <w:num w:numId="25" w16cid:durableId="823160240">
    <w:abstractNumId w:val="26"/>
  </w:num>
  <w:num w:numId="26" w16cid:durableId="1740907473">
    <w:abstractNumId w:val="29"/>
  </w:num>
  <w:num w:numId="27" w16cid:durableId="584846246">
    <w:abstractNumId w:val="17"/>
  </w:num>
  <w:num w:numId="28" w16cid:durableId="244151615">
    <w:abstractNumId w:val="21"/>
  </w:num>
  <w:num w:numId="29" w16cid:durableId="29959429">
    <w:abstractNumId w:val="10"/>
  </w:num>
  <w:num w:numId="30" w16cid:durableId="337000956">
    <w:abstractNumId w:val="8"/>
  </w:num>
  <w:num w:numId="31" w16cid:durableId="1002666548">
    <w:abstractNumId w:val="7"/>
  </w:num>
  <w:num w:numId="32" w16cid:durableId="755901583">
    <w:abstractNumId w:val="31"/>
  </w:num>
  <w:num w:numId="33" w16cid:durableId="1758477739">
    <w:abstractNumId w:val="15"/>
  </w:num>
  <w:num w:numId="34" w16cid:durableId="896353825">
    <w:abstractNumId w:val="11"/>
  </w:num>
  <w:num w:numId="35" w16cid:durableId="1771975151">
    <w:abstractNumId w:val="30"/>
  </w:num>
  <w:num w:numId="36" w16cid:durableId="406658570">
    <w:abstractNumId w:val="14"/>
  </w:num>
  <w:num w:numId="37" w16cid:durableId="2055419583">
    <w:abstractNumId w:val="27"/>
  </w:num>
  <w:num w:numId="38" w16cid:durableId="1784884981">
    <w:abstractNumId w:val="16"/>
  </w:num>
  <w:num w:numId="39" w16cid:durableId="124785875">
    <w:abstractNumId w:val="19"/>
  </w:num>
  <w:num w:numId="40" w16cid:durableId="405959925">
    <w:abstractNumId w:val="32"/>
  </w:num>
  <w:num w:numId="41" w16cid:durableId="122663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1"/>
  <w:activeWritingStyle w:appName="MSWord" w:lang="fr-FR" w:vendorID="64" w:dllVersion="4096" w:nlCheck="1" w:checkStyle="0"/>
  <w:activeWritingStyle w:appName="MSWord" w:lang="fr-FR"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16049"/>
    <w:rsid w:val="0002005B"/>
    <w:rsid w:val="0002307C"/>
    <w:rsid w:val="000264AA"/>
    <w:rsid w:val="00030BC9"/>
    <w:rsid w:val="000333BD"/>
    <w:rsid w:val="00033D67"/>
    <w:rsid w:val="00035D84"/>
    <w:rsid w:val="00042850"/>
    <w:rsid w:val="00043CAA"/>
    <w:rsid w:val="0004578A"/>
    <w:rsid w:val="0005568C"/>
    <w:rsid w:val="000745D4"/>
    <w:rsid w:val="00075973"/>
    <w:rsid w:val="000773DC"/>
    <w:rsid w:val="00081140"/>
    <w:rsid w:val="0008311B"/>
    <w:rsid w:val="00087CBA"/>
    <w:rsid w:val="00090AB5"/>
    <w:rsid w:val="00090FEF"/>
    <w:rsid w:val="00094032"/>
    <w:rsid w:val="000A0E15"/>
    <w:rsid w:val="000A1AC6"/>
    <w:rsid w:val="000A367A"/>
    <w:rsid w:val="000A45B2"/>
    <w:rsid w:val="000B18B2"/>
    <w:rsid w:val="000C1215"/>
    <w:rsid w:val="000C602C"/>
    <w:rsid w:val="000E1CF8"/>
    <w:rsid w:val="000E55A6"/>
    <w:rsid w:val="000F0C22"/>
    <w:rsid w:val="000F32E2"/>
    <w:rsid w:val="00102017"/>
    <w:rsid w:val="0010238A"/>
    <w:rsid w:val="00105C82"/>
    <w:rsid w:val="00105E1A"/>
    <w:rsid w:val="0011346F"/>
    <w:rsid w:val="0011586A"/>
    <w:rsid w:val="00123125"/>
    <w:rsid w:val="00126A74"/>
    <w:rsid w:val="00130C9B"/>
    <w:rsid w:val="001412BC"/>
    <w:rsid w:val="00141BB2"/>
    <w:rsid w:val="001438A1"/>
    <w:rsid w:val="00144814"/>
    <w:rsid w:val="001466DC"/>
    <w:rsid w:val="00150884"/>
    <w:rsid w:val="00152F3B"/>
    <w:rsid w:val="001545B7"/>
    <w:rsid w:val="001573D9"/>
    <w:rsid w:val="001619AD"/>
    <w:rsid w:val="001656BA"/>
    <w:rsid w:val="0017207B"/>
    <w:rsid w:val="0017297A"/>
    <w:rsid w:val="00173094"/>
    <w:rsid w:val="001754A3"/>
    <w:rsid w:val="00180687"/>
    <w:rsid w:val="00182948"/>
    <w:rsid w:val="00182AB1"/>
    <w:rsid w:val="00183503"/>
    <w:rsid w:val="001959C6"/>
    <w:rsid w:val="0019656A"/>
    <w:rsid w:val="00197ABE"/>
    <w:rsid w:val="00197E0F"/>
    <w:rsid w:val="001A3B9B"/>
    <w:rsid w:val="001A493F"/>
    <w:rsid w:val="001A6528"/>
    <w:rsid w:val="001A730F"/>
    <w:rsid w:val="001B4F3D"/>
    <w:rsid w:val="001B5292"/>
    <w:rsid w:val="001B789D"/>
    <w:rsid w:val="001C1943"/>
    <w:rsid w:val="001C49A8"/>
    <w:rsid w:val="001D364D"/>
    <w:rsid w:val="001D39F4"/>
    <w:rsid w:val="001D78B3"/>
    <w:rsid w:val="001E0ED5"/>
    <w:rsid w:val="001E13D3"/>
    <w:rsid w:val="001E571C"/>
    <w:rsid w:val="001E5826"/>
    <w:rsid w:val="001E689E"/>
    <w:rsid w:val="001E7AEA"/>
    <w:rsid w:val="001F2E9E"/>
    <w:rsid w:val="001F350D"/>
    <w:rsid w:val="002048DB"/>
    <w:rsid w:val="002057AA"/>
    <w:rsid w:val="0021263B"/>
    <w:rsid w:val="00214F83"/>
    <w:rsid w:val="00215136"/>
    <w:rsid w:val="002222E6"/>
    <w:rsid w:val="00222AED"/>
    <w:rsid w:val="00223526"/>
    <w:rsid w:val="00226EE2"/>
    <w:rsid w:val="002328DD"/>
    <w:rsid w:val="00233283"/>
    <w:rsid w:val="00240D85"/>
    <w:rsid w:val="00241E99"/>
    <w:rsid w:val="00247608"/>
    <w:rsid w:val="0025081B"/>
    <w:rsid w:val="002533EC"/>
    <w:rsid w:val="00256D75"/>
    <w:rsid w:val="00265873"/>
    <w:rsid w:val="00267BDC"/>
    <w:rsid w:val="0027509E"/>
    <w:rsid w:val="002771E4"/>
    <w:rsid w:val="0028007F"/>
    <w:rsid w:val="00282BF8"/>
    <w:rsid w:val="00286B7F"/>
    <w:rsid w:val="00290019"/>
    <w:rsid w:val="00291423"/>
    <w:rsid w:val="00292D2F"/>
    <w:rsid w:val="00295D76"/>
    <w:rsid w:val="00296D6D"/>
    <w:rsid w:val="002B2DD1"/>
    <w:rsid w:val="002C10FC"/>
    <w:rsid w:val="002D13C7"/>
    <w:rsid w:val="002D7277"/>
    <w:rsid w:val="002E0FA7"/>
    <w:rsid w:val="002E3E4B"/>
    <w:rsid w:val="002E60F4"/>
    <w:rsid w:val="00302201"/>
    <w:rsid w:val="0030376F"/>
    <w:rsid w:val="003047A2"/>
    <w:rsid w:val="00305E27"/>
    <w:rsid w:val="00310E2F"/>
    <w:rsid w:val="0031147D"/>
    <w:rsid w:val="00312325"/>
    <w:rsid w:val="00313133"/>
    <w:rsid w:val="00313375"/>
    <w:rsid w:val="00317CAB"/>
    <w:rsid w:val="003227DC"/>
    <w:rsid w:val="00326E8B"/>
    <w:rsid w:val="00333C85"/>
    <w:rsid w:val="00336857"/>
    <w:rsid w:val="00336D02"/>
    <w:rsid w:val="00340852"/>
    <w:rsid w:val="00340E23"/>
    <w:rsid w:val="003420DB"/>
    <w:rsid w:val="0036282F"/>
    <w:rsid w:val="00365565"/>
    <w:rsid w:val="00367C24"/>
    <w:rsid w:val="00373D87"/>
    <w:rsid w:val="00374262"/>
    <w:rsid w:val="003765EC"/>
    <w:rsid w:val="003773A1"/>
    <w:rsid w:val="0038085B"/>
    <w:rsid w:val="00386D00"/>
    <w:rsid w:val="00395A45"/>
    <w:rsid w:val="003A1498"/>
    <w:rsid w:val="003A2D15"/>
    <w:rsid w:val="003A5ED2"/>
    <w:rsid w:val="003A6E0B"/>
    <w:rsid w:val="003B4027"/>
    <w:rsid w:val="003B5310"/>
    <w:rsid w:val="003B584D"/>
    <w:rsid w:val="003B5FDD"/>
    <w:rsid w:val="003B7CC8"/>
    <w:rsid w:val="003D1DEC"/>
    <w:rsid w:val="003D24DF"/>
    <w:rsid w:val="003D3AEA"/>
    <w:rsid w:val="003D763D"/>
    <w:rsid w:val="003D78CB"/>
    <w:rsid w:val="003F4BAD"/>
    <w:rsid w:val="003F4CEE"/>
    <w:rsid w:val="003F5A7F"/>
    <w:rsid w:val="00400889"/>
    <w:rsid w:val="00400B29"/>
    <w:rsid w:val="004030CE"/>
    <w:rsid w:val="00403306"/>
    <w:rsid w:val="0040453A"/>
    <w:rsid w:val="00407DB6"/>
    <w:rsid w:val="004102E1"/>
    <w:rsid w:val="0041219B"/>
    <w:rsid w:val="00413219"/>
    <w:rsid w:val="00421212"/>
    <w:rsid w:val="00422BB7"/>
    <w:rsid w:val="00433486"/>
    <w:rsid w:val="00435853"/>
    <w:rsid w:val="0043596D"/>
    <w:rsid w:val="004377A5"/>
    <w:rsid w:val="00440CA8"/>
    <w:rsid w:val="0044122F"/>
    <w:rsid w:val="00441334"/>
    <w:rsid w:val="00442631"/>
    <w:rsid w:val="00445A72"/>
    <w:rsid w:val="004562B4"/>
    <w:rsid w:val="00460F31"/>
    <w:rsid w:val="00460F40"/>
    <w:rsid w:val="00461CFF"/>
    <w:rsid w:val="00467D7D"/>
    <w:rsid w:val="00474A87"/>
    <w:rsid w:val="004764AB"/>
    <w:rsid w:val="004809DF"/>
    <w:rsid w:val="00482C94"/>
    <w:rsid w:val="00483E0E"/>
    <w:rsid w:val="00484440"/>
    <w:rsid w:val="00487A88"/>
    <w:rsid w:val="00492B75"/>
    <w:rsid w:val="004971F4"/>
    <w:rsid w:val="004B088B"/>
    <w:rsid w:val="004B6E0E"/>
    <w:rsid w:val="004B784F"/>
    <w:rsid w:val="004B7FEC"/>
    <w:rsid w:val="004C1499"/>
    <w:rsid w:val="004C4AA1"/>
    <w:rsid w:val="004D164C"/>
    <w:rsid w:val="004D54AA"/>
    <w:rsid w:val="004D67C9"/>
    <w:rsid w:val="004D7553"/>
    <w:rsid w:val="004E046F"/>
    <w:rsid w:val="004E1329"/>
    <w:rsid w:val="004E2252"/>
    <w:rsid w:val="004E4710"/>
    <w:rsid w:val="004F5E4E"/>
    <w:rsid w:val="00503136"/>
    <w:rsid w:val="00505BE8"/>
    <w:rsid w:val="00506221"/>
    <w:rsid w:val="00520E35"/>
    <w:rsid w:val="005243DE"/>
    <w:rsid w:val="00525DAC"/>
    <w:rsid w:val="00525E84"/>
    <w:rsid w:val="00526633"/>
    <w:rsid w:val="00526DF6"/>
    <w:rsid w:val="00532410"/>
    <w:rsid w:val="005340E8"/>
    <w:rsid w:val="005345AB"/>
    <w:rsid w:val="00543DDA"/>
    <w:rsid w:val="005467B8"/>
    <w:rsid w:val="00553254"/>
    <w:rsid w:val="00556417"/>
    <w:rsid w:val="0056415F"/>
    <w:rsid w:val="00564DA0"/>
    <w:rsid w:val="005656D5"/>
    <w:rsid w:val="0056792A"/>
    <w:rsid w:val="00572755"/>
    <w:rsid w:val="0057692A"/>
    <w:rsid w:val="00580BB5"/>
    <w:rsid w:val="00582C9D"/>
    <w:rsid w:val="00587276"/>
    <w:rsid w:val="00587FBC"/>
    <w:rsid w:val="00591484"/>
    <w:rsid w:val="00595FFB"/>
    <w:rsid w:val="005968BC"/>
    <w:rsid w:val="005A1737"/>
    <w:rsid w:val="005A2684"/>
    <w:rsid w:val="005C46DE"/>
    <w:rsid w:val="005D262B"/>
    <w:rsid w:val="005D26BC"/>
    <w:rsid w:val="005D4BE7"/>
    <w:rsid w:val="005D5DC0"/>
    <w:rsid w:val="005D5E09"/>
    <w:rsid w:val="005D600B"/>
    <w:rsid w:val="005D6CAE"/>
    <w:rsid w:val="005E005B"/>
    <w:rsid w:val="005E0544"/>
    <w:rsid w:val="005E712C"/>
    <w:rsid w:val="005F1446"/>
    <w:rsid w:val="005F2C4E"/>
    <w:rsid w:val="0060059B"/>
    <w:rsid w:val="006064E8"/>
    <w:rsid w:val="006127D4"/>
    <w:rsid w:val="0061781F"/>
    <w:rsid w:val="00620239"/>
    <w:rsid w:val="00623737"/>
    <w:rsid w:val="006310F4"/>
    <w:rsid w:val="006342A5"/>
    <w:rsid w:val="00635171"/>
    <w:rsid w:val="00640664"/>
    <w:rsid w:val="00641C1E"/>
    <w:rsid w:val="00646435"/>
    <w:rsid w:val="00652F7D"/>
    <w:rsid w:val="00656CF9"/>
    <w:rsid w:val="00660456"/>
    <w:rsid w:val="006612F0"/>
    <w:rsid w:val="0066160E"/>
    <w:rsid w:val="006661DE"/>
    <w:rsid w:val="00666DC8"/>
    <w:rsid w:val="00673845"/>
    <w:rsid w:val="00673F9C"/>
    <w:rsid w:val="00685094"/>
    <w:rsid w:val="00692991"/>
    <w:rsid w:val="00696A95"/>
    <w:rsid w:val="00697690"/>
    <w:rsid w:val="006A71DE"/>
    <w:rsid w:val="006B6725"/>
    <w:rsid w:val="006B7559"/>
    <w:rsid w:val="006B7570"/>
    <w:rsid w:val="006C4EF3"/>
    <w:rsid w:val="006C7152"/>
    <w:rsid w:val="006D3B13"/>
    <w:rsid w:val="006D67B5"/>
    <w:rsid w:val="006D6C27"/>
    <w:rsid w:val="006D6CF1"/>
    <w:rsid w:val="006E2BC0"/>
    <w:rsid w:val="006E438F"/>
    <w:rsid w:val="006E79CC"/>
    <w:rsid w:val="006F0E83"/>
    <w:rsid w:val="006F376D"/>
    <w:rsid w:val="006F51A7"/>
    <w:rsid w:val="007010DE"/>
    <w:rsid w:val="00704D6C"/>
    <w:rsid w:val="00713173"/>
    <w:rsid w:val="00732E89"/>
    <w:rsid w:val="00733AAF"/>
    <w:rsid w:val="00733E8B"/>
    <w:rsid w:val="007344AA"/>
    <w:rsid w:val="00741A5E"/>
    <w:rsid w:val="00744A55"/>
    <w:rsid w:val="007451AC"/>
    <w:rsid w:val="007520C0"/>
    <w:rsid w:val="00762AEA"/>
    <w:rsid w:val="0076527E"/>
    <w:rsid w:val="00770FF5"/>
    <w:rsid w:val="0078030E"/>
    <w:rsid w:val="00780B54"/>
    <w:rsid w:val="00783953"/>
    <w:rsid w:val="00793481"/>
    <w:rsid w:val="00796157"/>
    <w:rsid w:val="007A07B7"/>
    <w:rsid w:val="007A089F"/>
    <w:rsid w:val="007A09B2"/>
    <w:rsid w:val="007B3D6F"/>
    <w:rsid w:val="007B55DB"/>
    <w:rsid w:val="007B79F5"/>
    <w:rsid w:val="007D05CF"/>
    <w:rsid w:val="007E1657"/>
    <w:rsid w:val="007E4371"/>
    <w:rsid w:val="007E4757"/>
    <w:rsid w:val="007F397B"/>
    <w:rsid w:val="007F40C7"/>
    <w:rsid w:val="00804505"/>
    <w:rsid w:val="00807C8A"/>
    <w:rsid w:val="0081116A"/>
    <w:rsid w:val="008163C0"/>
    <w:rsid w:val="00822D30"/>
    <w:rsid w:val="00830899"/>
    <w:rsid w:val="008360C8"/>
    <w:rsid w:val="00840A24"/>
    <w:rsid w:val="00842F11"/>
    <w:rsid w:val="008430AD"/>
    <w:rsid w:val="00853CA5"/>
    <w:rsid w:val="008566D8"/>
    <w:rsid w:val="00863882"/>
    <w:rsid w:val="00863B70"/>
    <w:rsid w:val="0086588C"/>
    <w:rsid w:val="00865937"/>
    <w:rsid w:val="00865A11"/>
    <w:rsid w:val="00867AD4"/>
    <w:rsid w:val="008709C6"/>
    <w:rsid w:val="00891BFC"/>
    <w:rsid w:val="0089505B"/>
    <w:rsid w:val="008A0F06"/>
    <w:rsid w:val="008B39F7"/>
    <w:rsid w:val="008B65F9"/>
    <w:rsid w:val="008B7CF6"/>
    <w:rsid w:val="008C2E7D"/>
    <w:rsid w:val="008C469E"/>
    <w:rsid w:val="008C6956"/>
    <w:rsid w:val="008C7881"/>
    <w:rsid w:val="008C7B7C"/>
    <w:rsid w:val="008D4698"/>
    <w:rsid w:val="008D55DD"/>
    <w:rsid w:val="008E5E9E"/>
    <w:rsid w:val="008E6AE5"/>
    <w:rsid w:val="008F2105"/>
    <w:rsid w:val="008F2B4B"/>
    <w:rsid w:val="00901036"/>
    <w:rsid w:val="0090233B"/>
    <w:rsid w:val="00903F04"/>
    <w:rsid w:val="00907E68"/>
    <w:rsid w:val="00923472"/>
    <w:rsid w:val="00930576"/>
    <w:rsid w:val="00937F5D"/>
    <w:rsid w:val="009429BA"/>
    <w:rsid w:val="009430B8"/>
    <w:rsid w:val="0094395F"/>
    <w:rsid w:val="00945921"/>
    <w:rsid w:val="00947BED"/>
    <w:rsid w:val="009617BB"/>
    <w:rsid w:val="00961F64"/>
    <w:rsid w:val="00964B23"/>
    <w:rsid w:val="0096531C"/>
    <w:rsid w:val="00973F3C"/>
    <w:rsid w:val="00974007"/>
    <w:rsid w:val="009772BD"/>
    <w:rsid w:val="00996A15"/>
    <w:rsid w:val="009A51AE"/>
    <w:rsid w:val="009C119A"/>
    <w:rsid w:val="009C1F60"/>
    <w:rsid w:val="009C35FE"/>
    <w:rsid w:val="009D4644"/>
    <w:rsid w:val="009D46F4"/>
    <w:rsid w:val="009D67FE"/>
    <w:rsid w:val="009D74F3"/>
    <w:rsid w:val="009E01ED"/>
    <w:rsid w:val="009E1655"/>
    <w:rsid w:val="009E2342"/>
    <w:rsid w:val="009E4A73"/>
    <w:rsid w:val="00A00E5B"/>
    <w:rsid w:val="00A01DE8"/>
    <w:rsid w:val="00A025A0"/>
    <w:rsid w:val="00A03E3C"/>
    <w:rsid w:val="00A0477D"/>
    <w:rsid w:val="00A05E81"/>
    <w:rsid w:val="00A122DA"/>
    <w:rsid w:val="00A23CEF"/>
    <w:rsid w:val="00A2627E"/>
    <w:rsid w:val="00A264E8"/>
    <w:rsid w:val="00A268F8"/>
    <w:rsid w:val="00A31285"/>
    <w:rsid w:val="00A377A5"/>
    <w:rsid w:val="00A37E0E"/>
    <w:rsid w:val="00A408AA"/>
    <w:rsid w:val="00A41A42"/>
    <w:rsid w:val="00A52939"/>
    <w:rsid w:val="00A53079"/>
    <w:rsid w:val="00A5462B"/>
    <w:rsid w:val="00A65854"/>
    <w:rsid w:val="00A65C38"/>
    <w:rsid w:val="00A72673"/>
    <w:rsid w:val="00A77DBA"/>
    <w:rsid w:val="00A805A1"/>
    <w:rsid w:val="00A86CF2"/>
    <w:rsid w:val="00A9178C"/>
    <w:rsid w:val="00A935D0"/>
    <w:rsid w:val="00A96C8E"/>
    <w:rsid w:val="00AA3715"/>
    <w:rsid w:val="00AA7E29"/>
    <w:rsid w:val="00AB1F4B"/>
    <w:rsid w:val="00AB5BC5"/>
    <w:rsid w:val="00AB5C23"/>
    <w:rsid w:val="00AB7AE3"/>
    <w:rsid w:val="00AD0D0C"/>
    <w:rsid w:val="00AD72E7"/>
    <w:rsid w:val="00AE6C4E"/>
    <w:rsid w:val="00AE7EA3"/>
    <w:rsid w:val="00AF1814"/>
    <w:rsid w:val="00AF1A0C"/>
    <w:rsid w:val="00AF5DBC"/>
    <w:rsid w:val="00AF6630"/>
    <w:rsid w:val="00B000ED"/>
    <w:rsid w:val="00B0214F"/>
    <w:rsid w:val="00B07997"/>
    <w:rsid w:val="00B10426"/>
    <w:rsid w:val="00B1167D"/>
    <w:rsid w:val="00B11D69"/>
    <w:rsid w:val="00B12711"/>
    <w:rsid w:val="00B12ACE"/>
    <w:rsid w:val="00B12E5C"/>
    <w:rsid w:val="00B134D9"/>
    <w:rsid w:val="00B1645A"/>
    <w:rsid w:val="00B16724"/>
    <w:rsid w:val="00B16E38"/>
    <w:rsid w:val="00B243B0"/>
    <w:rsid w:val="00B32AFC"/>
    <w:rsid w:val="00B42104"/>
    <w:rsid w:val="00B4533F"/>
    <w:rsid w:val="00B52DB1"/>
    <w:rsid w:val="00B5568F"/>
    <w:rsid w:val="00B567ED"/>
    <w:rsid w:val="00B57F0E"/>
    <w:rsid w:val="00B7142D"/>
    <w:rsid w:val="00B73087"/>
    <w:rsid w:val="00B7452B"/>
    <w:rsid w:val="00B764D1"/>
    <w:rsid w:val="00B915D0"/>
    <w:rsid w:val="00B94178"/>
    <w:rsid w:val="00B973A4"/>
    <w:rsid w:val="00BB1E67"/>
    <w:rsid w:val="00BB3C0C"/>
    <w:rsid w:val="00BC5864"/>
    <w:rsid w:val="00BC5A93"/>
    <w:rsid w:val="00BC6A60"/>
    <w:rsid w:val="00BC74AC"/>
    <w:rsid w:val="00BD4450"/>
    <w:rsid w:val="00BD5632"/>
    <w:rsid w:val="00BD57D2"/>
    <w:rsid w:val="00BE0350"/>
    <w:rsid w:val="00BE387A"/>
    <w:rsid w:val="00BE4845"/>
    <w:rsid w:val="00BE7176"/>
    <w:rsid w:val="00BE7D57"/>
    <w:rsid w:val="00BF4E5B"/>
    <w:rsid w:val="00BF6825"/>
    <w:rsid w:val="00C01B4C"/>
    <w:rsid w:val="00C031AB"/>
    <w:rsid w:val="00C03A07"/>
    <w:rsid w:val="00C066C8"/>
    <w:rsid w:val="00C1093F"/>
    <w:rsid w:val="00C15ECC"/>
    <w:rsid w:val="00C1686A"/>
    <w:rsid w:val="00C20296"/>
    <w:rsid w:val="00C332EE"/>
    <w:rsid w:val="00C33DED"/>
    <w:rsid w:val="00C340F9"/>
    <w:rsid w:val="00C360E6"/>
    <w:rsid w:val="00C440A4"/>
    <w:rsid w:val="00C44378"/>
    <w:rsid w:val="00C4778B"/>
    <w:rsid w:val="00C52889"/>
    <w:rsid w:val="00C53746"/>
    <w:rsid w:val="00C60A52"/>
    <w:rsid w:val="00C6153A"/>
    <w:rsid w:val="00C63525"/>
    <w:rsid w:val="00C66EC8"/>
    <w:rsid w:val="00C76536"/>
    <w:rsid w:val="00C76AF9"/>
    <w:rsid w:val="00C84124"/>
    <w:rsid w:val="00C8709B"/>
    <w:rsid w:val="00C9218C"/>
    <w:rsid w:val="00C93874"/>
    <w:rsid w:val="00CA20E7"/>
    <w:rsid w:val="00CA49F4"/>
    <w:rsid w:val="00CB2848"/>
    <w:rsid w:val="00CB7081"/>
    <w:rsid w:val="00CB75D6"/>
    <w:rsid w:val="00CC01F4"/>
    <w:rsid w:val="00CD4507"/>
    <w:rsid w:val="00CD4E7E"/>
    <w:rsid w:val="00CF3F39"/>
    <w:rsid w:val="00CF7F15"/>
    <w:rsid w:val="00D12053"/>
    <w:rsid w:val="00D13C77"/>
    <w:rsid w:val="00D21683"/>
    <w:rsid w:val="00D22A29"/>
    <w:rsid w:val="00D22E56"/>
    <w:rsid w:val="00D27B4F"/>
    <w:rsid w:val="00D37B56"/>
    <w:rsid w:val="00D437AB"/>
    <w:rsid w:val="00D46E15"/>
    <w:rsid w:val="00D51EAC"/>
    <w:rsid w:val="00D54B6D"/>
    <w:rsid w:val="00D62153"/>
    <w:rsid w:val="00D6666D"/>
    <w:rsid w:val="00D74B44"/>
    <w:rsid w:val="00D773EF"/>
    <w:rsid w:val="00D80DC0"/>
    <w:rsid w:val="00D84E98"/>
    <w:rsid w:val="00D86904"/>
    <w:rsid w:val="00D93D53"/>
    <w:rsid w:val="00D94BDB"/>
    <w:rsid w:val="00DA30B3"/>
    <w:rsid w:val="00DA7322"/>
    <w:rsid w:val="00DB3FD6"/>
    <w:rsid w:val="00DB4200"/>
    <w:rsid w:val="00DB4CE6"/>
    <w:rsid w:val="00DC2126"/>
    <w:rsid w:val="00DC4904"/>
    <w:rsid w:val="00DC54D1"/>
    <w:rsid w:val="00DC6710"/>
    <w:rsid w:val="00DC795A"/>
    <w:rsid w:val="00DD2526"/>
    <w:rsid w:val="00DD6DC2"/>
    <w:rsid w:val="00DE4FDE"/>
    <w:rsid w:val="00DE62E5"/>
    <w:rsid w:val="00DE6626"/>
    <w:rsid w:val="00DF1492"/>
    <w:rsid w:val="00DF7A25"/>
    <w:rsid w:val="00E04815"/>
    <w:rsid w:val="00E10253"/>
    <w:rsid w:val="00E11B3E"/>
    <w:rsid w:val="00E13330"/>
    <w:rsid w:val="00E13C25"/>
    <w:rsid w:val="00E155A8"/>
    <w:rsid w:val="00E220E9"/>
    <w:rsid w:val="00E23438"/>
    <w:rsid w:val="00E25034"/>
    <w:rsid w:val="00E27423"/>
    <w:rsid w:val="00E3040B"/>
    <w:rsid w:val="00E3361F"/>
    <w:rsid w:val="00E34234"/>
    <w:rsid w:val="00E345B2"/>
    <w:rsid w:val="00E357FB"/>
    <w:rsid w:val="00E37AA6"/>
    <w:rsid w:val="00E4580F"/>
    <w:rsid w:val="00E45B87"/>
    <w:rsid w:val="00E47325"/>
    <w:rsid w:val="00E5136F"/>
    <w:rsid w:val="00E51831"/>
    <w:rsid w:val="00E53B00"/>
    <w:rsid w:val="00E5518C"/>
    <w:rsid w:val="00E603C8"/>
    <w:rsid w:val="00E60B07"/>
    <w:rsid w:val="00E6692B"/>
    <w:rsid w:val="00E70416"/>
    <w:rsid w:val="00E74910"/>
    <w:rsid w:val="00E77964"/>
    <w:rsid w:val="00E80694"/>
    <w:rsid w:val="00E833CC"/>
    <w:rsid w:val="00E854F5"/>
    <w:rsid w:val="00E87E27"/>
    <w:rsid w:val="00E97405"/>
    <w:rsid w:val="00E9757E"/>
    <w:rsid w:val="00E97603"/>
    <w:rsid w:val="00E97857"/>
    <w:rsid w:val="00EA0A06"/>
    <w:rsid w:val="00EA1EAA"/>
    <w:rsid w:val="00EA48A9"/>
    <w:rsid w:val="00EB36F0"/>
    <w:rsid w:val="00EB406D"/>
    <w:rsid w:val="00EB6284"/>
    <w:rsid w:val="00EC2112"/>
    <w:rsid w:val="00EC3889"/>
    <w:rsid w:val="00EC3E8C"/>
    <w:rsid w:val="00EC7433"/>
    <w:rsid w:val="00EC7741"/>
    <w:rsid w:val="00EC7835"/>
    <w:rsid w:val="00ED6B05"/>
    <w:rsid w:val="00ED7748"/>
    <w:rsid w:val="00EE570D"/>
    <w:rsid w:val="00EE79E5"/>
    <w:rsid w:val="00EF183D"/>
    <w:rsid w:val="00EF1E18"/>
    <w:rsid w:val="00EF39F5"/>
    <w:rsid w:val="00EF3CD2"/>
    <w:rsid w:val="00EF5F08"/>
    <w:rsid w:val="00EF7D50"/>
    <w:rsid w:val="00F05E50"/>
    <w:rsid w:val="00F07C5F"/>
    <w:rsid w:val="00F11490"/>
    <w:rsid w:val="00F11B44"/>
    <w:rsid w:val="00F13B81"/>
    <w:rsid w:val="00F17A61"/>
    <w:rsid w:val="00F204E5"/>
    <w:rsid w:val="00F276F3"/>
    <w:rsid w:val="00F27C4F"/>
    <w:rsid w:val="00F27F5B"/>
    <w:rsid w:val="00F3527E"/>
    <w:rsid w:val="00F407A4"/>
    <w:rsid w:val="00F51C2A"/>
    <w:rsid w:val="00F52084"/>
    <w:rsid w:val="00F55642"/>
    <w:rsid w:val="00F57EE1"/>
    <w:rsid w:val="00F617D5"/>
    <w:rsid w:val="00F61E2E"/>
    <w:rsid w:val="00F61F14"/>
    <w:rsid w:val="00F7007B"/>
    <w:rsid w:val="00F72D54"/>
    <w:rsid w:val="00F758C1"/>
    <w:rsid w:val="00F7623D"/>
    <w:rsid w:val="00F84DFA"/>
    <w:rsid w:val="00F86A38"/>
    <w:rsid w:val="00F90FA3"/>
    <w:rsid w:val="00F92170"/>
    <w:rsid w:val="00F922C1"/>
    <w:rsid w:val="00F92EF0"/>
    <w:rsid w:val="00F94AED"/>
    <w:rsid w:val="00FA0D20"/>
    <w:rsid w:val="00FA22F0"/>
    <w:rsid w:val="00FB00FA"/>
    <w:rsid w:val="00FB4D7B"/>
    <w:rsid w:val="00FD5D14"/>
    <w:rsid w:val="00FD720C"/>
    <w:rsid w:val="00FE0C3B"/>
    <w:rsid w:val="00FE28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3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3">
    <w:name w:val="heading 3"/>
    <w:basedOn w:val="Normal"/>
    <w:link w:val="Heading3Char"/>
    <w:uiPriority w:val="9"/>
    <w:qFormat/>
    <w:rsid w:val="00DC6710"/>
    <w:pPr>
      <w:spacing w:before="100" w:beforeAutospacing="1" w:after="100" w:afterAutospacing="1" w:line="240" w:lineRule="auto"/>
      <w:jc w:val="left"/>
      <w:outlineLvl w:val="2"/>
    </w:pPr>
    <w:rPr>
      <w:rFonts w:ascii="Times New Roman" w:eastAsia="Times New Roman" w:hAnsi="Times New Roman" w:cs="Times New Roman"/>
      <w:b/>
      <w:bCs/>
      <w:color w:val="auto"/>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customStyle="1" w:styleId="Heading3Char">
    <w:name w:val="Heading 3 Char"/>
    <w:basedOn w:val="DefaultParagraphFont"/>
    <w:link w:val="Heading3"/>
    <w:uiPriority w:val="9"/>
    <w:rsid w:val="00DC6710"/>
    <w:rPr>
      <w:rFonts w:ascii="Times New Roman" w:eastAsia="Times New Roman" w:hAnsi="Times New Roman" w:cs="Times New Roman"/>
      <w:b/>
      <w:bCs/>
      <w:sz w:val="27"/>
      <w:szCs w:val="27"/>
      <w:lang w:val="ro-RO" w:eastAsia="ro-RO"/>
    </w:rPr>
  </w:style>
  <w:style w:type="character" w:styleId="Hyperlink">
    <w:name w:val="Hyperlink"/>
    <w:uiPriority w:val="99"/>
    <w:rsid w:val="00DC6710"/>
    <w:rPr>
      <w:color w:val="0000FF"/>
      <w:u w:val="single"/>
    </w:rPr>
  </w:style>
  <w:style w:type="character" w:styleId="Strong">
    <w:name w:val="Strong"/>
    <w:basedOn w:val="DefaultParagraphFont"/>
    <w:uiPriority w:val="22"/>
    <w:qFormat/>
    <w:rsid w:val="00DC6710"/>
    <w:rPr>
      <w:b/>
      <w:bCs/>
    </w:rPr>
  </w:style>
  <w:style w:type="table" w:styleId="TableGrid">
    <w:name w:val="Table Grid"/>
    <w:basedOn w:val="TableNormal"/>
    <w:uiPriority w:val="39"/>
    <w:rsid w:val="0031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1">
    <w:name w:val="Mențiune Nerezolvat1"/>
    <w:basedOn w:val="DefaultParagraphFont"/>
    <w:uiPriority w:val="99"/>
    <w:semiHidden/>
    <w:unhideWhenUsed/>
    <w:rsid w:val="003A5ED2"/>
    <w:rPr>
      <w:color w:val="605E5C"/>
      <w:shd w:val="clear" w:color="auto" w:fill="E1DFDD"/>
    </w:rPr>
  </w:style>
  <w:style w:type="paragraph" w:styleId="ListParagraph">
    <w:name w:val="List Paragraph"/>
    <w:basedOn w:val="Normal"/>
    <w:uiPriority w:val="34"/>
    <w:qFormat/>
    <w:rsid w:val="003D763D"/>
    <w:pPr>
      <w:ind w:left="720"/>
      <w:contextualSpacing/>
    </w:pPr>
  </w:style>
  <w:style w:type="character" w:styleId="CommentReference">
    <w:name w:val="annotation reference"/>
    <w:basedOn w:val="DefaultParagraphFont"/>
    <w:uiPriority w:val="99"/>
    <w:semiHidden/>
    <w:unhideWhenUsed/>
    <w:rsid w:val="00E3361F"/>
    <w:rPr>
      <w:sz w:val="16"/>
      <w:szCs w:val="16"/>
    </w:rPr>
  </w:style>
  <w:style w:type="paragraph" w:styleId="CommentText">
    <w:name w:val="annotation text"/>
    <w:basedOn w:val="Normal"/>
    <w:link w:val="CommentTextChar"/>
    <w:uiPriority w:val="99"/>
    <w:semiHidden/>
    <w:unhideWhenUsed/>
    <w:rsid w:val="00E3361F"/>
    <w:pPr>
      <w:spacing w:line="240" w:lineRule="auto"/>
    </w:pPr>
    <w:rPr>
      <w:sz w:val="20"/>
      <w:szCs w:val="20"/>
    </w:rPr>
  </w:style>
  <w:style w:type="character" w:customStyle="1" w:styleId="CommentTextChar">
    <w:name w:val="Comment Text Char"/>
    <w:basedOn w:val="DefaultParagraphFont"/>
    <w:link w:val="CommentText"/>
    <w:uiPriority w:val="99"/>
    <w:semiHidden/>
    <w:rsid w:val="00E3361F"/>
    <w:rPr>
      <w:rFonts w:ascii="Trebuchet MS" w:hAnsi="Trebuchet MS" w:cs="Open Sans"/>
      <w:color w:val="000000"/>
      <w:sz w:val="20"/>
      <w:szCs w:val="20"/>
      <w:lang w:val="ro-RO"/>
    </w:rPr>
  </w:style>
  <w:style w:type="paragraph" w:styleId="CommentSubject">
    <w:name w:val="annotation subject"/>
    <w:basedOn w:val="CommentText"/>
    <w:next w:val="CommentText"/>
    <w:link w:val="CommentSubjectChar"/>
    <w:uiPriority w:val="99"/>
    <w:semiHidden/>
    <w:unhideWhenUsed/>
    <w:rsid w:val="00E3361F"/>
    <w:rPr>
      <w:b/>
      <w:bCs/>
    </w:rPr>
  </w:style>
  <w:style w:type="character" w:customStyle="1" w:styleId="CommentSubjectChar">
    <w:name w:val="Comment Subject Char"/>
    <w:basedOn w:val="CommentTextChar"/>
    <w:link w:val="CommentSubject"/>
    <w:uiPriority w:val="99"/>
    <w:semiHidden/>
    <w:rsid w:val="00E3361F"/>
    <w:rPr>
      <w:rFonts w:ascii="Trebuchet MS" w:hAnsi="Trebuchet MS" w:cs="Open Sans"/>
      <w:b/>
      <w:bCs/>
      <w:color w:val="000000"/>
      <w:sz w:val="20"/>
      <w:szCs w:val="20"/>
      <w:lang w:val="ro-RO"/>
    </w:rPr>
  </w:style>
  <w:style w:type="paragraph" w:styleId="BalloonText">
    <w:name w:val="Balloon Text"/>
    <w:basedOn w:val="Normal"/>
    <w:link w:val="BalloonTextChar"/>
    <w:uiPriority w:val="99"/>
    <w:semiHidden/>
    <w:unhideWhenUsed/>
    <w:rsid w:val="00E336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61F"/>
    <w:rPr>
      <w:rFonts w:ascii="Segoe UI" w:hAnsi="Segoe UI" w:cs="Segoe UI"/>
      <w:color w:val="000000"/>
      <w:sz w:val="18"/>
      <w:szCs w:val="18"/>
      <w:lang w:val="ro-RO"/>
    </w:rPr>
  </w:style>
  <w:style w:type="paragraph" w:styleId="Revision">
    <w:name w:val="Revision"/>
    <w:hidden/>
    <w:uiPriority w:val="99"/>
    <w:semiHidden/>
    <w:rsid w:val="00F204E5"/>
    <w:pPr>
      <w:spacing w:after="0" w:line="240" w:lineRule="auto"/>
    </w:pPr>
    <w:rPr>
      <w:rFonts w:ascii="Trebuchet MS" w:hAnsi="Trebuchet MS" w:cs="Open Sans"/>
      <w:color w:val="000000"/>
      <w:lang w:val="ro-RO"/>
    </w:rPr>
  </w:style>
  <w:style w:type="character" w:customStyle="1" w:styleId="UnresolvedMention1">
    <w:name w:val="Unresolved Mention1"/>
    <w:basedOn w:val="DefaultParagraphFont"/>
    <w:uiPriority w:val="99"/>
    <w:semiHidden/>
    <w:unhideWhenUsed/>
    <w:rsid w:val="0045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1928">
      <w:bodyDiv w:val="1"/>
      <w:marLeft w:val="0"/>
      <w:marRight w:val="0"/>
      <w:marTop w:val="0"/>
      <w:marBottom w:val="0"/>
      <w:divBdr>
        <w:top w:val="none" w:sz="0" w:space="0" w:color="auto"/>
        <w:left w:val="none" w:sz="0" w:space="0" w:color="auto"/>
        <w:bottom w:val="none" w:sz="0" w:space="0" w:color="auto"/>
        <w:right w:val="none" w:sz="0" w:space="0" w:color="auto"/>
      </w:divBdr>
    </w:div>
    <w:div w:id="878661434">
      <w:bodyDiv w:val="1"/>
      <w:marLeft w:val="0"/>
      <w:marRight w:val="0"/>
      <w:marTop w:val="0"/>
      <w:marBottom w:val="0"/>
      <w:divBdr>
        <w:top w:val="none" w:sz="0" w:space="0" w:color="auto"/>
        <w:left w:val="none" w:sz="0" w:space="0" w:color="auto"/>
        <w:bottom w:val="none" w:sz="0" w:space="0" w:color="auto"/>
        <w:right w:val="none" w:sz="0" w:space="0" w:color="auto"/>
      </w:divBdr>
    </w:div>
    <w:div w:id="898176902">
      <w:bodyDiv w:val="1"/>
      <w:marLeft w:val="0"/>
      <w:marRight w:val="0"/>
      <w:marTop w:val="0"/>
      <w:marBottom w:val="0"/>
      <w:divBdr>
        <w:top w:val="none" w:sz="0" w:space="0" w:color="auto"/>
        <w:left w:val="none" w:sz="0" w:space="0" w:color="auto"/>
        <w:bottom w:val="none" w:sz="0" w:space="0" w:color="auto"/>
        <w:right w:val="none" w:sz="0" w:space="0" w:color="auto"/>
      </w:divBdr>
    </w:div>
    <w:div w:id="931864151">
      <w:bodyDiv w:val="1"/>
      <w:marLeft w:val="0"/>
      <w:marRight w:val="0"/>
      <w:marTop w:val="0"/>
      <w:marBottom w:val="0"/>
      <w:divBdr>
        <w:top w:val="none" w:sz="0" w:space="0" w:color="auto"/>
        <w:left w:val="none" w:sz="0" w:space="0" w:color="auto"/>
        <w:bottom w:val="none" w:sz="0" w:space="0" w:color="auto"/>
        <w:right w:val="none" w:sz="0" w:space="0" w:color="auto"/>
      </w:divBdr>
    </w:div>
    <w:div w:id="1187333845">
      <w:bodyDiv w:val="1"/>
      <w:marLeft w:val="0"/>
      <w:marRight w:val="0"/>
      <w:marTop w:val="0"/>
      <w:marBottom w:val="0"/>
      <w:divBdr>
        <w:top w:val="none" w:sz="0" w:space="0" w:color="auto"/>
        <w:left w:val="none" w:sz="0" w:space="0" w:color="auto"/>
        <w:bottom w:val="none" w:sz="0" w:space="0" w:color="auto"/>
        <w:right w:val="none" w:sz="0" w:space="0" w:color="auto"/>
      </w:divBdr>
    </w:div>
    <w:div w:id="1305618274">
      <w:bodyDiv w:val="1"/>
      <w:marLeft w:val="0"/>
      <w:marRight w:val="0"/>
      <w:marTop w:val="0"/>
      <w:marBottom w:val="0"/>
      <w:divBdr>
        <w:top w:val="none" w:sz="0" w:space="0" w:color="auto"/>
        <w:left w:val="none" w:sz="0" w:space="0" w:color="auto"/>
        <w:bottom w:val="none" w:sz="0" w:space="0" w:color="auto"/>
        <w:right w:val="none" w:sz="0" w:space="0" w:color="auto"/>
      </w:divBdr>
    </w:div>
    <w:div w:id="1517190436">
      <w:bodyDiv w:val="1"/>
      <w:marLeft w:val="0"/>
      <w:marRight w:val="0"/>
      <w:marTop w:val="0"/>
      <w:marBottom w:val="0"/>
      <w:divBdr>
        <w:top w:val="none" w:sz="0" w:space="0" w:color="auto"/>
        <w:left w:val="none" w:sz="0" w:space="0" w:color="auto"/>
        <w:bottom w:val="none" w:sz="0" w:space="0" w:color="auto"/>
        <w:right w:val="none" w:sz="0" w:space="0" w:color="auto"/>
      </w:divBdr>
    </w:div>
    <w:div w:id="1727491329">
      <w:bodyDiv w:val="1"/>
      <w:marLeft w:val="0"/>
      <w:marRight w:val="0"/>
      <w:marTop w:val="0"/>
      <w:marBottom w:val="0"/>
      <w:divBdr>
        <w:top w:val="none" w:sz="0" w:space="0" w:color="auto"/>
        <w:left w:val="none" w:sz="0" w:space="0" w:color="auto"/>
        <w:bottom w:val="none" w:sz="0" w:space="0" w:color="auto"/>
        <w:right w:val="none" w:sz="0" w:space="0" w:color="auto"/>
      </w:divBdr>
    </w:div>
    <w:div w:id="1804690237">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904215427">
      <w:bodyDiv w:val="1"/>
      <w:marLeft w:val="0"/>
      <w:marRight w:val="0"/>
      <w:marTop w:val="0"/>
      <w:marBottom w:val="0"/>
      <w:divBdr>
        <w:top w:val="none" w:sz="0" w:space="0" w:color="auto"/>
        <w:left w:val="none" w:sz="0" w:space="0" w:color="auto"/>
        <w:bottom w:val="none" w:sz="0" w:space="0" w:color="auto"/>
        <w:right w:val="none" w:sz="0" w:space="0" w:color="auto"/>
      </w:divBdr>
    </w:div>
    <w:div w:id="2093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35EC-15DC-4CFC-B16A-8EE5B572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2023-10-23T06:46:00Z</dcterms:created>
  <dcterms:modified xsi:type="dcterms:W3CDTF">2023-11-06T07:39:00Z</dcterms:modified>
</cp:coreProperties>
</file>