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D7CA45" w14:textId="77777777" w:rsidR="009862D6" w:rsidRPr="00E10DDF" w:rsidRDefault="009862D6" w:rsidP="00BA6ABE">
      <w:pPr>
        <w:pStyle w:val="NoSpacing"/>
        <w:jc w:val="center"/>
        <w:rPr>
          <w:rFonts w:ascii="Times New Roman" w:hAnsi="Times New Roman"/>
          <w:b/>
          <w:bCs/>
          <w:sz w:val="27"/>
          <w:szCs w:val="27"/>
        </w:rPr>
      </w:pPr>
      <w:r w:rsidRPr="00E10DDF">
        <w:rPr>
          <w:rFonts w:ascii="Times New Roman" w:hAnsi="Times New Roman"/>
          <w:b/>
          <w:bCs/>
          <w:sz w:val="27"/>
          <w:szCs w:val="27"/>
        </w:rPr>
        <w:t>ROMÂNIA</w:t>
      </w:r>
    </w:p>
    <w:p w14:paraId="6E778B43" w14:textId="77777777" w:rsidR="009862D6" w:rsidRPr="00E10DDF" w:rsidRDefault="009862D6" w:rsidP="00BA6ABE">
      <w:pPr>
        <w:pStyle w:val="NoSpacing"/>
        <w:jc w:val="center"/>
        <w:rPr>
          <w:rFonts w:ascii="Times New Roman" w:hAnsi="Times New Roman"/>
          <w:b/>
          <w:bCs/>
          <w:sz w:val="27"/>
          <w:szCs w:val="27"/>
        </w:rPr>
      </w:pPr>
      <w:r w:rsidRPr="00E10DDF">
        <w:rPr>
          <w:rFonts w:ascii="Times New Roman" w:hAnsi="Times New Roman"/>
          <w:b/>
          <w:bCs/>
          <w:sz w:val="27"/>
          <w:szCs w:val="27"/>
        </w:rPr>
        <w:t>JUDEŢUL SUCEAVA</w:t>
      </w:r>
    </w:p>
    <w:p w14:paraId="596B5378" w14:textId="77777777" w:rsidR="00BE5B01" w:rsidRPr="00E10DDF" w:rsidRDefault="00BE5B01" w:rsidP="00BA6ABE">
      <w:pPr>
        <w:pStyle w:val="NoSpacing"/>
        <w:jc w:val="center"/>
        <w:rPr>
          <w:rFonts w:ascii="Times New Roman" w:hAnsi="Times New Roman"/>
          <w:b/>
          <w:bCs/>
          <w:sz w:val="27"/>
          <w:szCs w:val="27"/>
        </w:rPr>
      </w:pPr>
      <w:r w:rsidRPr="00E10DDF">
        <w:rPr>
          <w:rFonts w:ascii="Times New Roman" w:hAnsi="Times New Roman"/>
          <w:b/>
          <w:bCs/>
          <w:sz w:val="27"/>
          <w:szCs w:val="27"/>
        </w:rPr>
        <w:t>MUNICIPIUL CÂMPULUNG MOLDOVENESC</w:t>
      </w:r>
    </w:p>
    <w:p w14:paraId="0C35FC30" w14:textId="77777777" w:rsidR="009862D6" w:rsidRPr="00E10DDF" w:rsidRDefault="009862D6" w:rsidP="00BA6ABE">
      <w:pPr>
        <w:pStyle w:val="NoSpacing"/>
        <w:jc w:val="center"/>
        <w:rPr>
          <w:rFonts w:ascii="Times New Roman" w:hAnsi="Times New Roman"/>
          <w:b/>
          <w:bCs/>
          <w:sz w:val="27"/>
          <w:szCs w:val="27"/>
        </w:rPr>
      </w:pPr>
      <w:r w:rsidRPr="00E10DDF">
        <w:rPr>
          <w:rFonts w:ascii="Times New Roman" w:hAnsi="Times New Roman"/>
          <w:b/>
          <w:bCs/>
          <w:sz w:val="27"/>
          <w:szCs w:val="27"/>
        </w:rPr>
        <w:t>CONSILIUL LOCAL</w:t>
      </w:r>
    </w:p>
    <w:p w14:paraId="5CFD98AA" w14:textId="4A48482E" w:rsidR="00003EEA" w:rsidRDefault="00003EEA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7B64999" w14:textId="77777777" w:rsidR="00A64448" w:rsidRPr="00E92948" w:rsidRDefault="00A64448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8A4289C" w14:textId="42E76D8D" w:rsidR="00410FFE" w:rsidRPr="00E10DDF" w:rsidRDefault="00492EEC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10DDF">
        <w:rPr>
          <w:rFonts w:ascii="Times New Roman" w:hAnsi="Times New Roman"/>
          <w:b/>
          <w:bCs/>
          <w:sz w:val="28"/>
          <w:szCs w:val="28"/>
          <w:lang w:val="ro-RO"/>
        </w:rPr>
        <w:t>HOT</w:t>
      </w:r>
      <w:r w:rsidR="009862D6" w:rsidRPr="00E10DDF">
        <w:rPr>
          <w:rFonts w:ascii="Times New Roman" w:hAnsi="Times New Roman"/>
          <w:b/>
          <w:bCs/>
          <w:sz w:val="28"/>
          <w:szCs w:val="28"/>
          <w:lang w:val="ro-RO"/>
        </w:rPr>
        <w:t>Ă</w:t>
      </w:r>
      <w:r w:rsidRPr="00E10DDF">
        <w:rPr>
          <w:rFonts w:ascii="Times New Roman" w:hAnsi="Times New Roman"/>
          <w:b/>
          <w:bCs/>
          <w:sz w:val="28"/>
          <w:szCs w:val="28"/>
          <w:lang w:val="ro-RO"/>
        </w:rPr>
        <w:t>R</w:t>
      </w:r>
      <w:r w:rsidR="009862D6" w:rsidRPr="00E10DDF">
        <w:rPr>
          <w:rFonts w:ascii="Times New Roman" w:hAnsi="Times New Roman"/>
          <w:b/>
          <w:bCs/>
          <w:sz w:val="28"/>
          <w:szCs w:val="28"/>
          <w:lang w:val="ro-RO"/>
        </w:rPr>
        <w:t>Â</w:t>
      </w:r>
      <w:r w:rsidRPr="00E10DDF">
        <w:rPr>
          <w:rFonts w:ascii="Times New Roman" w:hAnsi="Times New Roman"/>
          <w:b/>
          <w:bCs/>
          <w:sz w:val="28"/>
          <w:szCs w:val="28"/>
          <w:lang w:val="ro-RO"/>
        </w:rPr>
        <w:t>RE</w:t>
      </w:r>
      <w:r w:rsidR="00E10DDF" w:rsidRPr="00E10DDF">
        <w:rPr>
          <w:rFonts w:ascii="Times New Roman" w:hAnsi="Times New Roman"/>
          <w:b/>
          <w:bCs/>
          <w:sz w:val="28"/>
          <w:szCs w:val="28"/>
          <w:lang w:val="ro-RO"/>
        </w:rPr>
        <w:t>A NR. 4</w:t>
      </w:r>
    </w:p>
    <w:p w14:paraId="436289B9" w14:textId="1249383B" w:rsidR="00E10DDF" w:rsidRPr="00E10DDF" w:rsidRDefault="00E10DDF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E10DDF">
        <w:rPr>
          <w:rFonts w:ascii="Times New Roman" w:hAnsi="Times New Roman"/>
          <w:b/>
          <w:bCs/>
          <w:sz w:val="28"/>
          <w:szCs w:val="28"/>
          <w:lang w:val="ro-RO"/>
        </w:rPr>
        <w:t>din 25 ianuarie 2023</w:t>
      </w:r>
    </w:p>
    <w:p w14:paraId="558657B1" w14:textId="77777777" w:rsidR="00E10DDF" w:rsidRPr="00E92948" w:rsidRDefault="00E10DDF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6A7AFA4A" w14:textId="0243A169" w:rsidR="00BA61EB" w:rsidRPr="00D8796C" w:rsidRDefault="000F78C7" w:rsidP="00D8796C">
      <w:pPr>
        <w:spacing w:before="14" w:after="39" w:line="264" w:lineRule="auto"/>
        <w:ind w:firstLine="567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Hlk125110383"/>
      <w:bookmarkStart w:id="1" w:name="_Hlk75966493"/>
      <w:bookmarkStart w:id="2" w:name="_Hlk522550254"/>
      <w:r w:rsidRPr="00E10DDF">
        <w:rPr>
          <w:rFonts w:ascii="Times New Roman" w:hAnsi="Times New Roman" w:cs="Times New Roman"/>
          <w:b/>
          <w:bCs/>
          <w:sz w:val="26"/>
          <w:szCs w:val="26"/>
        </w:rPr>
        <w:t xml:space="preserve">privind aprobarea </w:t>
      </w:r>
      <w:r w:rsidR="00003EEA" w:rsidRPr="00E10DDF">
        <w:rPr>
          <w:rFonts w:ascii="Times New Roman" w:hAnsi="Times New Roman" w:cs="Times New Roman"/>
          <w:b/>
          <w:bCs/>
          <w:sz w:val="26"/>
          <w:szCs w:val="26"/>
        </w:rPr>
        <w:t>încheierii</w:t>
      </w:r>
      <w:r w:rsidR="00BE5B01" w:rsidRPr="00E10D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A6ABE" w:rsidRPr="00E10DDF">
        <w:rPr>
          <w:rFonts w:ascii="Times New Roman" w:hAnsi="Times New Roman" w:cs="Times New Roman"/>
          <w:b/>
          <w:bCs/>
          <w:sz w:val="26"/>
          <w:szCs w:val="26"/>
        </w:rPr>
        <w:t>protoco</w:t>
      </w:r>
      <w:r w:rsidR="00865331" w:rsidRPr="00E10DDF">
        <w:rPr>
          <w:rFonts w:ascii="Times New Roman" w:hAnsi="Times New Roman" w:cs="Times New Roman"/>
          <w:b/>
          <w:bCs/>
          <w:sz w:val="26"/>
          <w:szCs w:val="26"/>
        </w:rPr>
        <w:t>alelor</w:t>
      </w:r>
      <w:r w:rsidR="00BA6ABE" w:rsidRPr="00E10DDF">
        <w:rPr>
          <w:rFonts w:ascii="Times New Roman" w:hAnsi="Times New Roman" w:cs="Times New Roman"/>
          <w:b/>
          <w:bCs/>
          <w:sz w:val="26"/>
          <w:szCs w:val="26"/>
        </w:rPr>
        <w:t xml:space="preserve"> de colaborare </w:t>
      </w:r>
      <w:r w:rsidR="00865331" w:rsidRPr="00E10DDF">
        <w:rPr>
          <w:rFonts w:ascii="Times New Roman" w:hAnsi="Times New Roman" w:cs="Times New Roman"/>
          <w:b/>
          <w:bCs/>
          <w:sz w:val="26"/>
          <w:szCs w:val="26"/>
        </w:rPr>
        <w:t xml:space="preserve">și </w:t>
      </w:r>
      <w:r w:rsidR="00BE5B01" w:rsidRPr="00E10DDF">
        <w:rPr>
          <w:rFonts w:ascii="Times New Roman" w:hAnsi="Times New Roman" w:cs="Times New Roman"/>
          <w:b/>
          <w:bCs/>
          <w:sz w:val="26"/>
          <w:szCs w:val="26"/>
        </w:rPr>
        <w:t>acordu</w:t>
      </w:r>
      <w:r w:rsidR="00865331" w:rsidRPr="00E10DDF">
        <w:rPr>
          <w:rFonts w:ascii="Times New Roman" w:hAnsi="Times New Roman" w:cs="Times New Roman"/>
          <w:b/>
          <w:bCs/>
          <w:sz w:val="26"/>
          <w:szCs w:val="26"/>
        </w:rPr>
        <w:t>lui</w:t>
      </w:r>
      <w:r w:rsidR="00BE5B01" w:rsidRPr="00E10DDF">
        <w:rPr>
          <w:rFonts w:ascii="Times New Roman" w:hAnsi="Times New Roman" w:cs="Times New Roman"/>
          <w:b/>
          <w:bCs/>
          <w:sz w:val="26"/>
          <w:szCs w:val="26"/>
        </w:rPr>
        <w:t xml:space="preserve"> de parteneriat </w:t>
      </w:r>
      <w:r w:rsidR="00865331" w:rsidRPr="00E10DDF">
        <w:rPr>
          <w:rFonts w:ascii="Times New Roman" w:hAnsi="Times New Roman" w:cs="Times New Roman"/>
          <w:b/>
          <w:bCs/>
          <w:sz w:val="26"/>
          <w:szCs w:val="26"/>
        </w:rPr>
        <w:t xml:space="preserve">în vederea </w:t>
      </w:r>
      <w:r w:rsidR="00003EEA" w:rsidRPr="00E10DDF">
        <w:rPr>
          <w:rFonts w:ascii="Times New Roman" w:hAnsi="Times New Roman" w:cs="Times New Roman"/>
          <w:b/>
          <w:bCs/>
          <w:sz w:val="26"/>
          <w:szCs w:val="26"/>
        </w:rPr>
        <w:t>depuner</w:t>
      </w:r>
      <w:r w:rsidR="00865331" w:rsidRPr="00E10DDF">
        <w:rPr>
          <w:rFonts w:ascii="Times New Roman" w:hAnsi="Times New Roman" w:cs="Times New Roman"/>
          <w:b/>
          <w:bCs/>
          <w:sz w:val="26"/>
          <w:szCs w:val="26"/>
        </w:rPr>
        <w:t>ii</w:t>
      </w:r>
      <w:r w:rsidR="00003EEA" w:rsidRPr="00E10D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F63B08" w:rsidRPr="00E10DDF">
        <w:rPr>
          <w:rFonts w:ascii="Times New Roman" w:hAnsi="Times New Roman" w:cs="Times New Roman"/>
          <w:b/>
          <w:bCs/>
          <w:sz w:val="26"/>
          <w:szCs w:val="26"/>
        </w:rPr>
        <w:t>și implement</w:t>
      </w:r>
      <w:r w:rsidR="00865331" w:rsidRPr="00E10DDF">
        <w:rPr>
          <w:rFonts w:ascii="Times New Roman" w:hAnsi="Times New Roman" w:cs="Times New Roman"/>
          <w:b/>
          <w:bCs/>
          <w:sz w:val="26"/>
          <w:szCs w:val="26"/>
        </w:rPr>
        <w:t>ării</w:t>
      </w:r>
      <w:r w:rsidR="00F63B08" w:rsidRPr="00E10D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3EEA" w:rsidRPr="00E10DDF">
        <w:rPr>
          <w:rFonts w:ascii="Times New Roman" w:hAnsi="Times New Roman" w:cs="Times New Roman"/>
          <w:b/>
          <w:bCs/>
          <w:sz w:val="26"/>
          <w:szCs w:val="26"/>
        </w:rPr>
        <w:t>proiectului</w:t>
      </w:r>
      <w:r w:rsidR="00F63B08" w:rsidRPr="00E10D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3EEA" w:rsidRPr="00E10DDF">
        <w:rPr>
          <w:rFonts w:ascii="Times New Roman" w:hAnsi="Times New Roman" w:cs="Times New Roman"/>
          <w:b/>
          <w:bCs/>
          <w:i/>
          <w:iCs/>
          <w:sz w:val="26"/>
          <w:szCs w:val="26"/>
        </w:rPr>
        <w:t>Centru Comunitar Integrat Câmpulung Moldovenesc,</w:t>
      </w:r>
      <w:r w:rsidR="00E10DDF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003EEA" w:rsidRPr="00E10DDF">
        <w:rPr>
          <w:rFonts w:ascii="Times New Roman" w:hAnsi="Times New Roman" w:cs="Times New Roman"/>
          <w:b/>
          <w:bCs/>
          <w:sz w:val="26"/>
          <w:szCs w:val="26"/>
        </w:rPr>
        <w:t>în cadrul Planului Național De Redresare Și Reziliență - Componenta C12 – Sănătate - Investiția 1. Dezvoltarea infrastructurii medicale prespitalicești – I1.4: Centre Comunitare Integrate, apelul de proiecte MS-0014</w:t>
      </w:r>
      <w:bookmarkEnd w:id="0"/>
      <w:bookmarkEnd w:id="1"/>
      <w:bookmarkEnd w:id="2"/>
    </w:p>
    <w:p w14:paraId="5EE50C39" w14:textId="77777777" w:rsidR="00865331" w:rsidRPr="00E92948" w:rsidRDefault="00865331" w:rsidP="00865331">
      <w:pPr>
        <w:rPr>
          <w:rFonts w:ascii="Times New Roman" w:hAnsi="Times New Roman" w:cs="Times New Roman"/>
          <w:sz w:val="24"/>
          <w:szCs w:val="24"/>
        </w:rPr>
      </w:pPr>
    </w:p>
    <w:p w14:paraId="2109561C" w14:textId="562CA8C5" w:rsidR="00865331" w:rsidRPr="00904B4A" w:rsidRDefault="00865331" w:rsidP="00E6608E">
      <w:pPr>
        <w:pStyle w:val="NoSpacing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904B4A">
        <w:rPr>
          <w:rFonts w:ascii="Times New Roman" w:hAnsi="Times New Roman"/>
          <w:sz w:val="26"/>
          <w:szCs w:val="26"/>
          <w:lang w:val="ro-RO"/>
        </w:rPr>
        <w:t xml:space="preserve">Consiliul Local al </w:t>
      </w:r>
      <w:r w:rsidR="00E6608E">
        <w:rPr>
          <w:rFonts w:ascii="Times New Roman" w:hAnsi="Times New Roman"/>
          <w:sz w:val="26"/>
          <w:szCs w:val="26"/>
          <w:lang w:val="ro-RO"/>
        </w:rPr>
        <w:t>m</w:t>
      </w:r>
      <w:r w:rsidRPr="00904B4A">
        <w:rPr>
          <w:rFonts w:ascii="Times New Roman" w:hAnsi="Times New Roman"/>
          <w:sz w:val="26"/>
          <w:szCs w:val="26"/>
          <w:lang w:val="ro-RO"/>
        </w:rPr>
        <w:t xml:space="preserve">unicipiului Câmpulung Moldovenesc, întrunit în ședința </w:t>
      </w:r>
      <w:r w:rsidR="009D0670">
        <w:rPr>
          <w:rFonts w:ascii="Times New Roman" w:hAnsi="Times New Roman"/>
          <w:sz w:val="26"/>
          <w:szCs w:val="26"/>
          <w:lang w:val="ro-RO"/>
        </w:rPr>
        <w:t>extra</w:t>
      </w:r>
      <w:r w:rsidRPr="00904B4A">
        <w:rPr>
          <w:rFonts w:ascii="Times New Roman" w:hAnsi="Times New Roman"/>
          <w:sz w:val="26"/>
          <w:szCs w:val="26"/>
          <w:lang w:val="ro-RO"/>
        </w:rPr>
        <w:t xml:space="preserve">ordinară din </w:t>
      </w:r>
      <w:r w:rsidR="00B50A52" w:rsidRPr="00904B4A">
        <w:rPr>
          <w:rFonts w:ascii="Times New Roman" w:hAnsi="Times New Roman"/>
          <w:sz w:val="26"/>
          <w:szCs w:val="26"/>
          <w:lang w:val="ro-RO"/>
        </w:rPr>
        <w:t xml:space="preserve">data de 25 ianuarie </w:t>
      </w:r>
      <w:r w:rsidRPr="00904B4A">
        <w:rPr>
          <w:rFonts w:ascii="Times New Roman" w:hAnsi="Times New Roman"/>
          <w:sz w:val="26"/>
          <w:szCs w:val="26"/>
          <w:lang w:val="ro-RO"/>
        </w:rPr>
        <w:t>2023;</w:t>
      </w:r>
    </w:p>
    <w:p w14:paraId="65C4019E" w14:textId="77777777" w:rsidR="004A652D" w:rsidRPr="00904B4A" w:rsidRDefault="006B2156" w:rsidP="00E6608E">
      <w:pPr>
        <w:pStyle w:val="NoSpacing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 w:rsidRPr="00904B4A">
        <w:rPr>
          <w:rFonts w:ascii="Times New Roman" w:hAnsi="Times New Roman"/>
          <w:sz w:val="26"/>
          <w:szCs w:val="26"/>
          <w:lang w:val="ro-RO"/>
        </w:rPr>
        <w:t>Având în vedere:</w:t>
      </w:r>
    </w:p>
    <w:p w14:paraId="624ADFE1" w14:textId="7AB61006" w:rsidR="006B2156" w:rsidRPr="00904B4A" w:rsidRDefault="001E60E6" w:rsidP="00E6608E">
      <w:pPr>
        <w:pStyle w:val="NoSpacing"/>
        <w:ind w:firstLine="567"/>
        <w:jc w:val="both"/>
        <w:rPr>
          <w:rFonts w:ascii="Times New Roman" w:hAnsi="Times New Roman"/>
          <w:sz w:val="26"/>
          <w:szCs w:val="26"/>
          <w:lang w:val="ro-RO"/>
        </w:rPr>
      </w:pPr>
      <w:r>
        <w:rPr>
          <w:rFonts w:ascii="Times New Roman" w:hAnsi="Times New Roman"/>
          <w:sz w:val="26"/>
          <w:szCs w:val="26"/>
          <w:lang w:val="ro-RO"/>
        </w:rPr>
        <w:t xml:space="preserve">   -</w:t>
      </w:r>
      <w:r w:rsidR="00865331" w:rsidRPr="00904B4A">
        <w:rPr>
          <w:rFonts w:ascii="Times New Roman" w:hAnsi="Times New Roman"/>
          <w:sz w:val="26"/>
          <w:szCs w:val="26"/>
          <w:lang w:val="ro-RO"/>
        </w:rPr>
        <w:t xml:space="preserve">Referatul de aprobare al </w:t>
      </w:r>
      <w:r w:rsidR="00EE5A24">
        <w:rPr>
          <w:rFonts w:ascii="Times New Roman" w:hAnsi="Times New Roman"/>
          <w:sz w:val="26"/>
          <w:szCs w:val="26"/>
          <w:lang w:val="ro-RO"/>
        </w:rPr>
        <w:t>p</w:t>
      </w:r>
      <w:r w:rsidR="00865331" w:rsidRPr="00904B4A">
        <w:rPr>
          <w:rFonts w:ascii="Times New Roman" w:hAnsi="Times New Roman"/>
          <w:sz w:val="26"/>
          <w:szCs w:val="26"/>
          <w:lang w:val="ro-RO"/>
        </w:rPr>
        <w:t xml:space="preserve">rimarului </w:t>
      </w:r>
      <w:r w:rsidR="0065639F">
        <w:rPr>
          <w:rFonts w:ascii="Times New Roman" w:hAnsi="Times New Roman"/>
          <w:sz w:val="26"/>
          <w:szCs w:val="26"/>
          <w:lang w:val="ro-RO"/>
        </w:rPr>
        <w:t>m</w:t>
      </w:r>
      <w:r w:rsidR="00865331" w:rsidRPr="00904B4A">
        <w:rPr>
          <w:rFonts w:ascii="Times New Roman" w:hAnsi="Times New Roman"/>
          <w:sz w:val="26"/>
          <w:szCs w:val="26"/>
          <w:lang w:val="ro-RO"/>
        </w:rPr>
        <w:t>unicipiului Câmpulung Moldovenesc</w:t>
      </w:r>
      <w:r w:rsidR="00EE5A24">
        <w:rPr>
          <w:rFonts w:ascii="Times New Roman" w:hAnsi="Times New Roman"/>
          <w:sz w:val="26"/>
          <w:szCs w:val="26"/>
          <w:lang w:val="ro-RO"/>
        </w:rPr>
        <w:t>,</w:t>
      </w:r>
      <w:r w:rsidR="00865331" w:rsidRPr="00904B4A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6B2156" w:rsidRPr="00904B4A">
        <w:rPr>
          <w:rFonts w:ascii="Times New Roman" w:hAnsi="Times New Roman"/>
          <w:sz w:val="26"/>
          <w:szCs w:val="26"/>
          <w:lang w:val="ro-RO"/>
        </w:rPr>
        <w:t>înregistrat la nr.</w:t>
      </w:r>
      <w:r w:rsidR="00EE5A24">
        <w:rPr>
          <w:rFonts w:ascii="Times New Roman" w:hAnsi="Times New Roman"/>
          <w:sz w:val="26"/>
          <w:szCs w:val="26"/>
          <w:lang w:val="ro-RO"/>
        </w:rPr>
        <w:t xml:space="preserve"> 2774</w:t>
      </w:r>
      <w:r w:rsidR="006B2156" w:rsidRPr="00904B4A">
        <w:rPr>
          <w:rFonts w:ascii="Times New Roman" w:hAnsi="Times New Roman"/>
          <w:sz w:val="26"/>
          <w:szCs w:val="26"/>
          <w:lang w:val="ro-RO"/>
        </w:rPr>
        <w:t xml:space="preserve"> din </w:t>
      </w:r>
      <w:r w:rsidR="00EE5A24">
        <w:rPr>
          <w:rFonts w:ascii="Times New Roman" w:hAnsi="Times New Roman"/>
          <w:sz w:val="26"/>
          <w:szCs w:val="26"/>
          <w:lang w:val="ro-RO"/>
        </w:rPr>
        <w:t>25.01.</w:t>
      </w:r>
      <w:r w:rsidR="006B2156" w:rsidRPr="00904B4A">
        <w:rPr>
          <w:rFonts w:ascii="Times New Roman" w:hAnsi="Times New Roman"/>
          <w:sz w:val="26"/>
          <w:szCs w:val="26"/>
          <w:lang w:val="ro-RO"/>
        </w:rPr>
        <w:t>20</w:t>
      </w:r>
      <w:r w:rsidR="00CE6806" w:rsidRPr="00904B4A">
        <w:rPr>
          <w:rFonts w:ascii="Times New Roman" w:hAnsi="Times New Roman"/>
          <w:sz w:val="26"/>
          <w:szCs w:val="26"/>
          <w:lang w:val="ro-RO"/>
        </w:rPr>
        <w:t>2</w:t>
      </w:r>
      <w:r w:rsidR="00003EEA" w:rsidRPr="00904B4A">
        <w:rPr>
          <w:rFonts w:ascii="Times New Roman" w:hAnsi="Times New Roman"/>
          <w:sz w:val="26"/>
          <w:szCs w:val="26"/>
          <w:lang w:val="ro-RO"/>
        </w:rPr>
        <w:t>3</w:t>
      </w:r>
      <w:r w:rsidR="006B2156" w:rsidRPr="00904B4A">
        <w:rPr>
          <w:rFonts w:ascii="Times New Roman" w:hAnsi="Times New Roman"/>
          <w:sz w:val="26"/>
          <w:szCs w:val="26"/>
          <w:lang w:val="ro-RO"/>
        </w:rPr>
        <w:t>;</w:t>
      </w:r>
    </w:p>
    <w:p w14:paraId="0EE36D00" w14:textId="24380CF1" w:rsidR="00865331" w:rsidRPr="00904B4A" w:rsidRDefault="00E6608E" w:rsidP="00D74398">
      <w:pPr>
        <w:pStyle w:val="BodyTextIndent3"/>
        <w:tabs>
          <w:tab w:val="left" w:pos="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E60E6">
        <w:rPr>
          <w:rFonts w:ascii="Times New Roman" w:hAnsi="Times New Roman" w:cs="Times New Roman"/>
          <w:sz w:val="26"/>
          <w:szCs w:val="26"/>
        </w:rPr>
        <w:t xml:space="preserve"> -</w:t>
      </w:r>
      <w:r w:rsidR="00865331" w:rsidRPr="00904B4A">
        <w:rPr>
          <w:rFonts w:ascii="Times New Roman" w:hAnsi="Times New Roman" w:cs="Times New Roman"/>
          <w:sz w:val="26"/>
          <w:szCs w:val="26"/>
        </w:rPr>
        <w:t xml:space="preserve">Raportul de specialitate al Direcției tehnice și urbanism din cadrul </w:t>
      </w:r>
      <w:r w:rsidR="00EE5A24">
        <w:rPr>
          <w:rFonts w:ascii="Times New Roman" w:hAnsi="Times New Roman" w:cs="Times New Roman"/>
          <w:sz w:val="26"/>
          <w:szCs w:val="26"/>
        </w:rPr>
        <w:t>p</w:t>
      </w:r>
      <w:r w:rsidR="00865331" w:rsidRPr="00904B4A">
        <w:rPr>
          <w:rFonts w:ascii="Times New Roman" w:hAnsi="Times New Roman" w:cs="Times New Roman"/>
          <w:sz w:val="26"/>
          <w:szCs w:val="26"/>
        </w:rPr>
        <w:t xml:space="preserve">rimăriei Municipiului Câmpulung Moldovenesc,  înregistrat la nr. </w:t>
      </w:r>
      <w:r w:rsidR="00EE5A24">
        <w:rPr>
          <w:rFonts w:ascii="Times New Roman" w:hAnsi="Times New Roman" w:cs="Times New Roman"/>
          <w:sz w:val="26"/>
          <w:szCs w:val="26"/>
        </w:rPr>
        <w:t>2775</w:t>
      </w:r>
      <w:r w:rsidR="00865331" w:rsidRPr="00904B4A">
        <w:rPr>
          <w:rFonts w:ascii="Times New Roman" w:hAnsi="Times New Roman" w:cs="Times New Roman"/>
          <w:sz w:val="26"/>
          <w:szCs w:val="26"/>
        </w:rPr>
        <w:t xml:space="preserve"> din </w:t>
      </w:r>
      <w:r w:rsidR="00EE5A24">
        <w:rPr>
          <w:rFonts w:ascii="Times New Roman" w:hAnsi="Times New Roman" w:cs="Times New Roman"/>
          <w:sz w:val="26"/>
          <w:szCs w:val="26"/>
        </w:rPr>
        <w:t>25.01.</w:t>
      </w:r>
      <w:r w:rsidR="00865331" w:rsidRPr="00904B4A">
        <w:rPr>
          <w:rFonts w:ascii="Times New Roman" w:hAnsi="Times New Roman" w:cs="Times New Roman"/>
          <w:sz w:val="26"/>
          <w:szCs w:val="26"/>
        </w:rPr>
        <w:t>2023;</w:t>
      </w:r>
    </w:p>
    <w:p w14:paraId="45D954CB" w14:textId="69A7BA71" w:rsidR="00865331" w:rsidRPr="00904B4A" w:rsidRDefault="00E6608E" w:rsidP="00D74398">
      <w:pPr>
        <w:pStyle w:val="BodyTextIndent3"/>
        <w:tabs>
          <w:tab w:val="left" w:pos="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E60E6">
        <w:rPr>
          <w:rFonts w:ascii="Times New Roman" w:hAnsi="Times New Roman" w:cs="Times New Roman"/>
          <w:sz w:val="26"/>
          <w:szCs w:val="26"/>
        </w:rPr>
        <w:t xml:space="preserve"> -</w:t>
      </w:r>
      <w:r w:rsidR="00865331" w:rsidRPr="00904B4A">
        <w:rPr>
          <w:rFonts w:ascii="Times New Roman" w:hAnsi="Times New Roman" w:cs="Times New Roman"/>
          <w:sz w:val="26"/>
          <w:szCs w:val="26"/>
        </w:rPr>
        <w:t xml:space="preserve">Raportul de specialitate al Direcției economice din cadrul </w:t>
      </w:r>
      <w:r w:rsidR="00EE5A24">
        <w:rPr>
          <w:rFonts w:ascii="Times New Roman" w:hAnsi="Times New Roman" w:cs="Times New Roman"/>
          <w:sz w:val="26"/>
          <w:szCs w:val="26"/>
        </w:rPr>
        <w:t>p</w:t>
      </w:r>
      <w:r w:rsidR="00865331" w:rsidRPr="00904B4A">
        <w:rPr>
          <w:rFonts w:ascii="Times New Roman" w:hAnsi="Times New Roman" w:cs="Times New Roman"/>
          <w:sz w:val="26"/>
          <w:szCs w:val="26"/>
        </w:rPr>
        <w:t xml:space="preserve">rimăriei </w:t>
      </w:r>
      <w:r w:rsidR="00EE5A24">
        <w:rPr>
          <w:rFonts w:ascii="Times New Roman" w:hAnsi="Times New Roman" w:cs="Times New Roman"/>
          <w:sz w:val="26"/>
          <w:szCs w:val="26"/>
        </w:rPr>
        <w:t>m</w:t>
      </w:r>
      <w:r w:rsidR="00865331" w:rsidRPr="00904B4A">
        <w:rPr>
          <w:rFonts w:ascii="Times New Roman" w:hAnsi="Times New Roman" w:cs="Times New Roman"/>
          <w:sz w:val="26"/>
          <w:szCs w:val="26"/>
        </w:rPr>
        <w:t>unicipiului Câmpulung Moldovenesc,  înregistrat la nr.</w:t>
      </w:r>
      <w:r w:rsidR="00EE5A24">
        <w:rPr>
          <w:rFonts w:ascii="Times New Roman" w:hAnsi="Times New Roman" w:cs="Times New Roman"/>
          <w:sz w:val="26"/>
          <w:szCs w:val="26"/>
        </w:rPr>
        <w:t xml:space="preserve"> 2776</w:t>
      </w:r>
      <w:r w:rsidR="00865331" w:rsidRPr="00904B4A">
        <w:rPr>
          <w:rFonts w:ascii="Times New Roman" w:hAnsi="Times New Roman" w:cs="Times New Roman"/>
          <w:sz w:val="26"/>
          <w:szCs w:val="26"/>
        </w:rPr>
        <w:t xml:space="preserve"> din </w:t>
      </w:r>
      <w:r w:rsidR="00EE5A24">
        <w:rPr>
          <w:rFonts w:ascii="Times New Roman" w:hAnsi="Times New Roman" w:cs="Times New Roman"/>
          <w:sz w:val="26"/>
          <w:szCs w:val="26"/>
        </w:rPr>
        <w:t>25.01.</w:t>
      </w:r>
      <w:r w:rsidR="00865331" w:rsidRPr="00904B4A">
        <w:rPr>
          <w:rFonts w:ascii="Times New Roman" w:hAnsi="Times New Roman" w:cs="Times New Roman"/>
          <w:sz w:val="26"/>
          <w:szCs w:val="26"/>
        </w:rPr>
        <w:t>2023;</w:t>
      </w:r>
    </w:p>
    <w:p w14:paraId="49B804E3" w14:textId="4993345C" w:rsidR="00865331" w:rsidRPr="00904B4A" w:rsidRDefault="00E6608E" w:rsidP="00D74398">
      <w:pPr>
        <w:pStyle w:val="BodyTextIndent3"/>
        <w:tabs>
          <w:tab w:val="left" w:pos="9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1E60E6">
        <w:rPr>
          <w:rFonts w:ascii="Times New Roman" w:hAnsi="Times New Roman" w:cs="Times New Roman"/>
          <w:sz w:val="26"/>
          <w:szCs w:val="26"/>
        </w:rPr>
        <w:t xml:space="preserve"> -</w:t>
      </w:r>
      <w:r w:rsidR="00865331" w:rsidRPr="00904B4A">
        <w:rPr>
          <w:rFonts w:ascii="Times New Roman" w:hAnsi="Times New Roman" w:cs="Times New Roman"/>
          <w:sz w:val="26"/>
          <w:szCs w:val="26"/>
        </w:rPr>
        <w:t xml:space="preserve">Raportul de specialitate al Direcției asistență socială din cadrul </w:t>
      </w:r>
      <w:r w:rsidR="00EE5A24">
        <w:rPr>
          <w:rFonts w:ascii="Times New Roman" w:hAnsi="Times New Roman" w:cs="Times New Roman"/>
          <w:sz w:val="26"/>
          <w:szCs w:val="26"/>
        </w:rPr>
        <w:t>p</w:t>
      </w:r>
      <w:r w:rsidR="00865331" w:rsidRPr="00904B4A">
        <w:rPr>
          <w:rFonts w:ascii="Times New Roman" w:hAnsi="Times New Roman" w:cs="Times New Roman"/>
          <w:sz w:val="26"/>
          <w:szCs w:val="26"/>
        </w:rPr>
        <w:t xml:space="preserve">rimăriei </w:t>
      </w:r>
      <w:r w:rsidR="00EE5A24">
        <w:rPr>
          <w:rFonts w:ascii="Times New Roman" w:hAnsi="Times New Roman" w:cs="Times New Roman"/>
          <w:sz w:val="26"/>
          <w:szCs w:val="26"/>
        </w:rPr>
        <w:t>m</w:t>
      </w:r>
      <w:r w:rsidR="00865331" w:rsidRPr="00904B4A">
        <w:rPr>
          <w:rFonts w:ascii="Times New Roman" w:hAnsi="Times New Roman" w:cs="Times New Roman"/>
          <w:sz w:val="26"/>
          <w:szCs w:val="26"/>
        </w:rPr>
        <w:t>unicipiului Câmpulung Moldovenesc,  înregistrat la nr.</w:t>
      </w:r>
      <w:r w:rsidR="00EE5A24">
        <w:rPr>
          <w:rFonts w:ascii="Times New Roman" w:hAnsi="Times New Roman" w:cs="Times New Roman"/>
          <w:sz w:val="26"/>
          <w:szCs w:val="26"/>
        </w:rPr>
        <w:t xml:space="preserve"> 2777</w:t>
      </w:r>
      <w:r w:rsidR="00865331" w:rsidRPr="00904B4A">
        <w:rPr>
          <w:rFonts w:ascii="Times New Roman" w:hAnsi="Times New Roman" w:cs="Times New Roman"/>
          <w:sz w:val="26"/>
          <w:szCs w:val="26"/>
        </w:rPr>
        <w:t xml:space="preserve"> din </w:t>
      </w:r>
      <w:r w:rsidR="00EE5A24">
        <w:rPr>
          <w:rFonts w:ascii="Times New Roman" w:hAnsi="Times New Roman" w:cs="Times New Roman"/>
          <w:sz w:val="26"/>
          <w:szCs w:val="26"/>
        </w:rPr>
        <w:t>25.01.</w:t>
      </w:r>
      <w:r w:rsidR="00865331" w:rsidRPr="00904B4A">
        <w:rPr>
          <w:rFonts w:ascii="Times New Roman" w:hAnsi="Times New Roman" w:cs="Times New Roman"/>
          <w:sz w:val="26"/>
          <w:szCs w:val="26"/>
        </w:rPr>
        <w:t>2023;</w:t>
      </w:r>
    </w:p>
    <w:p w14:paraId="1F976AA8" w14:textId="35EA50CF" w:rsidR="00865331" w:rsidRDefault="00E6608E" w:rsidP="00D7439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1E60E6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1E60E6">
        <w:rPr>
          <w:rFonts w:ascii="Times New Roman" w:hAnsi="Times New Roman" w:cs="Times New Roman"/>
          <w:sz w:val="26"/>
          <w:szCs w:val="26"/>
        </w:rPr>
        <w:t xml:space="preserve"> -</w:t>
      </w:r>
      <w:r w:rsidR="00865331" w:rsidRPr="00904B4A">
        <w:rPr>
          <w:rFonts w:ascii="Times New Roman" w:hAnsi="Times New Roman" w:cs="Times New Roman"/>
          <w:sz w:val="26"/>
          <w:szCs w:val="26"/>
        </w:rPr>
        <w:t xml:space="preserve">Raportul de specialitate al Compartimentului juridic din cadrul </w:t>
      </w:r>
      <w:r w:rsidR="00EE5A24">
        <w:rPr>
          <w:rFonts w:ascii="Times New Roman" w:hAnsi="Times New Roman" w:cs="Times New Roman"/>
          <w:sz w:val="26"/>
          <w:szCs w:val="26"/>
        </w:rPr>
        <w:t>p</w:t>
      </w:r>
      <w:r w:rsidR="00865331" w:rsidRPr="00904B4A">
        <w:rPr>
          <w:rFonts w:ascii="Times New Roman" w:hAnsi="Times New Roman" w:cs="Times New Roman"/>
          <w:sz w:val="26"/>
          <w:szCs w:val="26"/>
        </w:rPr>
        <w:t xml:space="preserve">rimăriei </w:t>
      </w:r>
      <w:r w:rsidR="00EE5A24">
        <w:rPr>
          <w:rFonts w:ascii="Times New Roman" w:hAnsi="Times New Roman" w:cs="Times New Roman"/>
          <w:sz w:val="26"/>
          <w:szCs w:val="26"/>
        </w:rPr>
        <w:t>m</w:t>
      </w:r>
      <w:r w:rsidR="00865331" w:rsidRPr="00904B4A">
        <w:rPr>
          <w:rFonts w:ascii="Times New Roman" w:hAnsi="Times New Roman" w:cs="Times New Roman"/>
          <w:sz w:val="26"/>
          <w:szCs w:val="26"/>
        </w:rPr>
        <w:t>unicipiului Câmpulung Moldovenesc,  înregistrat la nr.</w:t>
      </w:r>
      <w:r w:rsidR="00EE5A24">
        <w:rPr>
          <w:rFonts w:ascii="Times New Roman" w:hAnsi="Times New Roman" w:cs="Times New Roman"/>
          <w:sz w:val="26"/>
          <w:szCs w:val="26"/>
        </w:rPr>
        <w:t xml:space="preserve"> 2778</w:t>
      </w:r>
      <w:r w:rsidR="00865331" w:rsidRPr="00904B4A">
        <w:rPr>
          <w:rFonts w:ascii="Times New Roman" w:hAnsi="Times New Roman" w:cs="Times New Roman"/>
          <w:sz w:val="26"/>
          <w:szCs w:val="26"/>
        </w:rPr>
        <w:t xml:space="preserve"> din </w:t>
      </w:r>
      <w:r w:rsidR="00EE5A24">
        <w:rPr>
          <w:rFonts w:ascii="Times New Roman" w:hAnsi="Times New Roman" w:cs="Times New Roman"/>
          <w:sz w:val="26"/>
          <w:szCs w:val="26"/>
        </w:rPr>
        <w:t>25.01.</w:t>
      </w:r>
      <w:r w:rsidR="00865331" w:rsidRPr="00904B4A">
        <w:rPr>
          <w:rFonts w:ascii="Times New Roman" w:hAnsi="Times New Roman" w:cs="Times New Roman"/>
          <w:sz w:val="26"/>
          <w:szCs w:val="26"/>
        </w:rPr>
        <w:t>2023</w:t>
      </w:r>
      <w:r w:rsidR="00EF748A">
        <w:rPr>
          <w:rFonts w:ascii="Times New Roman" w:hAnsi="Times New Roman" w:cs="Times New Roman"/>
          <w:sz w:val="26"/>
          <w:szCs w:val="26"/>
        </w:rPr>
        <w:t>;</w:t>
      </w:r>
    </w:p>
    <w:p w14:paraId="792AF196" w14:textId="10F9EDD1" w:rsidR="00EF748A" w:rsidRPr="00EF748A" w:rsidRDefault="00EF748A" w:rsidP="00EF748A">
      <w:pPr>
        <w:pStyle w:val="NoSpacing"/>
        <w:rPr>
          <w:rFonts w:ascii="Times New Roman" w:hAnsi="Times New Roman"/>
          <w:sz w:val="26"/>
          <w:szCs w:val="26"/>
        </w:rPr>
      </w:pPr>
      <w:r w:rsidRPr="005816C4">
        <w:t xml:space="preserve"> </w:t>
      </w:r>
      <w:r>
        <w:tab/>
        <w:t xml:space="preserve">  -</w:t>
      </w:r>
      <w:r w:rsidRPr="00EF748A">
        <w:rPr>
          <w:rFonts w:ascii="Times New Roman" w:hAnsi="Times New Roman"/>
          <w:sz w:val="26"/>
          <w:szCs w:val="26"/>
        </w:rPr>
        <w:t>Avizul Comisiei de specialitate a Consiliului Local;</w:t>
      </w:r>
    </w:p>
    <w:p w14:paraId="144929BB" w14:textId="12EE93E0" w:rsidR="006413F7" w:rsidRPr="00EF748A" w:rsidRDefault="00E6608E" w:rsidP="00EF748A">
      <w:pPr>
        <w:pStyle w:val="NoSpacing"/>
        <w:rPr>
          <w:rFonts w:ascii="Times New Roman" w:hAnsi="Times New Roman"/>
          <w:sz w:val="26"/>
          <w:szCs w:val="26"/>
        </w:rPr>
      </w:pPr>
      <w:r w:rsidRPr="00EF748A">
        <w:rPr>
          <w:rFonts w:ascii="Times New Roman" w:hAnsi="Times New Roman"/>
          <w:sz w:val="26"/>
          <w:szCs w:val="26"/>
        </w:rPr>
        <w:t xml:space="preserve">          </w:t>
      </w:r>
      <w:r w:rsidR="001E60E6" w:rsidRPr="00EF748A">
        <w:rPr>
          <w:rFonts w:ascii="Times New Roman" w:hAnsi="Times New Roman"/>
          <w:sz w:val="26"/>
          <w:szCs w:val="26"/>
        </w:rPr>
        <w:t xml:space="preserve">  -</w:t>
      </w:r>
      <w:r w:rsidR="006413F7" w:rsidRPr="00EF748A">
        <w:rPr>
          <w:rFonts w:ascii="Times New Roman" w:hAnsi="Times New Roman"/>
          <w:sz w:val="26"/>
          <w:szCs w:val="26"/>
        </w:rPr>
        <w:t xml:space="preserve">Prevederile art. 44 alin. </w:t>
      </w:r>
      <w:r w:rsidR="00607E35" w:rsidRPr="00EF748A">
        <w:rPr>
          <w:rFonts w:ascii="Times New Roman" w:hAnsi="Times New Roman"/>
          <w:sz w:val="26"/>
          <w:szCs w:val="26"/>
        </w:rPr>
        <w:t>(1)</w:t>
      </w:r>
      <w:r w:rsidR="006413F7" w:rsidRPr="00EF748A">
        <w:rPr>
          <w:rFonts w:ascii="Times New Roman" w:hAnsi="Times New Roman"/>
          <w:sz w:val="26"/>
          <w:szCs w:val="26"/>
        </w:rPr>
        <w:t xml:space="preserve"> din Legea nr. 273/2006 privind finanțele publice locale, cu modificările și completările ulterioare</w:t>
      </w:r>
    </w:p>
    <w:p w14:paraId="5A7129AD" w14:textId="60A7F89C" w:rsidR="00F05606" w:rsidRPr="00EF748A" w:rsidRDefault="00E6608E" w:rsidP="00EF748A">
      <w:pPr>
        <w:pStyle w:val="NoSpacing"/>
        <w:rPr>
          <w:rFonts w:ascii="Times New Roman" w:hAnsi="Times New Roman"/>
          <w:sz w:val="26"/>
          <w:szCs w:val="26"/>
        </w:rPr>
      </w:pPr>
      <w:r w:rsidRPr="00EF748A">
        <w:rPr>
          <w:rFonts w:ascii="Times New Roman" w:hAnsi="Times New Roman"/>
          <w:sz w:val="26"/>
          <w:szCs w:val="26"/>
        </w:rPr>
        <w:t xml:space="preserve">           </w:t>
      </w:r>
      <w:r w:rsidR="001E60E6" w:rsidRPr="00EF748A">
        <w:rPr>
          <w:rFonts w:ascii="Times New Roman" w:hAnsi="Times New Roman"/>
          <w:sz w:val="26"/>
          <w:szCs w:val="26"/>
        </w:rPr>
        <w:t xml:space="preserve">  -</w:t>
      </w:r>
      <w:r w:rsidR="004B1DC0" w:rsidRPr="00EF748A">
        <w:rPr>
          <w:rFonts w:ascii="Times New Roman" w:hAnsi="Times New Roman"/>
          <w:sz w:val="26"/>
          <w:szCs w:val="26"/>
        </w:rPr>
        <w:t>Ghidul</w:t>
      </w:r>
      <w:r w:rsidR="00654DD4" w:rsidRPr="00EF748A">
        <w:rPr>
          <w:rFonts w:ascii="Times New Roman" w:hAnsi="Times New Roman"/>
          <w:sz w:val="26"/>
          <w:szCs w:val="26"/>
        </w:rPr>
        <w:t xml:space="preserve"> solicitantului</w:t>
      </w:r>
      <w:r w:rsidR="004B1DC0" w:rsidRPr="00EF748A">
        <w:rPr>
          <w:rFonts w:ascii="Times New Roman" w:hAnsi="Times New Roman"/>
          <w:sz w:val="26"/>
          <w:szCs w:val="26"/>
        </w:rPr>
        <w:t xml:space="preserve"> aferent Planului național de redresare și reziliență </w:t>
      </w:r>
      <w:r w:rsidR="00F05606" w:rsidRPr="00EF748A">
        <w:rPr>
          <w:rFonts w:ascii="Times New Roman" w:hAnsi="Times New Roman"/>
          <w:sz w:val="26"/>
          <w:szCs w:val="26"/>
        </w:rPr>
        <w:t>- Componenta C12 – Sănătate - Investiția 1. Dezvoltarea infrastructurii medicale prespitalicești – I1.4: Centre Comunitare Integrate, apelul de proiecte MS-0014</w:t>
      </w:r>
    </w:p>
    <w:p w14:paraId="548B3A9F" w14:textId="5EB4AD38" w:rsidR="00307E05" w:rsidRPr="00EF748A" w:rsidRDefault="00E6608E" w:rsidP="005568C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EF748A">
        <w:rPr>
          <w:rFonts w:ascii="Times New Roman" w:hAnsi="Times New Roman"/>
          <w:sz w:val="26"/>
          <w:szCs w:val="26"/>
        </w:rPr>
        <w:tab/>
      </w:r>
      <w:r w:rsidR="00307E05" w:rsidRPr="00EF748A">
        <w:rPr>
          <w:rFonts w:ascii="Times New Roman" w:hAnsi="Times New Roman"/>
          <w:sz w:val="26"/>
          <w:szCs w:val="26"/>
        </w:rPr>
        <w:t>În temeiul art. 129 alin. (2) lit. d)</w:t>
      </w:r>
      <w:r w:rsidR="006130A4" w:rsidRPr="00EF748A">
        <w:rPr>
          <w:rFonts w:ascii="Times New Roman" w:hAnsi="Times New Roman"/>
          <w:sz w:val="26"/>
          <w:szCs w:val="26"/>
        </w:rPr>
        <w:t xml:space="preserve"> și </w:t>
      </w:r>
      <w:r w:rsidR="004A652D" w:rsidRPr="00EF748A">
        <w:rPr>
          <w:rFonts w:ascii="Times New Roman" w:hAnsi="Times New Roman"/>
          <w:sz w:val="26"/>
          <w:szCs w:val="26"/>
        </w:rPr>
        <w:t xml:space="preserve">lit. </w:t>
      </w:r>
      <w:r w:rsidR="006130A4" w:rsidRPr="00EF748A">
        <w:rPr>
          <w:rFonts w:ascii="Times New Roman" w:hAnsi="Times New Roman"/>
          <w:sz w:val="26"/>
          <w:szCs w:val="26"/>
        </w:rPr>
        <w:t>e)</w:t>
      </w:r>
      <w:r w:rsidR="00307E05" w:rsidRPr="00EF748A">
        <w:rPr>
          <w:rFonts w:ascii="Times New Roman" w:hAnsi="Times New Roman"/>
          <w:sz w:val="26"/>
          <w:szCs w:val="26"/>
        </w:rPr>
        <w:t>, alin. (</w:t>
      </w:r>
      <w:r w:rsidR="00654DD4" w:rsidRPr="00EF748A">
        <w:rPr>
          <w:rFonts w:ascii="Times New Roman" w:hAnsi="Times New Roman"/>
          <w:sz w:val="26"/>
          <w:szCs w:val="26"/>
        </w:rPr>
        <w:t>7</w:t>
      </w:r>
      <w:r w:rsidR="00307E05" w:rsidRPr="00EF748A">
        <w:rPr>
          <w:rFonts w:ascii="Times New Roman" w:hAnsi="Times New Roman"/>
          <w:sz w:val="26"/>
          <w:szCs w:val="26"/>
        </w:rPr>
        <w:t xml:space="preserve">) lit. </w:t>
      </w:r>
      <w:r w:rsidR="00654DD4" w:rsidRPr="00EF748A">
        <w:rPr>
          <w:rFonts w:ascii="Times New Roman" w:hAnsi="Times New Roman"/>
          <w:sz w:val="26"/>
          <w:szCs w:val="26"/>
        </w:rPr>
        <w:t>c</w:t>
      </w:r>
      <w:r w:rsidR="00307E05" w:rsidRPr="00EF748A">
        <w:rPr>
          <w:rFonts w:ascii="Times New Roman" w:hAnsi="Times New Roman"/>
          <w:sz w:val="26"/>
          <w:szCs w:val="26"/>
        </w:rPr>
        <w:t>)</w:t>
      </w:r>
      <w:r w:rsidR="00654DD4" w:rsidRPr="00EF748A">
        <w:rPr>
          <w:rFonts w:ascii="Times New Roman" w:hAnsi="Times New Roman"/>
          <w:sz w:val="26"/>
          <w:szCs w:val="26"/>
        </w:rPr>
        <w:t xml:space="preserve">, </w:t>
      </w:r>
      <w:r w:rsidR="006130A4" w:rsidRPr="00EF748A">
        <w:rPr>
          <w:rFonts w:ascii="Times New Roman" w:hAnsi="Times New Roman"/>
          <w:sz w:val="26"/>
          <w:szCs w:val="26"/>
        </w:rPr>
        <w:t xml:space="preserve">alin. (9) lit. </w:t>
      </w:r>
      <w:r w:rsidR="00654DD4" w:rsidRPr="00EF748A">
        <w:rPr>
          <w:rFonts w:ascii="Times New Roman" w:hAnsi="Times New Roman"/>
          <w:sz w:val="26"/>
          <w:szCs w:val="26"/>
        </w:rPr>
        <w:t>a</w:t>
      </w:r>
      <w:r w:rsidR="006130A4" w:rsidRPr="00EF748A">
        <w:rPr>
          <w:rFonts w:ascii="Times New Roman" w:hAnsi="Times New Roman"/>
          <w:sz w:val="26"/>
          <w:szCs w:val="26"/>
        </w:rPr>
        <w:t>),</w:t>
      </w:r>
      <w:r w:rsidR="00357237" w:rsidRPr="00EF748A">
        <w:rPr>
          <w:rFonts w:ascii="Times New Roman" w:hAnsi="Times New Roman"/>
          <w:sz w:val="26"/>
          <w:szCs w:val="26"/>
        </w:rPr>
        <w:t xml:space="preserve"> </w:t>
      </w:r>
      <w:r w:rsidR="00307E05" w:rsidRPr="00EF748A">
        <w:rPr>
          <w:rFonts w:ascii="Times New Roman" w:hAnsi="Times New Roman"/>
          <w:sz w:val="26"/>
          <w:szCs w:val="26"/>
        </w:rPr>
        <w:t xml:space="preserve">art. 139 alin. (3) lit. </w:t>
      </w:r>
      <w:r w:rsidR="00654DD4" w:rsidRPr="00EF748A">
        <w:rPr>
          <w:rFonts w:ascii="Times New Roman" w:hAnsi="Times New Roman"/>
          <w:sz w:val="26"/>
          <w:szCs w:val="26"/>
        </w:rPr>
        <w:t>f</w:t>
      </w:r>
      <w:r w:rsidR="00307E05" w:rsidRPr="00EF748A">
        <w:rPr>
          <w:rFonts w:ascii="Times New Roman" w:hAnsi="Times New Roman"/>
          <w:sz w:val="26"/>
          <w:szCs w:val="26"/>
        </w:rPr>
        <w:t>) şi art. 196 alin. (1) lit. a) din Ordonanța de urgență a Guvernului nr. 57/2019 privind Codul administrativ, cu modificările şi completările ulterioare,</w:t>
      </w:r>
    </w:p>
    <w:p w14:paraId="5AD20AD3" w14:textId="39C85BBA" w:rsidR="00685109" w:rsidRPr="00904B4A" w:rsidRDefault="00685109" w:rsidP="00D743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5673B454" w14:textId="4F795FBA" w:rsidR="00F63B08" w:rsidRPr="00E92948" w:rsidRDefault="00F63B08" w:rsidP="00F63B08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14:paraId="2D3120EF" w14:textId="2188ADF0" w:rsidR="001A3386" w:rsidRPr="004A652D" w:rsidRDefault="00867D22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652D">
        <w:rPr>
          <w:rFonts w:ascii="Times New Roman" w:hAnsi="Times New Roman" w:cs="Times New Roman"/>
          <w:b/>
          <w:sz w:val="28"/>
          <w:szCs w:val="28"/>
        </w:rPr>
        <w:t>H</w:t>
      </w:r>
      <w:r w:rsidR="0011517F" w:rsidRPr="004A6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52D">
        <w:rPr>
          <w:rFonts w:ascii="Times New Roman" w:hAnsi="Times New Roman" w:cs="Times New Roman"/>
          <w:b/>
          <w:sz w:val="28"/>
          <w:szCs w:val="28"/>
        </w:rPr>
        <w:t>O</w:t>
      </w:r>
      <w:r w:rsidR="0011517F" w:rsidRPr="004A6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52D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4A6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4A652D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4A6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52D">
        <w:rPr>
          <w:rFonts w:ascii="Times New Roman" w:hAnsi="Times New Roman" w:cs="Times New Roman"/>
          <w:b/>
          <w:sz w:val="28"/>
          <w:szCs w:val="28"/>
        </w:rPr>
        <w:t>R</w:t>
      </w:r>
      <w:r w:rsidR="0011517F" w:rsidRPr="004A6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4A652D">
        <w:rPr>
          <w:rFonts w:ascii="Times New Roman" w:hAnsi="Times New Roman" w:cs="Times New Roman"/>
          <w:b/>
          <w:sz w:val="28"/>
          <w:szCs w:val="28"/>
        </w:rPr>
        <w:t>Ă</w:t>
      </w:r>
      <w:r w:rsidR="0011517F" w:rsidRPr="004A6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62D6" w:rsidRPr="004A652D">
        <w:rPr>
          <w:rFonts w:ascii="Times New Roman" w:hAnsi="Times New Roman" w:cs="Times New Roman"/>
          <w:b/>
          <w:sz w:val="28"/>
          <w:szCs w:val="28"/>
        </w:rPr>
        <w:t>Ș</w:t>
      </w:r>
      <w:r w:rsidR="0011517F" w:rsidRPr="004A6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52D">
        <w:rPr>
          <w:rFonts w:ascii="Times New Roman" w:hAnsi="Times New Roman" w:cs="Times New Roman"/>
          <w:b/>
          <w:sz w:val="28"/>
          <w:szCs w:val="28"/>
        </w:rPr>
        <w:t>T</w:t>
      </w:r>
      <w:r w:rsidR="0011517F" w:rsidRPr="004A652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652D">
        <w:rPr>
          <w:rFonts w:ascii="Times New Roman" w:hAnsi="Times New Roman" w:cs="Times New Roman"/>
          <w:b/>
          <w:sz w:val="28"/>
          <w:szCs w:val="28"/>
        </w:rPr>
        <w:t>E:</w:t>
      </w:r>
    </w:p>
    <w:p w14:paraId="13858551" w14:textId="77777777" w:rsidR="00307E05" w:rsidRPr="00E92948" w:rsidRDefault="00307E05" w:rsidP="000F78C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A25C299" w14:textId="162ECCD2" w:rsidR="00E92948" w:rsidRPr="00904B4A" w:rsidRDefault="00647040" w:rsidP="004A652D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ro-RO"/>
        </w:rPr>
        <w:t xml:space="preserve"> </w:t>
      </w:r>
      <w:r w:rsidR="00867D22" w:rsidRPr="00904B4A">
        <w:rPr>
          <w:rFonts w:ascii="Times New Roman" w:hAnsi="Times New Roman"/>
          <w:b/>
          <w:sz w:val="26"/>
          <w:szCs w:val="26"/>
          <w:u w:val="single"/>
          <w:lang w:val="ro-RO"/>
        </w:rPr>
        <w:t>Art.1</w:t>
      </w:r>
      <w:r w:rsidR="00860B57" w:rsidRPr="00904B4A">
        <w:rPr>
          <w:rFonts w:ascii="Times New Roman" w:hAnsi="Times New Roman"/>
          <w:b/>
          <w:sz w:val="26"/>
          <w:szCs w:val="26"/>
          <w:u w:val="single"/>
          <w:lang w:val="ro-RO"/>
        </w:rPr>
        <w:t>.</w:t>
      </w:r>
      <w:r w:rsidR="009D5262" w:rsidRPr="00904B4A">
        <w:rPr>
          <w:rFonts w:ascii="Times New Roman" w:hAnsi="Times New Roman"/>
          <w:sz w:val="26"/>
          <w:szCs w:val="26"/>
          <w:lang w:val="ro-RO"/>
        </w:rPr>
        <w:t xml:space="preserve">Se aprobă </w:t>
      </w:r>
      <w:r w:rsidR="00A64448" w:rsidRPr="00904B4A">
        <w:rPr>
          <w:rFonts w:ascii="Times New Roman" w:hAnsi="Times New Roman"/>
          <w:sz w:val="26"/>
          <w:szCs w:val="26"/>
          <w:lang w:val="ro-RO"/>
        </w:rPr>
        <w:t xml:space="preserve">încheierea </w:t>
      </w:r>
      <w:r w:rsidR="00A64448" w:rsidRPr="00904B4A">
        <w:rPr>
          <w:rFonts w:ascii="Times New Roman" w:hAnsi="Times New Roman"/>
          <w:sz w:val="26"/>
          <w:szCs w:val="26"/>
        </w:rPr>
        <w:t>Protocolu</w:t>
      </w:r>
      <w:r w:rsidR="00607E35" w:rsidRPr="00904B4A">
        <w:rPr>
          <w:rFonts w:ascii="Times New Roman" w:hAnsi="Times New Roman"/>
          <w:sz w:val="26"/>
          <w:szCs w:val="26"/>
        </w:rPr>
        <w:t>lu</w:t>
      </w:r>
      <w:r w:rsidR="00A64448" w:rsidRPr="00904B4A">
        <w:rPr>
          <w:rFonts w:ascii="Times New Roman" w:hAnsi="Times New Roman"/>
          <w:sz w:val="26"/>
          <w:szCs w:val="26"/>
        </w:rPr>
        <w:t xml:space="preserve">i de colaborare între </w:t>
      </w:r>
      <w:r w:rsidR="00607E35" w:rsidRPr="00904B4A">
        <w:rPr>
          <w:rFonts w:ascii="Times New Roman" w:hAnsi="Times New Roman"/>
          <w:sz w:val="26"/>
          <w:szCs w:val="26"/>
        </w:rPr>
        <w:t xml:space="preserve">UAT </w:t>
      </w:r>
      <w:r w:rsidR="00865331" w:rsidRPr="00904B4A">
        <w:rPr>
          <w:rFonts w:ascii="Times New Roman" w:hAnsi="Times New Roman"/>
          <w:sz w:val="26"/>
          <w:szCs w:val="26"/>
        </w:rPr>
        <w:t xml:space="preserve">Municipiul Câmpulung Moldovenesc și </w:t>
      </w:r>
      <w:r w:rsidR="00607E35" w:rsidRPr="00904B4A">
        <w:rPr>
          <w:rFonts w:ascii="Times New Roman" w:hAnsi="Times New Roman"/>
          <w:sz w:val="26"/>
          <w:szCs w:val="26"/>
        </w:rPr>
        <w:t xml:space="preserve">UAT </w:t>
      </w:r>
      <w:r w:rsidR="00A64448" w:rsidRPr="00904B4A">
        <w:rPr>
          <w:rFonts w:ascii="Times New Roman" w:hAnsi="Times New Roman"/>
          <w:sz w:val="26"/>
          <w:szCs w:val="26"/>
        </w:rPr>
        <w:t xml:space="preserve">Comuna Sadova pentru depunerea și implementării proiectului </w:t>
      </w:r>
      <w:r w:rsidR="00A64448" w:rsidRPr="00904B4A">
        <w:rPr>
          <w:rFonts w:ascii="Times New Roman" w:hAnsi="Times New Roman"/>
          <w:i/>
          <w:iCs/>
          <w:sz w:val="26"/>
          <w:szCs w:val="26"/>
        </w:rPr>
        <w:t xml:space="preserve">Centru Comunitar Integrat Câmpulung Moldovenesc, </w:t>
      </w:r>
      <w:r w:rsidR="00A64448" w:rsidRPr="00904B4A">
        <w:rPr>
          <w:rFonts w:ascii="Times New Roman" w:hAnsi="Times New Roman"/>
          <w:sz w:val="26"/>
          <w:szCs w:val="26"/>
        </w:rPr>
        <w:t>în cadrul Planului Național De Redresare Și Reziliență - Componenta C12 – Sănătate - Investiția 1. Dezvoltarea infrastructurii medicale prespitalicești – I1.4: Centre Comunitare Integrate, apelul de proiecte MS-0014, conform anexei</w:t>
      </w:r>
      <w:r w:rsidR="00865331" w:rsidRPr="00904B4A">
        <w:rPr>
          <w:rFonts w:ascii="Times New Roman" w:hAnsi="Times New Roman"/>
          <w:sz w:val="26"/>
          <w:szCs w:val="26"/>
        </w:rPr>
        <w:t xml:space="preserve"> nr. 1</w:t>
      </w:r>
      <w:r w:rsidR="00A64448" w:rsidRPr="00904B4A">
        <w:rPr>
          <w:rFonts w:ascii="Times New Roman" w:hAnsi="Times New Roman"/>
          <w:sz w:val="26"/>
          <w:szCs w:val="26"/>
        </w:rPr>
        <w:t>.</w:t>
      </w:r>
    </w:p>
    <w:p w14:paraId="04585E26" w14:textId="1C7449DE" w:rsidR="00865331" w:rsidRPr="00904B4A" w:rsidRDefault="00647040" w:rsidP="00865331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ro-RO"/>
        </w:rPr>
        <w:t xml:space="preserve"> </w:t>
      </w:r>
      <w:r w:rsidR="00865331" w:rsidRPr="00904B4A">
        <w:rPr>
          <w:rFonts w:ascii="Times New Roman" w:hAnsi="Times New Roman"/>
          <w:b/>
          <w:sz w:val="26"/>
          <w:szCs w:val="26"/>
          <w:u w:val="single"/>
          <w:lang w:val="ro-RO"/>
        </w:rPr>
        <w:t>Art.2.</w:t>
      </w:r>
      <w:r w:rsidR="00865331" w:rsidRPr="00904B4A">
        <w:rPr>
          <w:rFonts w:ascii="Times New Roman" w:hAnsi="Times New Roman"/>
          <w:sz w:val="26"/>
          <w:szCs w:val="26"/>
          <w:lang w:val="ro-RO"/>
        </w:rPr>
        <w:t xml:space="preserve">Se aprobă încheierea </w:t>
      </w:r>
      <w:r w:rsidR="00865331" w:rsidRPr="00904B4A">
        <w:rPr>
          <w:rFonts w:ascii="Times New Roman" w:hAnsi="Times New Roman"/>
          <w:sz w:val="26"/>
          <w:szCs w:val="26"/>
        </w:rPr>
        <w:t>Protocolu</w:t>
      </w:r>
      <w:r w:rsidR="00607E35" w:rsidRPr="00904B4A">
        <w:rPr>
          <w:rFonts w:ascii="Times New Roman" w:hAnsi="Times New Roman"/>
          <w:sz w:val="26"/>
          <w:szCs w:val="26"/>
        </w:rPr>
        <w:t>lu</w:t>
      </w:r>
      <w:r w:rsidR="00865331" w:rsidRPr="00904B4A">
        <w:rPr>
          <w:rFonts w:ascii="Times New Roman" w:hAnsi="Times New Roman"/>
          <w:sz w:val="26"/>
          <w:szCs w:val="26"/>
        </w:rPr>
        <w:t xml:space="preserve">i de colaborare între </w:t>
      </w:r>
      <w:r w:rsidR="00607E35" w:rsidRPr="00904B4A">
        <w:rPr>
          <w:rFonts w:ascii="Times New Roman" w:hAnsi="Times New Roman"/>
          <w:sz w:val="26"/>
          <w:szCs w:val="26"/>
        </w:rPr>
        <w:t xml:space="preserve">UAT </w:t>
      </w:r>
      <w:r w:rsidR="00865331" w:rsidRPr="00904B4A">
        <w:rPr>
          <w:rFonts w:ascii="Times New Roman" w:hAnsi="Times New Roman"/>
          <w:sz w:val="26"/>
          <w:szCs w:val="26"/>
        </w:rPr>
        <w:t xml:space="preserve">Municipiul Câmpulung Moldovenesc și </w:t>
      </w:r>
      <w:r w:rsidR="00607E35" w:rsidRPr="00904B4A">
        <w:rPr>
          <w:rFonts w:ascii="Times New Roman" w:hAnsi="Times New Roman"/>
          <w:sz w:val="26"/>
          <w:szCs w:val="26"/>
        </w:rPr>
        <w:t xml:space="preserve">UAT </w:t>
      </w:r>
      <w:r w:rsidR="00865331" w:rsidRPr="00904B4A">
        <w:rPr>
          <w:rFonts w:ascii="Times New Roman" w:hAnsi="Times New Roman"/>
          <w:sz w:val="26"/>
          <w:szCs w:val="26"/>
        </w:rPr>
        <w:t xml:space="preserve">Comuna Pojorâta pentru depunerea și implementării proiectului </w:t>
      </w:r>
      <w:r w:rsidR="00865331" w:rsidRPr="00904B4A">
        <w:rPr>
          <w:rFonts w:ascii="Times New Roman" w:hAnsi="Times New Roman"/>
          <w:i/>
          <w:iCs/>
          <w:sz w:val="26"/>
          <w:szCs w:val="26"/>
        </w:rPr>
        <w:t xml:space="preserve">Centru Comunitar Integrat Câmpulung Moldovenesc, </w:t>
      </w:r>
      <w:r w:rsidR="00865331" w:rsidRPr="00904B4A">
        <w:rPr>
          <w:rFonts w:ascii="Times New Roman" w:hAnsi="Times New Roman"/>
          <w:sz w:val="26"/>
          <w:szCs w:val="26"/>
        </w:rPr>
        <w:t xml:space="preserve">în cadrul Planului Național De Redresare Și Reziliență - Componenta C12 – Sănătate - Investiția 1. Dezvoltarea infrastructurii medicale </w:t>
      </w:r>
      <w:r w:rsidR="00865331" w:rsidRPr="00904B4A">
        <w:rPr>
          <w:rFonts w:ascii="Times New Roman" w:hAnsi="Times New Roman"/>
          <w:sz w:val="26"/>
          <w:szCs w:val="26"/>
        </w:rPr>
        <w:lastRenderedPageBreak/>
        <w:t>prespitalicești – I1.4: Centre Comunitare Integrate, apelul de proiecte MS-0014, conform anexei nr. 2.</w:t>
      </w:r>
    </w:p>
    <w:p w14:paraId="1A243953" w14:textId="34427841" w:rsidR="00E92948" w:rsidRPr="00904B4A" w:rsidRDefault="00647040" w:rsidP="00E10DDF">
      <w:pPr>
        <w:pStyle w:val="NoSpacing"/>
        <w:ind w:firstLine="567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ro-RO"/>
        </w:rPr>
        <w:t xml:space="preserve"> </w:t>
      </w:r>
      <w:r w:rsidR="00865331" w:rsidRPr="00904B4A">
        <w:rPr>
          <w:rFonts w:ascii="Times New Roman" w:hAnsi="Times New Roman"/>
          <w:b/>
          <w:sz w:val="26"/>
          <w:szCs w:val="26"/>
          <w:u w:val="single"/>
          <w:lang w:val="ro-RO"/>
        </w:rPr>
        <w:t>Art.3.</w:t>
      </w:r>
      <w:r w:rsidR="00865331" w:rsidRPr="00904B4A">
        <w:rPr>
          <w:rFonts w:ascii="Times New Roman" w:hAnsi="Times New Roman"/>
          <w:sz w:val="26"/>
          <w:szCs w:val="26"/>
          <w:lang w:val="ro-RO"/>
        </w:rPr>
        <w:t xml:space="preserve">Se aprobă încheierea </w:t>
      </w:r>
      <w:r w:rsidR="00865331" w:rsidRPr="00904B4A">
        <w:rPr>
          <w:rFonts w:ascii="Times New Roman" w:hAnsi="Times New Roman"/>
          <w:sz w:val="26"/>
          <w:szCs w:val="26"/>
        </w:rPr>
        <w:t xml:space="preserve">Protocolui de colaborare la nivel local între </w:t>
      </w:r>
      <w:r w:rsidR="00607E35" w:rsidRPr="00904B4A">
        <w:rPr>
          <w:rFonts w:ascii="Times New Roman" w:hAnsi="Times New Roman"/>
          <w:sz w:val="26"/>
          <w:szCs w:val="26"/>
        </w:rPr>
        <w:t xml:space="preserve">UAT </w:t>
      </w:r>
      <w:r w:rsidR="00865331" w:rsidRPr="00904B4A">
        <w:rPr>
          <w:rFonts w:ascii="Times New Roman" w:hAnsi="Times New Roman"/>
          <w:sz w:val="26"/>
          <w:szCs w:val="26"/>
        </w:rPr>
        <w:t xml:space="preserve">Municipiul Câmpulung Moldovenesc și Direcția de </w:t>
      </w:r>
      <w:r w:rsidR="00865331" w:rsidRPr="00904B4A">
        <w:rPr>
          <w:rFonts w:ascii="Times New Roman" w:hAnsi="Times New Roman"/>
          <w:bCs/>
          <w:sz w:val="26"/>
          <w:szCs w:val="26"/>
        </w:rPr>
        <w:t xml:space="preserve">Sănătate Publică </w:t>
      </w:r>
      <w:r w:rsidR="002B2A5E" w:rsidRPr="00904B4A">
        <w:rPr>
          <w:rFonts w:ascii="Times New Roman" w:hAnsi="Times New Roman"/>
          <w:bCs/>
          <w:sz w:val="26"/>
          <w:szCs w:val="26"/>
        </w:rPr>
        <w:t xml:space="preserve">a </w:t>
      </w:r>
      <w:r w:rsidR="00865331" w:rsidRPr="00904B4A">
        <w:rPr>
          <w:rFonts w:ascii="Times New Roman" w:hAnsi="Times New Roman"/>
          <w:bCs/>
          <w:sz w:val="26"/>
          <w:szCs w:val="26"/>
        </w:rPr>
        <w:t>Județ</w:t>
      </w:r>
      <w:r w:rsidR="002B2A5E" w:rsidRPr="00904B4A">
        <w:rPr>
          <w:rFonts w:ascii="Times New Roman" w:hAnsi="Times New Roman"/>
          <w:bCs/>
          <w:sz w:val="26"/>
          <w:szCs w:val="26"/>
        </w:rPr>
        <w:t>ului</w:t>
      </w:r>
      <w:r w:rsidR="00865331" w:rsidRPr="00904B4A">
        <w:rPr>
          <w:rFonts w:ascii="Times New Roman" w:hAnsi="Times New Roman"/>
          <w:bCs/>
          <w:sz w:val="26"/>
          <w:szCs w:val="26"/>
        </w:rPr>
        <w:t xml:space="preserve"> Suceava în vederea înființării </w:t>
      </w:r>
      <w:r w:rsidR="00865331" w:rsidRPr="00904B4A">
        <w:rPr>
          <w:rFonts w:ascii="Times New Roman" w:hAnsi="Times New Roman"/>
          <w:i/>
          <w:iCs/>
          <w:sz w:val="26"/>
          <w:szCs w:val="26"/>
        </w:rPr>
        <w:t>Centru</w:t>
      </w:r>
      <w:r w:rsidR="00E92948" w:rsidRPr="00904B4A">
        <w:rPr>
          <w:rFonts w:ascii="Times New Roman" w:hAnsi="Times New Roman"/>
          <w:i/>
          <w:iCs/>
          <w:sz w:val="26"/>
          <w:szCs w:val="26"/>
        </w:rPr>
        <w:t>lui</w:t>
      </w:r>
      <w:r w:rsidR="00865331" w:rsidRPr="00904B4A">
        <w:rPr>
          <w:rFonts w:ascii="Times New Roman" w:hAnsi="Times New Roman"/>
          <w:i/>
          <w:iCs/>
          <w:sz w:val="26"/>
          <w:szCs w:val="26"/>
        </w:rPr>
        <w:t xml:space="preserve"> Comunitar Integrat Câmpulung Moldovenesc, </w:t>
      </w:r>
      <w:r w:rsidR="00865331" w:rsidRPr="00904B4A">
        <w:rPr>
          <w:rFonts w:ascii="Times New Roman" w:hAnsi="Times New Roman"/>
          <w:sz w:val="26"/>
          <w:szCs w:val="26"/>
        </w:rPr>
        <w:t>în cadrul Planului Național De Redresare Și Reziliență - Componenta C12 – Sănătate - Investiția 1. Dezvoltarea infrastructurii medicale prespitalicești – I1.4: Centre Comunitare Integrate, apelul de proiecte MS-0014, conform anexei nr. 3.</w:t>
      </w:r>
    </w:p>
    <w:p w14:paraId="2A1BA85F" w14:textId="750C2EB3" w:rsidR="00E92948" w:rsidRPr="00904B4A" w:rsidRDefault="00647040" w:rsidP="00E10DDF">
      <w:pPr>
        <w:pStyle w:val="NoSpacing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u w:val="single"/>
          <w:lang w:val="ro-RO"/>
        </w:rPr>
        <w:t xml:space="preserve"> </w:t>
      </w:r>
      <w:r w:rsidR="00865331" w:rsidRPr="00904B4A">
        <w:rPr>
          <w:rFonts w:ascii="Times New Roman" w:hAnsi="Times New Roman"/>
          <w:b/>
          <w:sz w:val="26"/>
          <w:szCs w:val="26"/>
          <w:u w:val="single"/>
          <w:lang w:val="ro-RO"/>
        </w:rPr>
        <w:t>Art.</w:t>
      </w:r>
      <w:r w:rsidR="00E92948" w:rsidRPr="00904B4A">
        <w:rPr>
          <w:rFonts w:ascii="Times New Roman" w:hAnsi="Times New Roman"/>
          <w:b/>
          <w:sz w:val="26"/>
          <w:szCs w:val="26"/>
          <w:u w:val="single"/>
          <w:lang w:val="ro-RO"/>
        </w:rPr>
        <w:t>4</w:t>
      </w:r>
      <w:r w:rsidR="00865331" w:rsidRPr="00904B4A">
        <w:rPr>
          <w:rFonts w:ascii="Times New Roman" w:hAnsi="Times New Roman"/>
          <w:b/>
          <w:sz w:val="26"/>
          <w:szCs w:val="26"/>
          <w:u w:val="single"/>
          <w:lang w:val="ro-RO"/>
        </w:rPr>
        <w:t>.</w:t>
      </w:r>
      <w:r w:rsidR="00865331" w:rsidRPr="00904B4A">
        <w:rPr>
          <w:rFonts w:ascii="Times New Roman" w:hAnsi="Times New Roman"/>
          <w:sz w:val="26"/>
          <w:szCs w:val="26"/>
          <w:lang w:val="ro-RO"/>
        </w:rPr>
        <w:t xml:space="preserve">Se aprobă încheierea </w:t>
      </w:r>
      <w:r w:rsidR="00865331" w:rsidRPr="00904B4A">
        <w:rPr>
          <w:rFonts w:ascii="Times New Roman" w:hAnsi="Times New Roman"/>
          <w:sz w:val="26"/>
          <w:szCs w:val="26"/>
        </w:rPr>
        <w:t xml:space="preserve">Acordului </w:t>
      </w:r>
      <w:r w:rsidR="00E92948" w:rsidRPr="00904B4A">
        <w:rPr>
          <w:rFonts w:ascii="Times New Roman" w:hAnsi="Times New Roman"/>
          <w:sz w:val="26"/>
          <w:szCs w:val="26"/>
        </w:rPr>
        <w:t xml:space="preserve">de parteneriat </w:t>
      </w:r>
      <w:r w:rsidR="00865331" w:rsidRPr="00904B4A">
        <w:rPr>
          <w:rFonts w:ascii="Times New Roman" w:hAnsi="Times New Roman"/>
          <w:sz w:val="26"/>
          <w:szCs w:val="26"/>
        </w:rPr>
        <w:t xml:space="preserve">între </w:t>
      </w:r>
      <w:r w:rsidR="00607E35" w:rsidRPr="00904B4A">
        <w:rPr>
          <w:rFonts w:ascii="Times New Roman" w:hAnsi="Times New Roman"/>
          <w:sz w:val="26"/>
          <w:szCs w:val="26"/>
        </w:rPr>
        <w:t xml:space="preserve">UAT </w:t>
      </w:r>
      <w:r w:rsidR="00865331" w:rsidRPr="00904B4A">
        <w:rPr>
          <w:rFonts w:ascii="Times New Roman" w:hAnsi="Times New Roman"/>
          <w:sz w:val="26"/>
          <w:szCs w:val="26"/>
        </w:rPr>
        <w:t xml:space="preserve">Municipiul Câmpulung Moldovenesc și </w:t>
      </w:r>
      <w:r w:rsidR="00E92948" w:rsidRPr="00904B4A">
        <w:rPr>
          <w:rFonts w:ascii="Times New Roman" w:hAnsi="Times New Roman"/>
          <w:sz w:val="26"/>
          <w:szCs w:val="26"/>
        </w:rPr>
        <w:t xml:space="preserve">Fondul Națiunilor Unite pentru Copii UNICEF, </w:t>
      </w:r>
      <w:r w:rsidR="00865331" w:rsidRPr="00904B4A">
        <w:rPr>
          <w:rFonts w:ascii="Times New Roman" w:hAnsi="Times New Roman"/>
          <w:bCs/>
          <w:sz w:val="26"/>
          <w:szCs w:val="26"/>
        </w:rPr>
        <w:t xml:space="preserve"> </w:t>
      </w:r>
      <w:r w:rsidR="00E92948" w:rsidRPr="00904B4A">
        <w:rPr>
          <w:rFonts w:ascii="Times New Roman" w:hAnsi="Times New Roman"/>
          <w:sz w:val="26"/>
          <w:szCs w:val="26"/>
        </w:rPr>
        <w:t>referitor la cooperarea pentru dezvoltarea de Centre Comunitare Integrate ca parte a apelului de proiecte necompetitiv– cod apel: MS-0014 din cadrul Investiției 1. Dezvoltarea infrastructurii medicale prespitalicești, Investiția specifică 1.4 - Centre Comunitare Integrate, Componenta 12 Sănătate în cadrul Planului Național de Redresare și Reziliență (PNRR), conform anexei nr. 4.</w:t>
      </w:r>
    </w:p>
    <w:p w14:paraId="7AF540B6" w14:textId="6F68881A" w:rsidR="00E92948" w:rsidRPr="00904B4A" w:rsidRDefault="00647040" w:rsidP="00E10DDF">
      <w:pPr>
        <w:spacing w:after="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 w:rsidR="00A64448" w:rsidRPr="00904B4A">
        <w:rPr>
          <w:rFonts w:ascii="Times New Roman" w:hAnsi="Times New Roman" w:cs="Times New Roman"/>
          <w:b/>
          <w:bCs/>
          <w:sz w:val="26"/>
          <w:szCs w:val="26"/>
          <w:u w:val="single" w:color="000000"/>
        </w:rPr>
        <w:t>Art.</w:t>
      </w:r>
      <w:r w:rsidR="00E92948" w:rsidRPr="00904B4A">
        <w:rPr>
          <w:rFonts w:ascii="Times New Roman" w:hAnsi="Times New Roman" w:cs="Times New Roman"/>
          <w:b/>
          <w:bCs/>
          <w:sz w:val="26"/>
          <w:szCs w:val="26"/>
          <w:u w:val="single" w:color="000000"/>
        </w:rPr>
        <w:t>5</w:t>
      </w:r>
      <w:r w:rsidR="00A64448" w:rsidRPr="00904B4A">
        <w:rPr>
          <w:rFonts w:ascii="Times New Roman" w:hAnsi="Times New Roman" w:cs="Times New Roman"/>
          <w:b/>
          <w:bCs/>
          <w:sz w:val="26"/>
          <w:szCs w:val="26"/>
          <w:u w:val="single" w:color="000000"/>
        </w:rPr>
        <w:t>.</w:t>
      </w:r>
      <w:r w:rsidR="00E92948" w:rsidRPr="00904B4A">
        <w:rPr>
          <w:rFonts w:ascii="Times New Roman" w:hAnsi="Times New Roman" w:cs="Times New Roman"/>
          <w:sz w:val="26"/>
          <w:szCs w:val="26"/>
        </w:rPr>
        <w:t xml:space="preserve">Se mandatează primarul municipiului Câmpulung Moldovenesc pentru semnarea, în numele și pentru </w:t>
      </w:r>
      <w:r w:rsidR="00607E35" w:rsidRPr="00904B4A">
        <w:rPr>
          <w:rFonts w:ascii="Times New Roman" w:hAnsi="Times New Roman" w:cs="Times New Roman"/>
          <w:sz w:val="26"/>
          <w:szCs w:val="26"/>
        </w:rPr>
        <w:t xml:space="preserve">UAT </w:t>
      </w:r>
      <w:r w:rsidR="00E92948" w:rsidRPr="00904B4A">
        <w:rPr>
          <w:rFonts w:ascii="Times New Roman" w:hAnsi="Times New Roman" w:cs="Times New Roman"/>
          <w:sz w:val="26"/>
          <w:szCs w:val="26"/>
        </w:rPr>
        <w:t>Municipiul Câmpulung Moldovenesc, a protocoalelor de colaborare și acordului de parteneriat.</w:t>
      </w:r>
    </w:p>
    <w:p w14:paraId="67A2EF49" w14:textId="183A500C" w:rsidR="00E92948" w:rsidRPr="00904B4A" w:rsidRDefault="00647040" w:rsidP="00E10DDF">
      <w:pPr>
        <w:spacing w:after="4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 w:rsidR="00E92948" w:rsidRPr="00904B4A">
        <w:rPr>
          <w:rFonts w:ascii="Times New Roman" w:hAnsi="Times New Roman" w:cs="Times New Roman"/>
          <w:b/>
          <w:bCs/>
          <w:sz w:val="26"/>
          <w:szCs w:val="26"/>
          <w:u w:val="single" w:color="000000"/>
        </w:rPr>
        <w:t>Art.6.</w:t>
      </w:r>
      <w:r w:rsidR="00E92948" w:rsidRPr="00904B4A">
        <w:rPr>
          <w:rFonts w:ascii="Times New Roman" w:hAnsi="Times New Roman" w:cs="Times New Roman"/>
          <w:sz w:val="26"/>
          <w:szCs w:val="26"/>
        </w:rPr>
        <w:t>Anexele nr. 1-</w:t>
      </w:r>
      <w:r w:rsidR="002B2A5E" w:rsidRPr="00904B4A">
        <w:rPr>
          <w:rFonts w:ascii="Times New Roman" w:hAnsi="Times New Roman" w:cs="Times New Roman"/>
          <w:sz w:val="26"/>
          <w:szCs w:val="26"/>
        </w:rPr>
        <w:t>4</w:t>
      </w:r>
      <w:r w:rsidR="00E92948" w:rsidRPr="00904B4A">
        <w:rPr>
          <w:rFonts w:ascii="Times New Roman" w:hAnsi="Times New Roman" w:cs="Times New Roman"/>
          <w:sz w:val="26"/>
          <w:szCs w:val="26"/>
        </w:rPr>
        <w:t xml:space="preserve"> fac parte integrantă din prezenta hotărâre.</w:t>
      </w:r>
    </w:p>
    <w:p w14:paraId="56F9AEAA" w14:textId="4FBE6B37" w:rsidR="00E92948" w:rsidRDefault="00647040" w:rsidP="00E9294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  <w:u w:val="single" w:color="000000"/>
        </w:rPr>
        <w:t xml:space="preserve"> </w:t>
      </w:r>
      <w:r w:rsidR="00E92948" w:rsidRPr="00904B4A">
        <w:rPr>
          <w:rFonts w:ascii="Times New Roman" w:hAnsi="Times New Roman" w:cs="Times New Roman"/>
          <w:b/>
          <w:bCs/>
          <w:sz w:val="26"/>
          <w:szCs w:val="26"/>
          <w:u w:val="single" w:color="000000"/>
        </w:rPr>
        <w:t>Art.7.</w:t>
      </w:r>
      <w:r w:rsidR="00E92948" w:rsidRPr="00904B4A">
        <w:rPr>
          <w:rFonts w:ascii="Times New Roman" w:hAnsi="Times New Roman" w:cs="Times New Roman"/>
          <w:sz w:val="26"/>
          <w:szCs w:val="26"/>
        </w:rPr>
        <w:t>Primarul Municipiului Câmpulung Moldovenesc, prin aparatul de specialitate, va aduce la îndeplinire prevederile prezentei hotărâri.</w:t>
      </w:r>
    </w:p>
    <w:p w14:paraId="5723F3F9" w14:textId="77777777" w:rsidR="0061144E" w:rsidRPr="00904B4A" w:rsidRDefault="0061144E" w:rsidP="00E9294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43AE900A" w14:textId="77777777" w:rsidR="00E92948" w:rsidRPr="00E92948" w:rsidRDefault="00E92948" w:rsidP="00E92948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tbl>
      <w:tblPr>
        <w:tblW w:w="10168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386"/>
        <w:gridCol w:w="990"/>
        <w:gridCol w:w="4792"/>
      </w:tblGrid>
      <w:tr w:rsidR="0061144E" w14:paraId="6E25B8FE" w14:textId="77777777" w:rsidTr="00DC5A3C">
        <w:tc>
          <w:tcPr>
            <w:tcW w:w="438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841110" w14:textId="77777777" w:rsidR="0061144E" w:rsidRDefault="0061144E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778F733E" w14:textId="77777777" w:rsidR="0061144E" w:rsidRDefault="0061144E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554508F5" w14:textId="77777777" w:rsidR="0061144E" w:rsidRDefault="0061144E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Boicu Bogdan - Nicolae</w:t>
            </w:r>
          </w:p>
        </w:tc>
        <w:tc>
          <w:tcPr>
            <w:tcW w:w="99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58D86" w14:textId="77777777" w:rsidR="0061144E" w:rsidRDefault="0061144E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79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C32472" w14:textId="77777777" w:rsidR="0061144E" w:rsidRPr="00583B21" w:rsidRDefault="0061144E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Contrasemnează:</w:t>
            </w:r>
          </w:p>
          <w:p w14:paraId="255A104B" w14:textId="77777777" w:rsidR="0061144E" w:rsidRDefault="0061144E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0B2FCFC9" w14:textId="77777777" w:rsidR="0061144E" w:rsidRDefault="0061144E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444310E2" w14:textId="77777777" w:rsidR="0061144E" w:rsidRDefault="0061144E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Erhan Rodica</w:t>
            </w:r>
          </w:p>
          <w:p w14:paraId="5BEB9726" w14:textId="77777777" w:rsidR="0061144E" w:rsidRDefault="0061144E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8127FF7" w14:textId="77777777" w:rsidR="0061144E" w:rsidRDefault="0061144E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78C42DE6" w14:textId="77777777" w:rsidR="0061144E" w:rsidRPr="003030E6" w:rsidRDefault="0061144E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1921C479" w14:textId="77777777" w:rsidR="0061144E" w:rsidRDefault="0061144E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3F7B096F" w14:textId="77777777" w:rsidR="0061144E" w:rsidRDefault="0061144E" w:rsidP="00DC5A3C">
            <w:pPr>
              <w:pStyle w:val="NoSpacing"/>
              <w:spacing w:line="276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2A41681B" w14:textId="1B733A02" w:rsidR="00685109" w:rsidRPr="00E92948" w:rsidRDefault="00685109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2E851248" w14:textId="77777777" w:rsidR="00E92948" w:rsidRPr="00E92948" w:rsidRDefault="00E92948" w:rsidP="000F78C7">
      <w:pPr>
        <w:pStyle w:val="NoSpacing"/>
        <w:ind w:firstLine="567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06A08F68" w14:textId="60911637" w:rsidR="006B2156" w:rsidRPr="00E92948" w:rsidRDefault="006B2156" w:rsidP="00E92948">
      <w:pPr>
        <w:pStyle w:val="NoSpacing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sectPr w:rsidR="006B2156" w:rsidRPr="00E92948" w:rsidSect="00B50A52">
      <w:footerReference w:type="default" r:id="rId8"/>
      <w:pgSz w:w="11906" w:h="16838"/>
      <w:pgMar w:top="432" w:right="576" w:bottom="432" w:left="1440" w:header="0" w:footer="0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40E786" w14:textId="77777777" w:rsidR="007248A3" w:rsidRDefault="007248A3" w:rsidP="008F1D42">
      <w:pPr>
        <w:spacing w:after="0" w:line="240" w:lineRule="auto"/>
      </w:pPr>
      <w:r>
        <w:separator/>
      </w:r>
    </w:p>
  </w:endnote>
  <w:endnote w:type="continuationSeparator" w:id="0">
    <w:p w14:paraId="7E2DB203" w14:textId="77777777" w:rsidR="007248A3" w:rsidRDefault="007248A3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622B51" w14:textId="77777777" w:rsidR="008F1D42" w:rsidRDefault="008F1D42">
    <w:pPr>
      <w:pStyle w:val="Footer"/>
      <w:jc w:val="right"/>
    </w:pPr>
  </w:p>
  <w:p w14:paraId="67247A05" w14:textId="77777777" w:rsidR="008F1D42" w:rsidRDefault="008F1D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865C5E" w14:textId="77777777" w:rsidR="007248A3" w:rsidRDefault="007248A3" w:rsidP="008F1D42">
      <w:pPr>
        <w:spacing w:after="0" w:line="240" w:lineRule="auto"/>
      </w:pPr>
      <w:r>
        <w:separator/>
      </w:r>
    </w:p>
  </w:footnote>
  <w:footnote w:type="continuationSeparator" w:id="0">
    <w:p w14:paraId="72DC3CAB" w14:textId="77777777" w:rsidR="007248A3" w:rsidRDefault="007248A3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E9864FE"/>
    <w:multiLevelType w:val="hybridMultilevel"/>
    <w:tmpl w:val="4E86F018"/>
    <w:lvl w:ilvl="0" w:tplc="67F0E1EA">
      <w:start w:val="2"/>
      <w:numFmt w:val="bullet"/>
      <w:lvlText w:val="-"/>
      <w:lvlJc w:val="left"/>
      <w:pPr>
        <w:ind w:left="107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 w16cid:durableId="1435125690">
    <w:abstractNumId w:val="2"/>
  </w:num>
  <w:num w:numId="2" w16cid:durableId="1760830389">
    <w:abstractNumId w:val="10"/>
  </w:num>
  <w:num w:numId="3" w16cid:durableId="1022245003">
    <w:abstractNumId w:val="4"/>
  </w:num>
  <w:num w:numId="4" w16cid:durableId="1327980984">
    <w:abstractNumId w:val="3"/>
  </w:num>
  <w:num w:numId="5" w16cid:durableId="1123380481">
    <w:abstractNumId w:val="9"/>
  </w:num>
  <w:num w:numId="6" w16cid:durableId="1303389768">
    <w:abstractNumId w:val="7"/>
  </w:num>
  <w:num w:numId="7" w16cid:durableId="492792988">
    <w:abstractNumId w:val="6"/>
  </w:num>
  <w:num w:numId="8" w16cid:durableId="1316446195">
    <w:abstractNumId w:val="5"/>
  </w:num>
  <w:num w:numId="9" w16cid:durableId="1212034898">
    <w:abstractNumId w:val="0"/>
  </w:num>
  <w:num w:numId="10" w16cid:durableId="1906796089">
    <w:abstractNumId w:val="1"/>
  </w:num>
  <w:num w:numId="11" w16cid:durableId="1564677151">
    <w:abstractNumId w:val="8"/>
  </w:num>
  <w:num w:numId="12" w16cid:durableId="160812256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633"/>
    <w:rsid w:val="00000162"/>
    <w:rsid w:val="00000B95"/>
    <w:rsid w:val="00000BF4"/>
    <w:rsid w:val="00001A5D"/>
    <w:rsid w:val="00003926"/>
    <w:rsid w:val="00003EEA"/>
    <w:rsid w:val="00003FBD"/>
    <w:rsid w:val="00004EA5"/>
    <w:rsid w:val="00005210"/>
    <w:rsid w:val="00005AA9"/>
    <w:rsid w:val="00005BF1"/>
    <w:rsid w:val="00006477"/>
    <w:rsid w:val="000066F9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2E1F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6FE0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491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A84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4DF2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0F78C7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0827"/>
    <w:rsid w:val="001117C0"/>
    <w:rsid w:val="00112206"/>
    <w:rsid w:val="00113453"/>
    <w:rsid w:val="00113758"/>
    <w:rsid w:val="0011395E"/>
    <w:rsid w:val="00113BCC"/>
    <w:rsid w:val="00114263"/>
    <w:rsid w:val="0011517F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8B5"/>
    <w:rsid w:val="00133F9E"/>
    <w:rsid w:val="00134A85"/>
    <w:rsid w:val="001356B7"/>
    <w:rsid w:val="001358C9"/>
    <w:rsid w:val="00136610"/>
    <w:rsid w:val="001366D4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A7D80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C7817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0E6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CE2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29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2A5E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E05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F36"/>
    <w:rsid w:val="003546D4"/>
    <w:rsid w:val="00354F10"/>
    <w:rsid w:val="0035504A"/>
    <w:rsid w:val="0035522E"/>
    <w:rsid w:val="003559B6"/>
    <w:rsid w:val="003566FC"/>
    <w:rsid w:val="00356883"/>
    <w:rsid w:val="00357237"/>
    <w:rsid w:val="00357740"/>
    <w:rsid w:val="003605C9"/>
    <w:rsid w:val="00360659"/>
    <w:rsid w:val="003618AB"/>
    <w:rsid w:val="00361FBC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18B5"/>
    <w:rsid w:val="003D2923"/>
    <w:rsid w:val="003D2F3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0FFE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54F7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E33"/>
    <w:rsid w:val="00442F3C"/>
    <w:rsid w:val="00443E72"/>
    <w:rsid w:val="00444559"/>
    <w:rsid w:val="00444619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4F8"/>
    <w:rsid w:val="00451BFA"/>
    <w:rsid w:val="00452111"/>
    <w:rsid w:val="00452BFC"/>
    <w:rsid w:val="00453251"/>
    <w:rsid w:val="00453AED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77738"/>
    <w:rsid w:val="00480291"/>
    <w:rsid w:val="00480B4A"/>
    <w:rsid w:val="00480CFD"/>
    <w:rsid w:val="004816AC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70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652D"/>
    <w:rsid w:val="004A764F"/>
    <w:rsid w:val="004B0443"/>
    <w:rsid w:val="004B07E5"/>
    <w:rsid w:val="004B108B"/>
    <w:rsid w:val="004B182B"/>
    <w:rsid w:val="004B1DC0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C40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BD6"/>
    <w:rsid w:val="00543C36"/>
    <w:rsid w:val="00543F3C"/>
    <w:rsid w:val="0054444E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A0D"/>
    <w:rsid w:val="00555A6A"/>
    <w:rsid w:val="005568C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C42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50D"/>
    <w:rsid w:val="005B49C9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C3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F8A"/>
    <w:rsid w:val="00606A9A"/>
    <w:rsid w:val="006075B1"/>
    <w:rsid w:val="0060795C"/>
    <w:rsid w:val="00607E35"/>
    <w:rsid w:val="006102DB"/>
    <w:rsid w:val="00610643"/>
    <w:rsid w:val="00611232"/>
    <w:rsid w:val="0061144E"/>
    <w:rsid w:val="006120F3"/>
    <w:rsid w:val="00612169"/>
    <w:rsid w:val="006123A7"/>
    <w:rsid w:val="006130A4"/>
    <w:rsid w:val="006133B7"/>
    <w:rsid w:val="00613A3B"/>
    <w:rsid w:val="00613C4E"/>
    <w:rsid w:val="006144C9"/>
    <w:rsid w:val="00616625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3F7"/>
    <w:rsid w:val="00641B9E"/>
    <w:rsid w:val="00642D38"/>
    <w:rsid w:val="006442FD"/>
    <w:rsid w:val="00644CC1"/>
    <w:rsid w:val="006459D3"/>
    <w:rsid w:val="00645A14"/>
    <w:rsid w:val="00647040"/>
    <w:rsid w:val="006474CC"/>
    <w:rsid w:val="0064755C"/>
    <w:rsid w:val="00647D34"/>
    <w:rsid w:val="006508AB"/>
    <w:rsid w:val="00650D3A"/>
    <w:rsid w:val="00651366"/>
    <w:rsid w:val="0065151A"/>
    <w:rsid w:val="006532BC"/>
    <w:rsid w:val="00653DFE"/>
    <w:rsid w:val="00654DD4"/>
    <w:rsid w:val="00656032"/>
    <w:rsid w:val="0065639F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67C77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DA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328B"/>
    <w:rsid w:val="00683AEC"/>
    <w:rsid w:val="00685109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5AA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2F19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8A3"/>
    <w:rsid w:val="00724CA6"/>
    <w:rsid w:val="007250F0"/>
    <w:rsid w:val="007251FF"/>
    <w:rsid w:val="00725B61"/>
    <w:rsid w:val="00725DC8"/>
    <w:rsid w:val="00725E4F"/>
    <w:rsid w:val="007272E5"/>
    <w:rsid w:val="00732019"/>
    <w:rsid w:val="00732B77"/>
    <w:rsid w:val="00732E6E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08A1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6B19"/>
    <w:rsid w:val="007876F2"/>
    <w:rsid w:val="007902C8"/>
    <w:rsid w:val="00790860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4A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7A2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4A0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31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6E2A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4B4A"/>
    <w:rsid w:val="009052BC"/>
    <w:rsid w:val="00905A88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592D"/>
    <w:rsid w:val="00976AF8"/>
    <w:rsid w:val="00977C46"/>
    <w:rsid w:val="00977FB2"/>
    <w:rsid w:val="00980694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D14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670"/>
    <w:rsid w:val="009D0EAE"/>
    <w:rsid w:val="009D12D2"/>
    <w:rsid w:val="009D526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E7B86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580B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48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92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624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1989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AA0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90E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369"/>
    <w:rsid w:val="00B16CA1"/>
    <w:rsid w:val="00B178F6"/>
    <w:rsid w:val="00B206D5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A52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5E3F"/>
    <w:rsid w:val="00B56261"/>
    <w:rsid w:val="00B562E9"/>
    <w:rsid w:val="00B5647C"/>
    <w:rsid w:val="00B56E02"/>
    <w:rsid w:val="00B576E7"/>
    <w:rsid w:val="00B57AF4"/>
    <w:rsid w:val="00B57DDF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44F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61EB"/>
    <w:rsid w:val="00BA6ABE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5B01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0DE7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420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B5C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4FA9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D40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6EF"/>
    <w:rsid w:val="00CE27E5"/>
    <w:rsid w:val="00CE3109"/>
    <w:rsid w:val="00CE31CC"/>
    <w:rsid w:val="00CE3B80"/>
    <w:rsid w:val="00CE3E12"/>
    <w:rsid w:val="00CE3ED5"/>
    <w:rsid w:val="00CE5941"/>
    <w:rsid w:val="00CE5DB6"/>
    <w:rsid w:val="00CE5E3A"/>
    <w:rsid w:val="00CE6127"/>
    <w:rsid w:val="00CE6806"/>
    <w:rsid w:val="00CE6ABE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1AA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4E78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2648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0DC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66721"/>
    <w:rsid w:val="00D7140B"/>
    <w:rsid w:val="00D71C9F"/>
    <w:rsid w:val="00D72574"/>
    <w:rsid w:val="00D73E95"/>
    <w:rsid w:val="00D74048"/>
    <w:rsid w:val="00D74382"/>
    <w:rsid w:val="00D74398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96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4115"/>
    <w:rsid w:val="00D95332"/>
    <w:rsid w:val="00D95EB5"/>
    <w:rsid w:val="00D96105"/>
    <w:rsid w:val="00D96807"/>
    <w:rsid w:val="00D97BB6"/>
    <w:rsid w:val="00DA001E"/>
    <w:rsid w:val="00DA1283"/>
    <w:rsid w:val="00DA1761"/>
    <w:rsid w:val="00DA1E0A"/>
    <w:rsid w:val="00DA2C04"/>
    <w:rsid w:val="00DA3A57"/>
    <w:rsid w:val="00DA3E58"/>
    <w:rsid w:val="00DA45CD"/>
    <w:rsid w:val="00DA4919"/>
    <w:rsid w:val="00DA4D48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393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0DDF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3F4B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4D42"/>
    <w:rsid w:val="00E65BE1"/>
    <w:rsid w:val="00E65D7D"/>
    <w:rsid w:val="00E6608E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4F65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948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5919"/>
    <w:rsid w:val="00EE5A24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48A"/>
    <w:rsid w:val="00EF7971"/>
    <w:rsid w:val="00EF7C0D"/>
    <w:rsid w:val="00F00569"/>
    <w:rsid w:val="00F00C4F"/>
    <w:rsid w:val="00F02230"/>
    <w:rsid w:val="00F032D1"/>
    <w:rsid w:val="00F05445"/>
    <w:rsid w:val="00F05606"/>
    <w:rsid w:val="00F05679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17B84"/>
    <w:rsid w:val="00F201C5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9C7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987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B08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B8A"/>
    <w:rsid w:val="00F93D06"/>
    <w:rsid w:val="00F94C6F"/>
    <w:rsid w:val="00F957D1"/>
    <w:rsid w:val="00F95E05"/>
    <w:rsid w:val="00F968DD"/>
    <w:rsid w:val="00F96BFE"/>
    <w:rsid w:val="00F97452"/>
    <w:rsid w:val="00FA014F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3CC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576C695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D6713"/>
    <w:rPr>
      <w:rFonts w:ascii="Times New Roman" w:hAnsi="Times New Roman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ph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014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1D42"/>
  </w:style>
  <w:style w:type="paragraph" w:styleId="Footer">
    <w:name w:val="footer"/>
    <w:basedOn w:val="Normal"/>
    <w:link w:val="FooterCha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1D42"/>
  </w:style>
  <w:style w:type="table" w:styleId="TableGrid">
    <w:name w:val="Table Grid"/>
    <w:basedOn w:val="Table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NoSpacing">
    <w:name w:val="No Spacing"/>
    <w:link w:val="NoSpacingChar"/>
    <w:uiPriority w:val="1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e">
    <w:name w:val="Title"/>
    <w:basedOn w:val="Normal"/>
    <w:next w:val="Subtitle"/>
    <w:link w:val="TitleCha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eChar">
    <w:name w:val="Title Char"/>
    <w:basedOn w:val="DefaultParagraphFont"/>
    <w:link w:val="Title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Strong">
    <w:name w:val="Strong"/>
    <w:uiPriority w:val="22"/>
    <w:qFormat/>
    <w:rsid w:val="00B83C7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342E"/>
    <w:rPr>
      <w:rFonts w:ascii="Segoe UI" w:hAnsi="Segoe UI" w:cs="Segoe UI"/>
      <w:sz w:val="18"/>
      <w:szCs w:val="18"/>
    </w:rPr>
  </w:style>
  <w:style w:type="character" w:customStyle="1" w:styleId="WW8Num2z7">
    <w:name w:val="WW8Num2z7"/>
    <w:rsid w:val="00865331"/>
  </w:style>
  <w:style w:type="character" w:customStyle="1" w:styleId="WW8Num1z5">
    <w:name w:val="WW8Num1z5"/>
    <w:rsid w:val="00865331"/>
  </w:style>
  <w:style w:type="paragraph" w:customStyle="1" w:styleId="Default">
    <w:name w:val="Default"/>
    <w:rsid w:val="00865331"/>
    <w:pPr>
      <w:autoSpaceDE w:val="0"/>
      <w:autoSpaceDN w:val="0"/>
      <w:adjustRightInd w:val="0"/>
      <w:spacing w:after="0" w:line="240" w:lineRule="auto"/>
    </w:pPr>
    <w:rPr>
      <w:rFonts w:ascii="Cambria Math" w:hAnsi="Cambria Math" w:cs="Cambria Math"/>
      <w:color w:val="000000"/>
      <w:sz w:val="24"/>
      <w:szCs w:val="24"/>
      <w:lang w:val="en-US"/>
    </w:rPr>
  </w:style>
  <w:style w:type="character" w:customStyle="1" w:styleId="NoSpacingChar">
    <w:name w:val="No Spacing Char"/>
    <w:link w:val="NoSpacing"/>
    <w:uiPriority w:val="1"/>
    <w:locked/>
    <w:rsid w:val="0061144E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8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6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7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BBB85-5CB2-4ACD-B262-75BD00E175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2</Pages>
  <Words>683</Words>
  <Characters>3895</Characters>
  <Application>Microsoft Office Word</Application>
  <DocSecurity>0</DocSecurity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41</cp:revision>
  <cp:lastPrinted>2023-01-25T06:38:00Z</cp:lastPrinted>
  <dcterms:created xsi:type="dcterms:W3CDTF">2022-05-11T05:22:00Z</dcterms:created>
  <dcterms:modified xsi:type="dcterms:W3CDTF">2023-01-25T06:50:00Z</dcterms:modified>
</cp:coreProperties>
</file>