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7D4C" w14:textId="77777777" w:rsidR="009862D6" w:rsidRPr="001D5B60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1D5B60">
        <w:rPr>
          <w:rFonts w:ascii="Times New Roman" w:hAnsi="Times New Roman"/>
          <w:b/>
          <w:sz w:val="27"/>
          <w:szCs w:val="27"/>
          <w:lang w:val="ro-RO"/>
        </w:rPr>
        <w:t>ROMÂNIA</w:t>
      </w:r>
    </w:p>
    <w:p w14:paraId="154F93DE" w14:textId="77777777" w:rsidR="009862D6" w:rsidRPr="001D5B60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1D5B60">
        <w:rPr>
          <w:rFonts w:ascii="Times New Roman" w:hAnsi="Times New Roman"/>
          <w:b/>
          <w:sz w:val="27"/>
          <w:szCs w:val="27"/>
          <w:lang w:val="ro-RO"/>
        </w:rPr>
        <w:t>JUDEŢUL SUCEAVA</w:t>
      </w:r>
    </w:p>
    <w:p w14:paraId="28E87B86" w14:textId="77777777" w:rsidR="009862D6" w:rsidRPr="001D5B60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1D5B60">
        <w:rPr>
          <w:rFonts w:ascii="Times New Roman" w:hAnsi="Times New Roman"/>
          <w:b/>
          <w:sz w:val="27"/>
          <w:szCs w:val="27"/>
          <w:lang w:val="ro-RO"/>
        </w:rPr>
        <w:t>MUNICIPIUL CÂMPULUNG MOLDOVENESC</w:t>
      </w:r>
    </w:p>
    <w:p w14:paraId="7662D412" w14:textId="7FA5EA02" w:rsidR="00BA61EB" w:rsidRPr="001D5B60" w:rsidRDefault="009862D6" w:rsidP="001D5B60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1D5B60">
        <w:rPr>
          <w:rFonts w:ascii="Times New Roman" w:hAnsi="Times New Roman"/>
          <w:b/>
          <w:sz w:val="27"/>
          <w:szCs w:val="27"/>
          <w:lang w:val="ro-RO"/>
        </w:rPr>
        <w:t>CONSILIUL LOCAL</w:t>
      </w:r>
    </w:p>
    <w:p w14:paraId="5519BA0C" w14:textId="77777777" w:rsidR="00C7218E" w:rsidRDefault="00C7218E" w:rsidP="00AF1989">
      <w:pPr>
        <w:rPr>
          <w:rFonts w:ascii="Times New Roman" w:hAnsi="Times New Roman" w:cs="Times New Roman"/>
          <w:sz w:val="28"/>
          <w:szCs w:val="28"/>
        </w:rPr>
      </w:pPr>
    </w:p>
    <w:p w14:paraId="486EB0AC" w14:textId="690201BE" w:rsidR="003D6713" w:rsidRDefault="00F55BEC" w:rsidP="00F55BEC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="00492EEC" w:rsidRPr="00082ED9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082ED9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="00492EEC" w:rsidRPr="00082ED9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082ED9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="00492EEC" w:rsidRPr="00082ED9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1D5B60">
        <w:rPr>
          <w:rFonts w:ascii="Times New Roman" w:hAnsi="Times New Roman"/>
          <w:b/>
          <w:bCs/>
          <w:sz w:val="28"/>
          <w:szCs w:val="28"/>
          <w:lang w:val="ro-RO"/>
        </w:rPr>
        <w:t>A NR. 8</w:t>
      </w:r>
    </w:p>
    <w:p w14:paraId="6F034637" w14:textId="4DA5BE28" w:rsidR="001D5B60" w:rsidRDefault="00F55BEC" w:rsidP="00F55BEC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="001D5B60">
        <w:rPr>
          <w:rFonts w:ascii="Times New Roman" w:hAnsi="Times New Roman"/>
          <w:b/>
          <w:bCs/>
          <w:sz w:val="28"/>
          <w:szCs w:val="28"/>
          <w:lang w:val="ro-RO"/>
        </w:rPr>
        <w:t>din 27 ianuarie 2022</w:t>
      </w:r>
    </w:p>
    <w:p w14:paraId="7641C1B1" w14:textId="77777777" w:rsidR="001D5B60" w:rsidRPr="00082ED9" w:rsidRDefault="001D5B60" w:rsidP="000066F9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018C77D1" w14:textId="77777777" w:rsidR="001D5B60" w:rsidRPr="00913391" w:rsidRDefault="00132E21" w:rsidP="00082ED9">
      <w:pPr>
        <w:pStyle w:val="Frspaiere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r w:rsidRPr="00913391">
        <w:rPr>
          <w:rFonts w:ascii="Times New Roman" w:hAnsi="Times New Roman"/>
          <w:b/>
          <w:bCs/>
          <w:sz w:val="27"/>
          <w:szCs w:val="27"/>
          <w:lang w:val="ro-RO"/>
        </w:rPr>
        <w:t>privind aprobarea  participării  și a acordului pentru cofinanțare</w:t>
      </w:r>
    </w:p>
    <w:p w14:paraId="37ABD934" w14:textId="32E7A2DB" w:rsidR="001D5B60" w:rsidRPr="00913391" w:rsidRDefault="00132E21" w:rsidP="00082ED9">
      <w:pPr>
        <w:pStyle w:val="Frspaiere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r w:rsidRPr="00913391">
        <w:rPr>
          <w:rFonts w:ascii="Times New Roman" w:hAnsi="Times New Roman"/>
          <w:b/>
          <w:bCs/>
          <w:sz w:val="27"/>
          <w:szCs w:val="27"/>
          <w:lang w:val="ro-RO"/>
        </w:rPr>
        <w:t xml:space="preserve"> în cadrul proiectului</w:t>
      </w:r>
      <w:r w:rsidR="00082ED9" w:rsidRPr="00913391">
        <w:rPr>
          <w:rFonts w:ascii="Times New Roman" w:hAnsi="Times New Roman"/>
          <w:b/>
          <w:bCs/>
          <w:sz w:val="27"/>
          <w:szCs w:val="27"/>
          <w:lang w:val="ro-RO"/>
        </w:rPr>
        <w:t xml:space="preserve"> </w:t>
      </w:r>
      <w:r w:rsidR="001D5B60" w:rsidRPr="00913391">
        <w:rPr>
          <w:rFonts w:ascii="Times New Roman" w:hAnsi="Times New Roman"/>
          <w:b/>
          <w:bCs/>
          <w:sz w:val="27"/>
          <w:szCs w:val="27"/>
          <w:lang w:val="ro-RO"/>
        </w:rPr>
        <w:t>,,</w:t>
      </w:r>
      <w:r w:rsidRPr="00913391">
        <w:rPr>
          <w:rFonts w:ascii="Times New Roman" w:hAnsi="Times New Roman"/>
          <w:b/>
          <w:bCs/>
          <w:sz w:val="27"/>
          <w:szCs w:val="27"/>
          <w:lang w:val="ro-RO"/>
        </w:rPr>
        <w:t xml:space="preserve">Astronomie și ecologie pentru reducerea </w:t>
      </w:r>
    </w:p>
    <w:p w14:paraId="00BB0474" w14:textId="04DD44FA" w:rsidR="00132E21" w:rsidRPr="00913391" w:rsidRDefault="00132E21" w:rsidP="00082ED9">
      <w:pPr>
        <w:pStyle w:val="Frspaiere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r w:rsidRPr="00913391">
        <w:rPr>
          <w:rFonts w:ascii="Times New Roman" w:hAnsi="Times New Roman"/>
          <w:b/>
          <w:bCs/>
          <w:sz w:val="27"/>
          <w:szCs w:val="27"/>
          <w:lang w:val="ro-RO"/>
        </w:rPr>
        <w:t>abandonului școlar”, prin Programul Operațional Capital Uman (POCU)</w:t>
      </w:r>
    </w:p>
    <w:p w14:paraId="78B37F83" w14:textId="77777777" w:rsidR="00C7218E" w:rsidRPr="00913391" w:rsidRDefault="00C7218E" w:rsidP="000066F9">
      <w:pPr>
        <w:pStyle w:val="Frspaiere"/>
        <w:jc w:val="center"/>
        <w:rPr>
          <w:rFonts w:ascii="Times New Roman" w:hAnsi="Times New Roman"/>
          <w:b/>
          <w:sz w:val="27"/>
          <w:szCs w:val="27"/>
          <w:lang w:val="ro-RO"/>
        </w:rPr>
      </w:pPr>
    </w:p>
    <w:p w14:paraId="63CB2DEF" w14:textId="5F12906B" w:rsidR="001D5B60" w:rsidRPr="00E76ACE" w:rsidRDefault="002D6410" w:rsidP="00E76ACE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Consiliul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4E1863" w:rsidRPr="00E76ACE">
        <w:rPr>
          <w:rFonts w:ascii="Times New Roman" w:hAnsi="Times New Roman"/>
          <w:sz w:val="24"/>
          <w:szCs w:val="24"/>
        </w:rPr>
        <w:t>m</w:t>
      </w:r>
      <w:r w:rsidR="006B2156" w:rsidRPr="00E76ACE">
        <w:rPr>
          <w:rFonts w:ascii="Times New Roman" w:hAnsi="Times New Roman"/>
          <w:sz w:val="24"/>
          <w:szCs w:val="24"/>
        </w:rPr>
        <w:t>unicipiului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Câmpulung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Moldovenesc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întrunit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şedinţa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ordinară din data de </w:t>
      </w:r>
      <w:r w:rsidR="0022268B" w:rsidRPr="00E76ACE">
        <w:rPr>
          <w:rFonts w:ascii="Times New Roman" w:hAnsi="Times New Roman"/>
          <w:sz w:val="24"/>
          <w:szCs w:val="24"/>
        </w:rPr>
        <w:t>27</w:t>
      </w:r>
      <w:r w:rsidR="001A2D98" w:rsidRPr="00E76ACE">
        <w:rPr>
          <w:rFonts w:ascii="Times New Roman" w:hAnsi="Times New Roman"/>
          <w:sz w:val="24"/>
          <w:szCs w:val="24"/>
        </w:rPr>
        <w:t xml:space="preserve"> </w:t>
      </w:r>
      <w:r w:rsidR="0022268B" w:rsidRPr="00E76ACE">
        <w:rPr>
          <w:rFonts w:ascii="Times New Roman" w:hAnsi="Times New Roman"/>
          <w:sz w:val="24"/>
          <w:szCs w:val="24"/>
        </w:rPr>
        <w:t>ianuarie</w:t>
      </w:r>
      <w:r w:rsidR="006B2156" w:rsidRPr="00E76ACE">
        <w:rPr>
          <w:rFonts w:ascii="Times New Roman" w:hAnsi="Times New Roman"/>
          <w:sz w:val="24"/>
          <w:szCs w:val="24"/>
        </w:rPr>
        <w:t xml:space="preserve"> 20</w:t>
      </w:r>
      <w:r w:rsidR="00CE6806" w:rsidRPr="00E76ACE">
        <w:rPr>
          <w:rFonts w:ascii="Times New Roman" w:hAnsi="Times New Roman"/>
          <w:sz w:val="24"/>
          <w:szCs w:val="24"/>
        </w:rPr>
        <w:t>2</w:t>
      </w:r>
      <w:r w:rsidR="0022268B" w:rsidRPr="00E76ACE">
        <w:rPr>
          <w:rFonts w:ascii="Times New Roman" w:hAnsi="Times New Roman"/>
          <w:sz w:val="24"/>
          <w:szCs w:val="24"/>
        </w:rPr>
        <w:t>2</w:t>
      </w:r>
      <w:r w:rsidR="006B2156" w:rsidRPr="00E76ACE">
        <w:rPr>
          <w:rFonts w:ascii="Times New Roman" w:hAnsi="Times New Roman"/>
          <w:sz w:val="24"/>
          <w:szCs w:val="24"/>
        </w:rPr>
        <w:t>;</w:t>
      </w:r>
      <w:r w:rsidR="006B2156" w:rsidRPr="00E76ACE">
        <w:rPr>
          <w:rFonts w:ascii="Times New Roman" w:hAnsi="Times New Roman"/>
          <w:sz w:val="24"/>
          <w:szCs w:val="24"/>
        </w:rPr>
        <w:tab/>
      </w:r>
      <w:r w:rsidR="006B2156" w:rsidRPr="00E76ACE">
        <w:rPr>
          <w:rFonts w:ascii="Times New Roman" w:hAnsi="Times New Roman"/>
          <w:sz w:val="24"/>
          <w:szCs w:val="24"/>
        </w:rPr>
        <w:tab/>
      </w:r>
      <w:r w:rsidR="006B2156" w:rsidRPr="00E76ACE">
        <w:rPr>
          <w:rFonts w:ascii="Times New Roman" w:hAnsi="Times New Roman"/>
          <w:sz w:val="24"/>
          <w:szCs w:val="24"/>
        </w:rPr>
        <w:tab/>
      </w:r>
      <w:r w:rsidR="006B2156" w:rsidRPr="00E76ACE">
        <w:rPr>
          <w:rFonts w:ascii="Times New Roman" w:hAnsi="Times New Roman"/>
          <w:sz w:val="24"/>
          <w:szCs w:val="24"/>
        </w:rPr>
        <w:tab/>
      </w:r>
      <w:r w:rsidR="006B2156" w:rsidRPr="00E76ACE">
        <w:rPr>
          <w:rFonts w:ascii="Times New Roman" w:hAnsi="Times New Roman"/>
          <w:sz w:val="24"/>
          <w:szCs w:val="24"/>
        </w:rPr>
        <w:tab/>
      </w:r>
    </w:p>
    <w:p w14:paraId="52192E38" w14:textId="663B2F7C" w:rsidR="006B2156" w:rsidRPr="00E76ACE" w:rsidRDefault="002D6410" w:rsidP="00E76ACE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76ACE">
        <w:rPr>
          <w:rFonts w:ascii="Times New Roman" w:hAnsi="Times New Roman"/>
          <w:sz w:val="24"/>
          <w:szCs w:val="24"/>
        </w:rPr>
        <w:tab/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Având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în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vedere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>:</w:t>
      </w:r>
    </w:p>
    <w:p w14:paraId="2B0EFA1B" w14:textId="5D624026" w:rsidR="006B2156" w:rsidRPr="00E76ACE" w:rsidRDefault="002D6410" w:rsidP="00E76ACE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76ACE">
        <w:rPr>
          <w:rFonts w:ascii="Times New Roman" w:hAnsi="Times New Roman"/>
          <w:sz w:val="24"/>
          <w:szCs w:val="24"/>
        </w:rPr>
        <w:tab/>
      </w:r>
      <w:r w:rsidR="00B701A6" w:rsidRPr="00E76ACE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="00CE6806" w:rsidRPr="00E76ACE">
        <w:rPr>
          <w:rFonts w:ascii="Times New Roman" w:hAnsi="Times New Roman"/>
          <w:sz w:val="24"/>
          <w:szCs w:val="24"/>
        </w:rPr>
        <w:t>Referatul</w:t>
      </w:r>
      <w:proofErr w:type="spellEnd"/>
      <w:r w:rsidR="00CE6806" w:rsidRPr="00E76A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E6806" w:rsidRPr="00E76ACE">
        <w:rPr>
          <w:rFonts w:ascii="Times New Roman" w:hAnsi="Times New Roman"/>
          <w:sz w:val="24"/>
          <w:szCs w:val="24"/>
        </w:rPr>
        <w:t>aprobare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a</w:t>
      </w:r>
      <w:r w:rsidR="00CE6806" w:rsidRPr="00E76ACE">
        <w:rPr>
          <w:rFonts w:ascii="Times New Roman" w:hAnsi="Times New Roman"/>
          <w:sz w:val="24"/>
          <w:szCs w:val="24"/>
        </w:rPr>
        <w:t>l</w:t>
      </w:r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863" w:rsidRPr="00E76ACE">
        <w:rPr>
          <w:rFonts w:ascii="Times New Roman" w:hAnsi="Times New Roman"/>
          <w:sz w:val="24"/>
          <w:szCs w:val="24"/>
        </w:rPr>
        <w:t>p</w:t>
      </w:r>
      <w:r w:rsidR="006B2156" w:rsidRPr="00E76ACE">
        <w:rPr>
          <w:rFonts w:ascii="Times New Roman" w:hAnsi="Times New Roman"/>
          <w:sz w:val="24"/>
          <w:szCs w:val="24"/>
        </w:rPr>
        <w:t>rimarului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934">
        <w:rPr>
          <w:rFonts w:ascii="Times New Roman" w:hAnsi="Times New Roman"/>
          <w:sz w:val="24"/>
          <w:szCs w:val="24"/>
        </w:rPr>
        <w:t>m</w:t>
      </w:r>
      <w:r w:rsidR="006B2156" w:rsidRPr="00E76ACE">
        <w:rPr>
          <w:rFonts w:ascii="Times New Roman" w:hAnsi="Times New Roman"/>
          <w:sz w:val="24"/>
          <w:szCs w:val="24"/>
        </w:rPr>
        <w:t>unicipiului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Câmpulung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Moldovenesc</w:t>
      </w:r>
      <w:proofErr w:type="spellEnd"/>
      <w:r w:rsidR="004E1863" w:rsidRPr="00E76ACE">
        <w:rPr>
          <w:rFonts w:ascii="Times New Roman" w:hAnsi="Times New Roman"/>
          <w:sz w:val="24"/>
          <w:szCs w:val="24"/>
        </w:rPr>
        <w:t>,</w:t>
      </w:r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înregistrat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la nr.</w:t>
      </w:r>
      <w:r w:rsidR="008D0934">
        <w:rPr>
          <w:rFonts w:ascii="Times New Roman" w:hAnsi="Times New Roman"/>
          <w:sz w:val="24"/>
          <w:szCs w:val="24"/>
        </w:rPr>
        <w:t xml:space="preserve"> 2742</w:t>
      </w:r>
      <w:r w:rsidR="006B2156" w:rsidRPr="00E76ACE">
        <w:rPr>
          <w:rFonts w:ascii="Times New Roman" w:hAnsi="Times New Roman"/>
          <w:sz w:val="24"/>
          <w:szCs w:val="24"/>
        </w:rPr>
        <w:t xml:space="preserve"> din </w:t>
      </w:r>
      <w:r w:rsidR="008D0934">
        <w:rPr>
          <w:rFonts w:ascii="Times New Roman" w:hAnsi="Times New Roman"/>
          <w:sz w:val="24"/>
          <w:szCs w:val="24"/>
        </w:rPr>
        <w:t>26.01.</w:t>
      </w:r>
      <w:r w:rsidR="006B2156" w:rsidRPr="00E76ACE">
        <w:rPr>
          <w:rFonts w:ascii="Times New Roman" w:hAnsi="Times New Roman"/>
          <w:sz w:val="24"/>
          <w:szCs w:val="24"/>
        </w:rPr>
        <w:t>20</w:t>
      </w:r>
      <w:r w:rsidR="00CE6806" w:rsidRPr="00E76ACE">
        <w:rPr>
          <w:rFonts w:ascii="Times New Roman" w:hAnsi="Times New Roman"/>
          <w:sz w:val="24"/>
          <w:szCs w:val="24"/>
        </w:rPr>
        <w:t>2</w:t>
      </w:r>
      <w:r w:rsidR="0022268B" w:rsidRPr="00E76ACE">
        <w:rPr>
          <w:rFonts w:ascii="Times New Roman" w:hAnsi="Times New Roman"/>
          <w:sz w:val="24"/>
          <w:szCs w:val="24"/>
        </w:rPr>
        <w:t>2</w:t>
      </w:r>
      <w:r w:rsidR="006B2156" w:rsidRPr="00E76ACE">
        <w:rPr>
          <w:rFonts w:ascii="Times New Roman" w:hAnsi="Times New Roman"/>
          <w:sz w:val="24"/>
          <w:szCs w:val="24"/>
        </w:rPr>
        <w:t>;</w:t>
      </w:r>
    </w:p>
    <w:p w14:paraId="789D9687" w14:textId="3EBA09EC" w:rsidR="006B2156" w:rsidRPr="00E76ACE" w:rsidRDefault="002D6410" w:rsidP="00E76ACE">
      <w:pPr>
        <w:pStyle w:val="Frspaiere"/>
        <w:jc w:val="both"/>
        <w:rPr>
          <w:rFonts w:ascii="Times New Roman" w:hAnsi="Times New Roman"/>
          <w:bCs/>
          <w:sz w:val="24"/>
          <w:szCs w:val="24"/>
        </w:rPr>
      </w:pPr>
      <w:r w:rsidRPr="00E76ACE">
        <w:rPr>
          <w:rFonts w:ascii="Times New Roman" w:hAnsi="Times New Roman"/>
          <w:sz w:val="24"/>
          <w:szCs w:val="24"/>
        </w:rPr>
        <w:tab/>
      </w:r>
      <w:r w:rsidR="00B701A6" w:rsidRPr="00E76ACE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Raportul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r w:rsidR="000066F9" w:rsidRPr="00E76AC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0066F9" w:rsidRPr="00E76ACE">
        <w:rPr>
          <w:rFonts w:ascii="Times New Roman" w:hAnsi="Times New Roman"/>
          <w:sz w:val="24"/>
          <w:szCs w:val="24"/>
        </w:rPr>
        <w:t>specialitate</w:t>
      </w:r>
      <w:proofErr w:type="spellEnd"/>
      <w:r w:rsidR="000066F9" w:rsidRPr="00E76ACE">
        <w:rPr>
          <w:rFonts w:ascii="Times New Roman" w:hAnsi="Times New Roman"/>
          <w:sz w:val="24"/>
          <w:szCs w:val="24"/>
        </w:rPr>
        <w:t xml:space="preserve"> al </w:t>
      </w:r>
      <w:r w:rsidR="006B2156" w:rsidRPr="00E76ACE">
        <w:rPr>
          <w:rFonts w:ascii="Times New Roman" w:hAnsi="Times New Roman"/>
          <w:sz w:val="24"/>
          <w:szCs w:val="24"/>
        </w:rPr>
        <w:t xml:space="preserve">Direcției economice din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cadrul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863" w:rsidRPr="00E76ACE">
        <w:rPr>
          <w:rFonts w:ascii="Times New Roman" w:hAnsi="Times New Roman"/>
          <w:sz w:val="24"/>
          <w:szCs w:val="24"/>
        </w:rPr>
        <w:t>p</w:t>
      </w:r>
      <w:r w:rsidR="006B2156" w:rsidRPr="00E76ACE">
        <w:rPr>
          <w:rFonts w:ascii="Times New Roman" w:hAnsi="Times New Roman"/>
          <w:sz w:val="24"/>
          <w:szCs w:val="24"/>
        </w:rPr>
        <w:t>rimăriei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863" w:rsidRPr="00E76ACE">
        <w:rPr>
          <w:rFonts w:ascii="Times New Roman" w:hAnsi="Times New Roman"/>
          <w:sz w:val="24"/>
          <w:szCs w:val="24"/>
        </w:rPr>
        <w:t>m</w:t>
      </w:r>
      <w:r w:rsidR="006B2156" w:rsidRPr="00E76ACE">
        <w:rPr>
          <w:rFonts w:ascii="Times New Roman" w:hAnsi="Times New Roman"/>
          <w:sz w:val="24"/>
          <w:szCs w:val="24"/>
        </w:rPr>
        <w:t>unicipiului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Câmpulung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B2156" w:rsidRPr="00E76ACE">
        <w:rPr>
          <w:rFonts w:ascii="Times New Roman" w:hAnsi="Times New Roman"/>
          <w:sz w:val="24"/>
          <w:szCs w:val="24"/>
        </w:rPr>
        <w:t>Moldovenesc</w:t>
      </w:r>
      <w:proofErr w:type="spellEnd"/>
      <w:r w:rsidR="006B2156" w:rsidRPr="00E76AC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6B2156" w:rsidRPr="00E76ACE">
        <w:rPr>
          <w:rFonts w:ascii="Times New Roman" w:hAnsi="Times New Roman"/>
          <w:sz w:val="24"/>
          <w:szCs w:val="24"/>
        </w:rPr>
        <w:t>înregistrat</w:t>
      </w:r>
      <w:proofErr w:type="spellEnd"/>
      <w:proofErr w:type="gramEnd"/>
      <w:r w:rsidR="006B2156" w:rsidRPr="00E76ACE">
        <w:rPr>
          <w:rFonts w:ascii="Times New Roman" w:hAnsi="Times New Roman"/>
          <w:sz w:val="24"/>
          <w:szCs w:val="24"/>
        </w:rPr>
        <w:t xml:space="preserve"> la nr. </w:t>
      </w:r>
      <w:r w:rsidR="008D0934">
        <w:rPr>
          <w:rFonts w:ascii="Times New Roman" w:hAnsi="Times New Roman"/>
          <w:sz w:val="24"/>
          <w:szCs w:val="24"/>
        </w:rPr>
        <w:t xml:space="preserve">2744 </w:t>
      </w:r>
      <w:r w:rsidR="006B2156" w:rsidRPr="00E76ACE">
        <w:rPr>
          <w:rFonts w:ascii="Times New Roman" w:hAnsi="Times New Roman"/>
          <w:sz w:val="24"/>
          <w:szCs w:val="24"/>
        </w:rPr>
        <w:t xml:space="preserve">din </w:t>
      </w:r>
      <w:r w:rsidR="008D0934">
        <w:rPr>
          <w:rFonts w:ascii="Times New Roman" w:hAnsi="Times New Roman"/>
          <w:sz w:val="24"/>
          <w:szCs w:val="24"/>
        </w:rPr>
        <w:t>26.01.</w:t>
      </w:r>
      <w:r w:rsidR="006B2156" w:rsidRPr="00E76ACE">
        <w:rPr>
          <w:rFonts w:ascii="Times New Roman" w:hAnsi="Times New Roman"/>
          <w:sz w:val="24"/>
          <w:szCs w:val="24"/>
        </w:rPr>
        <w:t>20</w:t>
      </w:r>
      <w:r w:rsidR="00CE6806" w:rsidRPr="00E76ACE">
        <w:rPr>
          <w:rFonts w:ascii="Times New Roman" w:hAnsi="Times New Roman"/>
          <w:sz w:val="24"/>
          <w:szCs w:val="24"/>
        </w:rPr>
        <w:t>2</w:t>
      </w:r>
      <w:r w:rsidR="0022268B" w:rsidRPr="00E76ACE">
        <w:rPr>
          <w:rFonts w:ascii="Times New Roman" w:hAnsi="Times New Roman"/>
          <w:sz w:val="24"/>
          <w:szCs w:val="24"/>
        </w:rPr>
        <w:t>2</w:t>
      </w:r>
      <w:r w:rsidR="006B2156" w:rsidRPr="00E76ACE">
        <w:rPr>
          <w:rFonts w:ascii="Times New Roman" w:hAnsi="Times New Roman"/>
          <w:sz w:val="24"/>
          <w:szCs w:val="24"/>
        </w:rPr>
        <w:t>;</w:t>
      </w:r>
    </w:p>
    <w:p w14:paraId="7504595F" w14:textId="0C8546DA" w:rsidR="00082ED9" w:rsidRPr="00E76ACE" w:rsidRDefault="002D6410" w:rsidP="00E76ACE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76ACE">
        <w:rPr>
          <w:rFonts w:ascii="Times New Roman" w:hAnsi="Times New Roman"/>
          <w:sz w:val="24"/>
          <w:szCs w:val="24"/>
        </w:rPr>
        <w:tab/>
      </w:r>
      <w:r w:rsidR="00B701A6" w:rsidRPr="00E76ACE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="00082ED9" w:rsidRPr="00E76ACE">
        <w:rPr>
          <w:rFonts w:ascii="Times New Roman" w:hAnsi="Times New Roman"/>
          <w:sz w:val="24"/>
          <w:szCs w:val="24"/>
        </w:rPr>
        <w:t>Raportul</w:t>
      </w:r>
      <w:proofErr w:type="spellEnd"/>
      <w:r w:rsidR="00082ED9" w:rsidRPr="00E76A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82ED9" w:rsidRPr="00E76ACE">
        <w:rPr>
          <w:rFonts w:ascii="Times New Roman" w:hAnsi="Times New Roman"/>
          <w:sz w:val="24"/>
          <w:szCs w:val="24"/>
        </w:rPr>
        <w:t>specialitate</w:t>
      </w:r>
      <w:proofErr w:type="spellEnd"/>
      <w:r w:rsidR="00082ED9" w:rsidRPr="00E76ACE">
        <w:rPr>
          <w:rFonts w:ascii="Times New Roman" w:hAnsi="Times New Roman"/>
          <w:sz w:val="24"/>
          <w:szCs w:val="24"/>
        </w:rPr>
        <w:t xml:space="preserve"> al Compartimentului juridic din cadrul </w:t>
      </w:r>
      <w:proofErr w:type="spellStart"/>
      <w:r w:rsidR="004E1863" w:rsidRPr="00E76ACE">
        <w:rPr>
          <w:rFonts w:ascii="Times New Roman" w:hAnsi="Times New Roman"/>
          <w:sz w:val="24"/>
          <w:szCs w:val="24"/>
        </w:rPr>
        <w:t>p</w:t>
      </w:r>
      <w:r w:rsidR="00082ED9" w:rsidRPr="00E76ACE">
        <w:rPr>
          <w:rFonts w:ascii="Times New Roman" w:hAnsi="Times New Roman"/>
          <w:sz w:val="24"/>
          <w:szCs w:val="24"/>
        </w:rPr>
        <w:t>rimăriei</w:t>
      </w:r>
      <w:proofErr w:type="spellEnd"/>
      <w:r w:rsidR="00082ED9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863" w:rsidRPr="00E76ACE">
        <w:rPr>
          <w:rFonts w:ascii="Times New Roman" w:hAnsi="Times New Roman"/>
          <w:sz w:val="24"/>
          <w:szCs w:val="24"/>
        </w:rPr>
        <w:t>m</w:t>
      </w:r>
      <w:r w:rsidR="00082ED9" w:rsidRPr="00E76ACE">
        <w:rPr>
          <w:rFonts w:ascii="Times New Roman" w:hAnsi="Times New Roman"/>
          <w:sz w:val="24"/>
          <w:szCs w:val="24"/>
        </w:rPr>
        <w:t>unicipiului</w:t>
      </w:r>
      <w:proofErr w:type="spellEnd"/>
      <w:r w:rsidR="00082ED9" w:rsidRPr="00E76ACE">
        <w:rPr>
          <w:rFonts w:ascii="Times New Roman" w:hAnsi="Times New Roman"/>
          <w:sz w:val="24"/>
          <w:szCs w:val="24"/>
        </w:rPr>
        <w:t xml:space="preserve"> Câmpulung </w:t>
      </w:r>
      <w:proofErr w:type="gramStart"/>
      <w:r w:rsidR="00082ED9" w:rsidRPr="00E76ACE">
        <w:rPr>
          <w:rFonts w:ascii="Times New Roman" w:hAnsi="Times New Roman"/>
          <w:sz w:val="24"/>
          <w:szCs w:val="24"/>
        </w:rPr>
        <w:t>Moldovenesc,  înregistrat</w:t>
      </w:r>
      <w:proofErr w:type="gramEnd"/>
      <w:r w:rsidR="00082ED9" w:rsidRPr="00E76ACE">
        <w:rPr>
          <w:rFonts w:ascii="Times New Roman" w:hAnsi="Times New Roman"/>
          <w:sz w:val="24"/>
          <w:szCs w:val="24"/>
        </w:rPr>
        <w:t xml:space="preserve"> la nr. </w:t>
      </w:r>
      <w:r w:rsidR="008D0934">
        <w:rPr>
          <w:rFonts w:ascii="Times New Roman" w:hAnsi="Times New Roman"/>
          <w:sz w:val="24"/>
          <w:szCs w:val="24"/>
        </w:rPr>
        <w:t>2745</w:t>
      </w:r>
      <w:r w:rsidR="00082ED9" w:rsidRPr="00E76ACE">
        <w:rPr>
          <w:rFonts w:ascii="Times New Roman" w:hAnsi="Times New Roman"/>
          <w:sz w:val="24"/>
          <w:szCs w:val="24"/>
        </w:rPr>
        <w:t xml:space="preserve"> din </w:t>
      </w:r>
      <w:r w:rsidR="008D0934">
        <w:rPr>
          <w:rFonts w:ascii="Times New Roman" w:hAnsi="Times New Roman"/>
          <w:sz w:val="24"/>
          <w:szCs w:val="24"/>
        </w:rPr>
        <w:t>26.01.</w:t>
      </w:r>
      <w:r w:rsidR="00082ED9" w:rsidRPr="00E76ACE">
        <w:rPr>
          <w:rFonts w:ascii="Times New Roman" w:hAnsi="Times New Roman"/>
          <w:sz w:val="24"/>
          <w:szCs w:val="24"/>
        </w:rPr>
        <w:t>2022;</w:t>
      </w:r>
    </w:p>
    <w:p w14:paraId="50847B36" w14:textId="66219248" w:rsidR="00E76ACE" w:rsidRPr="00E76ACE" w:rsidRDefault="00E76ACE" w:rsidP="00E76ACE">
      <w:pPr>
        <w:pStyle w:val="Frspaiere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  <w:t xml:space="preserve">  -</w:t>
      </w:r>
      <w:proofErr w:type="spellStart"/>
      <w:r w:rsidRPr="00E76ACE">
        <w:rPr>
          <w:rFonts w:ascii="Times New Roman" w:hAnsi="Times New Roman"/>
          <w:sz w:val="24"/>
          <w:szCs w:val="24"/>
        </w:rPr>
        <w:t>Avizul</w:t>
      </w:r>
      <w:proofErr w:type="spellEnd"/>
      <w:r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ACE">
        <w:rPr>
          <w:rFonts w:ascii="Times New Roman" w:hAnsi="Times New Roman"/>
          <w:sz w:val="24"/>
          <w:szCs w:val="24"/>
        </w:rPr>
        <w:t>Comisiei</w:t>
      </w:r>
      <w:proofErr w:type="spellEnd"/>
      <w:r w:rsidRPr="00E76A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76ACE">
        <w:rPr>
          <w:rFonts w:ascii="Times New Roman" w:hAnsi="Times New Roman"/>
          <w:sz w:val="24"/>
          <w:szCs w:val="24"/>
        </w:rPr>
        <w:t>specialitate</w:t>
      </w:r>
      <w:proofErr w:type="spellEnd"/>
      <w:r w:rsidRPr="00E76ACE">
        <w:rPr>
          <w:rFonts w:ascii="Times New Roman" w:hAnsi="Times New Roman"/>
          <w:sz w:val="24"/>
          <w:szCs w:val="24"/>
        </w:rPr>
        <w:t xml:space="preserve"> a Consiliului Local;</w:t>
      </w:r>
    </w:p>
    <w:p w14:paraId="50A4A623" w14:textId="6ECCAD3C" w:rsidR="0025531B" w:rsidRPr="00E76ACE" w:rsidRDefault="002D6410" w:rsidP="00E76ACE">
      <w:pPr>
        <w:pStyle w:val="Frspaiere"/>
        <w:jc w:val="both"/>
        <w:rPr>
          <w:rFonts w:ascii="Times New Roman" w:hAnsi="Times New Roman"/>
          <w:bCs/>
          <w:sz w:val="24"/>
          <w:szCs w:val="24"/>
        </w:rPr>
      </w:pPr>
      <w:r w:rsidRPr="00E76ACE">
        <w:rPr>
          <w:rFonts w:ascii="Times New Roman" w:hAnsi="Times New Roman"/>
          <w:sz w:val="24"/>
          <w:szCs w:val="24"/>
        </w:rPr>
        <w:tab/>
      </w:r>
      <w:r w:rsidR="00B701A6" w:rsidRPr="00E76ACE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="0025531B" w:rsidRPr="00E76ACE">
        <w:rPr>
          <w:rFonts w:ascii="Times New Roman" w:hAnsi="Times New Roman"/>
          <w:sz w:val="24"/>
          <w:szCs w:val="24"/>
        </w:rPr>
        <w:t>Adres</w:t>
      </w:r>
      <w:r w:rsidR="0022268B" w:rsidRPr="00E76ACE">
        <w:rPr>
          <w:rFonts w:ascii="Times New Roman" w:hAnsi="Times New Roman"/>
          <w:sz w:val="24"/>
          <w:szCs w:val="24"/>
        </w:rPr>
        <w:t>a</w:t>
      </w:r>
      <w:proofErr w:type="spellEnd"/>
      <w:r w:rsidR="0025531B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31B" w:rsidRPr="00E76ACE">
        <w:rPr>
          <w:rFonts w:ascii="Times New Roman" w:hAnsi="Times New Roman"/>
          <w:sz w:val="24"/>
          <w:szCs w:val="24"/>
        </w:rPr>
        <w:t>Colegiului</w:t>
      </w:r>
      <w:proofErr w:type="spellEnd"/>
      <w:r w:rsidR="0025531B" w:rsidRPr="00E76ACE">
        <w:rPr>
          <w:rFonts w:ascii="Times New Roman" w:hAnsi="Times New Roman"/>
          <w:sz w:val="24"/>
          <w:szCs w:val="24"/>
        </w:rPr>
        <w:t xml:space="preserve"> Silvic Bucovina Câmpulung Moldovenesc nr. </w:t>
      </w:r>
      <w:r w:rsidR="0022268B" w:rsidRPr="00E76ACE">
        <w:rPr>
          <w:rFonts w:ascii="Times New Roman" w:hAnsi="Times New Roman"/>
          <w:sz w:val="24"/>
          <w:szCs w:val="24"/>
        </w:rPr>
        <w:t>2211/20.01.2022</w:t>
      </w:r>
      <w:r w:rsidR="0045201F" w:rsidRPr="00E76ACE">
        <w:rPr>
          <w:rFonts w:ascii="Times New Roman" w:hAnsi="Times New Roman"/>
          <w:sz w:val="24"/>
          <w:szCs w:val="24"/>
        </w:rPr>
        <w:t>;</w:t>
      </w:r>
    </w:p>
    <w:p w14:paraId="08DF2037" w14:textId="1E6B7E8A" w:rsidR="00D74B51" w:rsidRPr="00E76ACE" w:rsidRDefault="002D6410" w:rsidP="00E76ACE">
      <w:pPr>
        <w:pStyle w:val="Frspaiere"/>
        <w:jc w:val="both"/>
        <w:rPr>
          <w:rFonts w:ascii="Times New Roman" w:hAnsi="Times New Roman"/>
          <w:bCs/>
          <w:sz w:val="24"/>
          <w:szCs w:val="24"/>
        </w:rPr>
      </w:pPr>
      <w:r w:rsidRPr="00E76ACE">
        <w:rPr>
          <w:rFonts w:ascii="Times New Roman" w:hAnsi="Times New Roman"/>
          <w:sz w:val="24"/>
          <w:szCs w:val="24"/>
        </w:rPr>
        <w:tab/>
      </w:r>
      <w:r w:rsidR="00B701A6" w:rsidRPr="00E76ACE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="00D74B51" w:rsidRPr="00E76ACE">
        <w:rPr>
          <w:rFonts w:ascii="Times New Roman" w:hAnsi="Times New Roman"/>
          <w:sz w:val="24"/>
          <w:szCs w:val="24"/>
        </w:rPr>
        <w:t>Adresa</w:t>
      </w:r>
      <w:proofErr w:type="spellEnd"/>
      <w:r w:rsidR="00D74B51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51" w:rsidRPr="00E76ACE">
        <w:rPr>
          <w:rFonts w:ascii="Times New Roman" w:hAnsi="Times New Roman"/>
          <w:sz w:val="24"/>
          <w:szCs w:val="24"/>
        </w:rPr>
        <w:t>Școlii</w:t>
      </w:r>
      <w:proofErr w:type="spellEnd"/>
      <w:r w:rsidR="00D74B51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51" w:rsidRPr="00E76ACE">
        <w:rPr>
          <w:rFonts w:ascii="Times New Roman" w:hAnsi="Times New Roman"/>
          <w:sz w:val="24"/>
          <w:szCs w:val="24"/>
        </w:rPr>
        <w:t>Gimnaziale</w:t>
      </w:r>
      <w:proofErr w:type="spellEnd"/>
      <w:r w:rsidR="00D74B51" w:rsidRPr="00E76ACE">
        <w:rPr>
          <w:rFonts w:ascii="Times New Roman" w:hAnsi="Times New Roman"/>
          <w:sz w:val="24"/>
          <w:szCs w:val="24"/>
        </w:rPr>
        <w:t xml:space="preserve"> </w:t>
      </w:r>
      <w:r w:rsidR="00AE0178" w:rsidRPr="00E76ACE">
        <w:rPr>
          <w:rFonts w:ascii="Times New Roman" w:hAnsi="Times New Roman"/>
          <w:sz w:val="24"/>
          <w:szCs w:val="24"/>
        </w:rPr>
        <w:t>„</w:t>
      </w:r>
      <w:r w:rsidR="00D74B51" w:rsidRPr="00E76ACE">
        <w:rPr>
          <w:rFonts w:ascii="Times New Roman" w:hAnsi="Times New Roman"/>
          <w:sz w:val="24"/>
          <w:szCs w:val="24"/>
        </w:rPr>
        <w:t xml:space="preserve">George </w:t>
      </w:r>
      <w:proofErr w:type="spellStart"/>
      <w:r w:rsidR="00D74B51" w:rsidRPr="00E76ACE">
        <w:rPr>
          <w:rFonts w:ascii="Times New Roman" w:hAnsi="Times New Roman"/>
          <w:sz w:val="24"/>
          <w:szCs w:val="24"/>
        </w:rPr>
        <w:t>Voevidca</w:t>
      </w:r>
      <w:proofErr w:type="spellEnd"/>
      <w:r w:rsidR="00AE0178" w:rsidRPr="00E76ACE">
        <w:rPr>
          <w:rFonts w:ascii="Times New Roman" w:hAnsi="Times New Roman"/>
          <w:sz w:val="24"/>
          <w:szCs w:val="24"/>
        </w:rPr>
        <w:t>”</w:t>
      </w:r>
      <w:r w:rsidR="00D74B51" w:rsidRPr="00E76ACE">
        <w:rPr>
          <w:rFonts w:ascii="Times New Roman" w:hAnsi="Times New Roman"/>
          <w:sz w:val="24"/>
          <w:szCs w:val="24"/>
        </w:rPr>
        <w:t xml:space="preserve"> Câmpulung Moldovenesc nr. 128/17.01.2022;</w:t>
      </w:r>
    </w:p>
    <w:p w14:paraId="5CCB0838" w14:textId="0E14EBF5" w:rsidR="00DA3A57" w:rsidRPr="00E76ACE" w:rsidRDefault="002D6410" w:rsidP="00E76ACE">
      <w:pPr>
        <w:pStyle w:val="Frspaiere"/>
        <w:jc w:val="both"/>
        <w:rPr>
          <w:rFonts w:ascii="Times New Roman" w:hAnsi="Times New Roman"/>
          <w:sz w:val="24"/>
          <w:szCs w:val="24"/>
        </w:rPr>
      </w:pPr>
      <w:bookmarkStart w:id="0" w:name="_Hlk522571669"/>
      <w:r w:rsidRPr="00E76ACE">
        <w:rPr>
          <w:rFonts w:ascii="Times New Roman" w:hAnsi="Times New Roman"/>
          <w:sz w:val="24"/>
          <w:szCs w:val="24"/>
        </w:rPr>
        <w:tab/>
      </w:r>
      <w:r w:rsidR="00B701A6" w:rsidRPr="00E76ACE">
        <w:rPr>
          <w:rFonts w:ascii="Times New Roman" w:hAnsi="Times New Roman"/>
          <w:sz w:val="24"/>
          <w:szCs w:val="24"/>
        </w:rPr>
        <w:t xml:space="preserve">  -</w:t>
      </w:r>
      <w:r w:rsidR="00082ED9" w:rsidRPr="00E76ACE">
        <w:rPr>
          <w:rFonts w:ascii="Times New Roman" w:hAnsi="Times New Roman"/>
          <w:sz w:val="24"/>
          <w:szCs w:val="24"/>
        </w:rPr>
        <w:t>A</w:t>
      </w:r>
      <w:r w:rsidR="00DA3A57" w:rsidRPr="00E76ACE">
        <w:rPr>
          <w:rFonts w:ascii="Times New Roman" w:hAnsi="Times New Roman"/>
          <w:sz w:val="24"/>
          <w:szCs w:val="24"/>
        </w:rPr>
        <w:t xml:space="preserve">rt. </w:t>
      </w:r>
      <w:r w:rsidR="00240FD4" w:rsidRPr="00E76ACE">
        <w:rPr>
          <w:rFonts w:ascii="Times New Roman" w:hAnsi="Times New Roman"/>
          <w:sz w:val="24"/>
          <w:szCs w:val="24"/>
        </w:rPr>
        <w:t>53</w:t>
      </w:r>
      <w:r w:rsidR="00DA3A57" w:rsidRPr="00E76ACE">
        <w:rPr>
          <w:rFonts w:ascii="Times New Roman" w:hAnsi="Times New Roman"/>
          <w:sz w:val="24"/>
          <w:szCs w:val="24"/>
        </w:rPr>
        <w:t xml:space="preserve"> alin. (1) din Legea </w:t>
      </w:r>
      <w:proofErr w:type="spellStart"/>
      <w:r w:rsidR="00DA3A57" w:rsidRPr="00E76ACE">
        <w:rPr>
          <w:rFonts w:ascii="Times New Roman" w:hAnsi="Times New Roman"/>
          <w:sz w:val="24"/>
          <w:szCs w:val="24"/>
        </w:rPr>
        <w:t>finanţelor</w:t>
      </w:r>
      <w:proofErr w:type="spellEnd"/>
      <w:r w:rsidR="00DA3A57" w:rsidRPr="00E76ACE">
        <w:rPr>
          <w:rFonts w:ascii="Times New Roman" w:hAnsi="Times New Roman"/>
          <w:sz w:val="24"/>
          <w:szCs w:val="24"/>
        </w:rPr>
        <w:t xml:space="preserve"> publice locale nr. 273/2006, cu modificările </w:t>
      </w:r>
      <w:proofErr w:type="spellStart"/>
      <w:r w:rsidR="00DA3A57" w:rsidRPr="00E76ACE">
        <w:rPr>
          <w:rFonts w:ascii="Times New Roman" w:hAnsi="Times New Roman"/>
          <w:sz w:val="24"/>
          <w:szCs w:val="24"/>
        </w:rPr>
        <w:t>şi</w:t>
      </w:r>
      <w:proofErr w:type="spellEnd"/>
      <w:r w:rsidR="00DA3A57" w:rsidRPr="00E76ACE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74072E1F" w14:textId="70A2F05E" w:rsidR="00240FD4" w:rsidRPr="00E76ACE" w:rsidRDefault="002D6410" w:rsidP="00E76ACE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76ACE">
        <w:rPr>
          <w:rFonts w:ascii="Times New Roman" w:hAnsi="Times New Roman"/>
          <w:sz w:val="24"/>
          <w:szCs w:val="24"/>
        </w:rPr>
        <w:tab/>
      </w:r>
      <w:r w:rsidR="00B701A6" w:rsidRPr="00E76ACE">
        <w:rPr>
          <w:rFonts w:ascii="Times New Roman" w:hAnsi="Times New Roman"/>
          <w:sz w:val="24"/>
          <w:szCs w:val="24"/>
        </w:rPr>
        <w:t xml:space="preserve">  -</w:t>
      </w:r>
      <w:r w:rsidR="00082ED9" w:rsidRPr="00E76ACE">
        <w:rPr>
          <w:rFonts w:ascii="Times New Roman" w:hAnsi="Times New Roman"/>
          <w:sz w:val="24"/>
          <w:szCs w:val="24"/>
        </w:rPr>
        <w:t>A</w:t>
      </w:r>
      <w:r w:rsidR="00240FD4" w:rsidRPr="00E76ACE">
        <w:rPr>
          <w:rFonts w:ascii="Times New Roman" w:hAnsi="Times New Roman"/>
          <w:sz w:val="24"/>
          <w:szCs w:val="24"/>
        </w:rPr>
        <w:t>rt</w:t>
      </w:r>
      <w:r w:rsidR="00082ED9" w:rsidRPr="00E76ACE">
        <w:rPr>
          <w:rFonts w:ascii="Times New Roman" w:hAnsi="Times New Roman"/>
          <w:sz w:val="24"/>
          <w:szCs w:val="24"/>
        </w:rPr>
        <w:t>.</w:t>
      </w:r>
      <w:r w:rsidR="00240FD4" w:rsidRPr="00E76ACE">
        <w:rPr>
          <w:rFonts w:ascii="Times New Roman" w:hAnsi="Times New Roman"/>
          <w:sz w:val="24"/>
          <w:szCs w:val="24"/>
        </w:rPr>
        <w:t xml:space="preserve"> 105 alin. (2) lit. k) din Legea </w:t>
      </w:r>
      <w:r w:rsidR="007C4E19" w:rsidRPr="00E76ACE">
        <w:rPr>
          <w:rFonts w:ascii="Times New Roman" w:hAnsi="Times New Roman"/>
          <w:sz w:val="24"/>
          <w:szCs w:val="24"/>
        </w:rPr>
        <w:t xml:space="preserve">educației naționale </w:t>
      </w:r>
      <w:r w:rsidR="00240FD4" w:rsidRPr="00E76ACE">
        <w:rPr>
          <w:rFonts w:ascii="Times New Roman" w:hAnsi="Times New Roman"/>
          <w:sz w:val="24"/>
          <w:szCs w:val="24"/>
        </w:rPr>
        <w:t xml:space="preserve">nr. 1/2011, cu modificările </w:t>
      </w:r>
      <w:proofErr w:type="spellStart"/>
      <w:r w:rsidR="00240FD4" w:rsidRPr="00E76ACE">
        <w:rPr>
          <w:rFonts w:ascii="Times New Roman" w:hAnsi="Times New Roman"/>
          <w:sz w:val="24"/>
          <w:szCs w:val="24"/>
        </w:rPr>
        <w:t>şi</w:t>
      </w:r>
      <w:proofErr w:type="spellEnd"/>
      <w:r w:rsidR="00240FD4" w:rsidRPr="00E76ACE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47DB1330" w14:textId="37262922" w:rsidR="00C94FA9" w:rsidRPr="00E76ACE" w:rsidRDefault="002D6410" w:rsidP="00E76ACE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76ACE">
        <w:rPr>
          <w:rFonts w:ascii="Times New Roman" w:hAnsi="Times New Roman"/>
          <w:sz w:val="24"/>
          <w:szCs w:val="24"/>
        </w:rPr>
        <w:tab/>
      </w:r>
      <w:proofErr w:type="spellStart"/>
      <w:r w:rsidR="00C94FA9" w:rsidRPr="00E76ACE">
        <w:rPr>
          <w:rFonts w:ascii="Times New Roman" w:hAnsi="Times New Roman"/>
          <w:sz w:val="24"/>
          <w:szCs w:val="24"/>
        </w:rPr>
        <w:t>În</w:t>
      </w:r>
      <w:proofErr w:type="spellEnd"/>
      <w:r w:rsidR="00C94FA9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A9" w:rsidRPr="00E76ACE">
        <w:rPr>
          <w:rFonts w:ascii="Times New Roman" w:hAnsi="Times New Roman"/>
          <w:sz w:val="24"/>
          <w:szCs w:val="24"/>
        </w:rPr>
        <w:t>temeiul</w:t>
      </w:r>
      <w:proofErr w:type="spellEnd"/>
      <w:r w:rsidR="00C94FA9" w:rsidRPr="00E76ACE">
        <w:rPr>
          <w:rFonts w:ascii="Times New Roman" w:hAnsi="Times New Roman"/>
          <w:sz w:val="24"/>
          <w:szCs w:val="24"/>
        </w:rPr>
        <w:t xml:space="preserve"> art. 129 alin. (2) lit. d) și alin. (7) lit. </w:t>
      </w:r>
      <w:r w:rsidR="00240FD4" w:rsidRPr="00E76ACE">
        <w:rPr>
          <w:rFonts w:ascii="Times New Roman" w:hAnsi="Times New Roman"/>
          <w:sz w:val="24"/>
          <w:szCs w:val="24"/>
        </w:rPr>
        <w:t>a</w:t>
      </w:r>
      <w:r w:rsidR="00C94FA9" w:rsidRPr="00E76ACE">
        <w:rPr>
          <w:rFonts w:ascii="Times New Roman" w:hAnsi="Times New Roman"/>
          <w:sz w:val="24"/>
          <w:szCs w:val="24"/>
        </w:rPr>
        <w:t xml:space="preserve">), art. 139 alin. (3) lit. a) </w:t>
      </w:r>
      <w:proofErr w:type="spellStart"/>
      <w:r w:rsidR="00C94FA9" w:rsidRPr="00E76ACE">
        <w:rPr>
          <w:rFonts w:ascii="Times New Roman" w:hAnsi="Times New Roman"/>
          <w:sz w:val="24"/>
          <w:szCs w:val="24"/>
        </w:rPr>
        <w:t>şi</w:t>
      </w:r>
      <w:proofErr w:type="spellEnd"/>
      <w:r w:rsidR="00C94FA9" w:rsidRPr="00E76ACE">
        <w:rPr>
          <w:rFonts w:ascii="Times New Roman" w:hAnsi="Times New Roman"/>
          <w:sz w:val="24"/>
          <w:szCs w:val="24"/>
        </w:rPr>
        <w:t xml:space="preserve"> art. 196 alin. (1) lit. a) din Ordonanța de urgență a Guvernului nr. 57/2019 privind Codul </w:t>
      </w:r>
      <w:r w:rsidR="00AE0178" w:rsidRPr="00E76ACE">
        <w:rPr>
          <w:rFonts w:ascii="Times New Roman" w:hAnsi="Times New Roman"/>
          <w:sz w:val="24"/>
          <w:szCs w:val="24"/>
        </w:rPr>
        <w:t>a</w:t>
      </w:r>
      <w:r w:rsidR="00C94FA9" w:rsidRPr="00E76ACE">
        <w:rPr>
          <w:rFonts w:ascii="Times New Roman" w:hAnsi="Times New Roman"/>
          <w:sz w:val="24"/>
          <w:szCs w:val="24"/>
        </w:rPr>
        <w:t xml:space="preserve">dministrativ, cu </w:t>
      </w:r>
      <w:proofErr w:type="spellStart"/>
      <w:r w:rsidR="00C94FA9" w:rsidRPr="00E76ACE">
        <w:rPr>
          <w:rFonts w:ascii="Times New Roman" w:hAnsi="Times New Roman"/>
          <w:sz w:val="24"/>
          <w:szCs w:val="24"/>
        </w:rPr>
        <w:t>modificările</w:t>
      </w:r>
      <w:proofErr w:type="spellEnd"/>
      <w:r w:rsidR="00C94FA9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A9" w:rsidRPr="00E76ACE">
        <w:rPr>
          <w:rFonts w:ascii="Times New Roman" w:hAnsi="Times New Roman"/>
          <w:sz w:val="24"/>
          <w:szCs w:val="24"/>
        </w:rPr>
        <w:t>şi</w:t>
      </w:r>
      <w:proofErr w:type="spellEnd"/>
      <w:r w:rsidR="00C94FA9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A9" w:rsidRPr="00E76ACE">
        <w:rPr>
          <w:rFonts w:ascii="Times New Roman" w:hAnsi="Times New Roman"/>
          <w:sz w:val="24"/>
          <w:szCs w:val="24"/>
        </w:rPr>
        <w:t>completările</w:t>
      </w:r>
      <w:proofErr w:type="spellEnd"/>
      <w:r w:rsidR="00C94FA9" w:rsidRPr="00E7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A9" w:rsidRPr="00E76ACE">
        <w:rPr>
          <w:rFonts w:ascii="Times New Roman" w:hAnsi="Times New Roman"/>
          <w:sz w:val="24"/>
          <w:szCs w:val="24"/>
        </w:rPr>
        <w:t>ulterioare</w:t>
      </w:r>
      <w:proofErr w:type="spellEnd"/>
      <w:r w:rsidR="00C94FA9" w:rsidRPr="00E76ACE">
        <w:rPr>
          <w:rFonts w:ascii="Times New Roman" w:hAnsi="Times New Roman"/>
          <w:sz w:val="24"/>
          <w:szCs w:val="24"/>
        </w:rPr>
        <w:t>,</w:t>
      </w:r>
      <w:bookmarkEnd w:id="0"/>
    </w:p>
    <w:p w14:paraId="3A7BE803" w14:textId="168F3E58" w:rsidR="001A3386" w:rsidRDefault="00867D22" w:rsidP="004D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D9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08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ED9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08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ED9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08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082ED9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08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ED9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08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082ED9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08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082ED9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08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ED9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08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ED9">
        <w:rPr>
          <w:rFonts w:ascii="Times New Roman" w:hAnsi="Times New Roman" w:cs="Times New Roman"/>
          <w:b/>
          <w:sz w:val="28"/>
          <w:szCs w:val="28"/>
        </w:rPr>
        <w:t>E</w:t>
      </w:r>
      <w:r w:rsidRPr="004D7C8C">
        <w:rPr>
          <w:rFonts w:ascii="Times New Roman" w:hAnsi="Times New Roman" w:cs="Times New Roman"/>
          <w:bCs/>
          <w:sz w:val="28"/>
          <w:szCs w:val="28"/>
        </w:rPr>
        <w:t>:</w:t>
      </w:r>
    </w:p>
    <w:p w14:paraId="105783F9" w14:textId="77777777" w:rsidR="00082ED9" w:rsidRPr="00082ED9" w:rsidRDefault="00082ED9" w:rsidP="00082ED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397CBF" w14:textId="6D568055" w:rsidR="00C7218E" w:rsidRPr="00B701A6" w:rsidRDefault="00AE3BC1" w:rsidP="001D5B60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6C6BC2">
        <w:rPr>
          <w:rFonts w:ascii="Times New Roman" w:hAnsi="Times New Roman"/>
          <w:b/>
          <w:sz w:val="25"/>
          <w:szCs w:val="25"/>
        </w:rPr>
        <w:tab/>
      </w:r>
      <w:r w:rsidR="003B7BDA" w:rsidRPr="00B701A6">
        <w:rPr>
          <w:rFonts w:ascii="Times New Roman" w:hAnsi="Times New Roman"/>
          <w:b/>
          <w:sz w:val="24"/>
          <w:szCs w:val="24"/>
          <w:u w:val="single"/>
        </w:rPr>
        <w:t>Art.</w:t>
      </w:r>
      <w:proofErr w:type="gramStart"/>
      <w:r w:rsidR="003B7BDA" w:rsidRPr="00B701A6">
        <w:rPr>
          <w:rFonts w:ascii="Times New Roman" w:hAnsi="Times New Roman"/>
          <w:b/>
          <w:sz w:val="24"/>
          <w:szCs w:val="24"/>
          <w:u w:val="single"/>
        </w:rPr>
        <w:t>1</w:t>
      </w:r>
      <w:r w:rsidR="00C7218E" w:rsidRPr="00B701A6">
        <w:rPr>
          <w:rFonts w:ascii="Times New Roman" w:hAnsi="Times New Roman"/>
          <w:b/>
          <w:sz w:val="24"/>
          <w:szCs w:val="24"/>
          <w:u w:val="single"/>
        </w:rPr>
        <w:t>.</w:t>
      </w:r>
      <w:r w:rsidR="003B7BDA" w:rsidRPr="00B701A6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3B7BDA" w:rsidRPr="00B701A6">
        <w:rPr>
          <w:rFonts w:ascii="Times New Roman" w:hAnsi="Times New Roman"/>
          <w:bCs/>
          <w:sz w:val="24"/>
          <w:szCs w:val="24"/>
        </w:rPr>
        <w:t>1)</w:t>
      </w:r>
      <w:r w:rsidR="003B7BDA" w:rsidRPr="00B701A6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3B7BDA" w:rsidRPr="00B701A6">
        <w:rPr>
          <w:rFonts w:ascii="Times New Roman" w:hAnsi="Times New Roman"/>
          <w:sz w:val="24"/>
          <w:szCs w:val="24"/>
        </w:rPr>
        <w:t>aprobă</w:t>
      </w:r>
      <w:proofErr w:type="spellEnd"/>
      <w:r w:rsidR="00C7218E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DA" w:rsidRPr="00B701A6">
        <w:rPr>
          <w:rFonts w:ascii="Times New Roman" w:hAnsi="Times New Roman"/>
          <w:sz w:val="24"/>
          <w:szCs w:val="24"/>
        </w:rPr>
        <w:t>participarea</w:t>
      </w:r>
      <w:proofErr w:type="spellEnd"/>
      <w:r w:rsidR="003B7BDA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DA" w:rsidRPr="00B701A6">
        <w:rPr>
          <w:rFonts w:ascii="Times New Roman" w:hAnsi="Times New Roman"/>
          <w:sz w:val="24"/>
          <w:szCs w:val="24"/>
        </w:rPr>
        <w:t>Colegiului</w:t>
      </w:r>
      <w:proofErr w:type="spellEnd"/>
      <w:r w:rsidR="003B7BDA" w:rsidRPr="00B701A6">
        <w:rPr>
          <w:rFonts w:ascii="Times New Roman" w:hAnsi="Times New Roman"/>
          <w:sz w:val="24"/>
          <w:szCs w:val="24"/>
        </w:rPr>
        <w:t xml:space="preserve"> Silvic Bucovina Câmpulung Moldovenesc, în calitate de partener </w:t>
      </w:r>
      <w:r w:rsidR="003B7BDA" w:rsidRPr="00B701A6">
        <w:rPr>
          <w:rFonts w:ascii="Times New Roman" w:hAnsi="Times New Roman"/>
          <w:bCs/>
          <w:sz w:val="24"/>
          <w:szCs w:val="24"/>
        </w:rPr>
        <w:t xml:space="preserve">la proiectul </w:t>
      </w:r>
      <w:r w:rsidR="00C7218E" w:rsidRPr="00B701A6">
        <w:rPr>
          <w:rFonts w:ascii="Times New Roman" w:hAnsi="Times New Roman"/>
          <w:b/>
          <w:bCs/>
          <w:sz w:val="24"/>
          <w:szCs w:val="24"/>
        </w:rPr>
        <w:t>„</w:t>
      </w:r>
      <w:r w:rsidR="003B7BDA" w:rsidRPr="00B701A6">
        <w:rPr>
          <w:rFonts w:ascii="Times New Roman" w:hAnsi="Times New Roman"/>
          <w:b/>
          <w:bCs/>
          <w:sz w:val="24"/>
          <w:szCs w:val="24"/>
        </w:rPr>
        <w:t>Astronomie și ecologie pentru reducerea abandonului școlar”</w:t>
      </w:r>
      <w:r w:rsidR="003B7BDA" w:rsidRPr="00B701A6">
        <w:rPr>
          <w:rFonts w:ascii="Times New Roman" w:hAnsi="Times New Roman"/>
          <w:sz w:val="24"/>
          <w:szCs w:val="24"/>
        </w:rPr>
        <w:t xml:space="preserve">, </w:t>
      </w:r>
      <w:r w:rsidR="003B7BDA" w:rsidRPr="00B701A6">
        <w:rPr>
          <w:rFonts w:ascii="Times New Roman" w:hAnsi="Times New Roman"/>
          <w:bCs/>
          <w:sz w:val="24"/>
          <w:szCs w:val="24"/>
        </w:rPr>
        <w:t xml:space="preserve">prin Programul Operațional Capital Uman(POCU), </w:t>
      </w:r>
      <w:r w:rsidR="003B7BDA" w:rsidRPr="00B701A6">
        <w:rPr>
          <w:rFonts w:ascii="Times New Roman" w:hAnsi="Times New Roman"/>
          <w:sz w:val="24"/>
          <w:szCs w:val="24"/>
        </w:rPr>
        <w:t xml:space="preserve">lider proiect fiind Universitatea </w:t>
      </w:r>
      <w:r w:rsidR="00C7218E" w:rsidRPr="00B701A6">
        <w:rPr>
          <w:rFonts w:ascii="Times New Roman" w:hAnsi="Times New Roman"/>
          <w:sz w:val="24"/>
          <w:szCs w:val="24"/>
        </w:rPr>
        <w:t>„</w:t>
      </w:r>
      <w:r w:rsidR="003B7BDA" w:rsidRPr="00B701A6">
        <w:rPr>
          <w:rFonts w:ascii="Times New Roman" w:hAnsi="Times New Roman"/>
          <w:sz w:val="24"/>
          <w:szCs w:val="24"/>
        </w:rPr>
        <w:t>Ștefan cel Mare”  Suceava.</w:t>
      </w:r>
    </w:p>
    <w:p w14:paraId="316A6FE2" w14:textId="7611BC73" w:rsidR="00C7218E" w:rsidRPr="00B701A6" w:rsidRDefault="00AE3BC1" w:rsidP="001D5B60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701A6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3B7BDA" w:rsidRPr="00B701A6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="003B7BDA" w:rsidRPr="00B701A6">
        <w:rPr>
          <w:rFonts w:ascii="Times New Roman" w:hAnsi="Times New Roman"/>
          <w:bCs/>
          <w:sz w:val="24"/>
          <w:szCs w:val="24"/>
        </w:rPr>
        <w:t>2)</w:t>
      </w:r>
      <w:r w:rsidR="003B7BDA" w:rsidRPr="00B701A6">
        <w:rPr>
          <w:rFonts w:ascii="Times New Roman" w:hAnsi="Times New Roman"/>
          <w:sz w:val="24"/>
          <w:szCs w:val="24"/>
        </w:rPr>
        <w:t>Se</w:t>
      </w:r>
      <w:proofErr w:type="gramEnd"/>
      <w:r w:rsidR="003B7BDA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DA" w:rsidRPr="00B701A6">
        <w:rPr>
          <w:rFonts w:ascii="Times New Roman" w:hAnsi="Times New Roman"/>
          <w:sz w:val="24"/>
          <w:szCs w:val="24"/>
        </w:rPr>
        <w:t>aprobă</w:t>
      </w:r>
      <w:proofErr w:type="spellEnd"/>
      <w:r w:rsidR="003B7BDA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DA" w:rsidRPr="00B701A6">
        <w:rPr>
          <w:rFonts w:ascii="Times New Roman" w:hAnsi="Times New Roman"/>
          <w:sz w:val="24"/>
          <w:szCs w:val="24"/>
        </w:rPr>
        <w:t>contribuția</w:t>
      </w:r>
      <w:proofErr w:type="spellEnd"/>
      <w:r w:rsidR="003B7BDA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DA" w:rsidRPr="00B701A6">
        <w:rPr>
          <w:rFonts w:ascii="Times New Roman" w:hAnsi="Times New Roman"/>
          <w:sz w:val="24"/>
          <w:szCs w:val="24"/>
        </w:rPr>
        <w:t>proprie</w:t>
      </w:r>
      <w:proofErr w:type="spellEnd"/>
      <w:r w:rsidR="003B7BDA" w:rsidRPr="00B701A6">
        <w:rPr>
          <w:rFonts w:ascii="Times New Roman" w:hAnsi="Times New Roman"/>
          <w:sz w:val="24"/>
          <w:szCs w:val="24"/>
        </w:rPr>
        <w:t xml:space="preserve"> a Municipiului Câmpulung Moldovenesc,</w:t>
      </w:r>
      <w:r w:rsidR="003B7BDA" w:rsidRPr="00B701A6">
        <w:rPr>
          <w:rFonts w:ascii="Times New Roman" w:hAnsi="Times New Roman"/>
          <w:bCs/>
          <w:sz w:val="24"/>
          <w:szCs w:val="24"/>
        </w:rPr>
        <w:t xml:space="preserve"> cu suma de 3</w:t>
      </w:r>
      <w:r w:rsidR="00C7218E" w:rsidRPr="00B701A6">
        <w:rPr>
          <w:rFonts w:ascii="Times New Roman" w:hAnsi="Times New Roman"/>
          <w:bCs/>
          <w:sz w:val="24"/>
          <w:szCs w:val="24"/>
        </w:rPr>
        <w:t>.</w:t>
      </w:r>
      <w:r w:rsidR="003B7BDA" w:rsidRPr="00B701A6">
        <w:rPr>
          <w:rFonts w:ascii="Times New Roman" w:hAnsi="Times New Roman"/>
          <w:bCs/>
          <w:sz w:val="24"/>
          <w:szCs w:val="24"/>
        </w:rPr>
        <w:t xml:space="preserve">340 lei, reprezentând cofinanțarea cheltuielilor eligibile </w:t>
      </w:r>
      <w:r w:rsidR="00835623" w:rsidRPr="00B701A6">
        <w:rPr>
          <w:rFonts w:ascii="Times New Roman" w:hAnsi="Times New Roman"/>
          <w:bCs/>
          <w:sz w:val="24"/>
          <w:szCs w:val="24"/>
        </w:rPr>
        <w:t>ale</w:t>
      </w:r>
      <w:r w:rsidR="003B7BDA" w:rsidRPr="00B701A6">
        <w:rPr>
          <w:rFonts w:ascii="Times New Roman" w:hAnsi="Times New Roman"/>
          <w:bCs/>
          <w:sz w:val="24"/>
          <w:szCs w:val="24"/>
        </w:rPr>
        <w:t xml:space="preserve"> proiectul</w:t>
      </w:r>
      <w:r w:rsidR="00835623" w:rsidRPr="00B701A6">
        <w:rPr>
          <w:rFonts w:ascii="Times New Roman" w:hAnsi="Times New Roman"/>
          <w:bCs/>
          <w:sz w:val="24"/>
          <w:szCs w:val="24"/>
        </w:rPr>
        <w:t>ui</w:t>
      </w:r>
      <w:r w:rsidR="003B7BDA" w:rsidRPr="00B701A6">
        <w:rPr>
          <w:rFonts w:ascii="Times New Roman" w:hAnsi="Times New Roman"/>
          <w:bCs/>
          <w:sz w:val="24"/>
          <w:szCs w:val="24"/>
        </w:rPr>
        <w:t xml:space="preserve"> </w:t>
      </w:r>
      <w:r w:rsidR="00AE0178" w:rsidRPr="00B701A6">
        <w:rPr>
          <w:rFonts w:ascii="Times New Roman" w:hAnsi="Times New Roman"/>
          <w:b/>
          <w:bCs/>
          <w:sz w:val="24"/>
          <w:szCs w:val="24"/>
        </w:rPr>
        <w:t>„</w:t>
      </w:r>
      <w:r w:rsidR="003B7BDA" w:rsidRPr="00B701A6">
        <w:rPr>
          <w:rFonts w:ascii="Times New Roman" w:hAnsi="Times New Roman"/>
          <w:b/>
          <w:bCs/>
          <w:sz w:val="24"/>
          <w:szCs w:val="24"/>
        </w:rPr>
        <w:t>Astronomie și ecologie pentru reducerea abandonului școlar”</w:t>
      </w:r>
      <w:r w:rsidR="003B7BDA" w:rsidRPr="00B701A6">
        <w:rPr>
          <w:rFonts w:ascii="Times New Roman" w:hAnsi="Times New Roman"/>
          <w:sz w:val="24"/>
          <w:szCs w:val="24"/>
        </w:rPr>
        <w:t xml:space="preserve">, pentru Colegiul Silvic Bucovina </w:t>
      </w:r>
      <w:proofErr w:type="spellStart"/>
      <w:r w:rsidR="003B7BDA" w:rsidRPr="00B701A6">
        <w:rPr>
          <w:rFonts w:ascii="Times New Roman" w:hAnsi="Times New Roman"/>
          <w:sz w:val="24"/>
          <w:szCs w:val="24"/>
        </w:rPr>
        <w:t>Câmpulung</w:t>
      </w:r>
      <w:proofErr w:type="spellEnd"/>
      <w:r w:rsidR="003B7BDA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DA" w:rsidRPr="00B701A6">
        <w:rPr>
          <w:rFonts w:ascii="Times New Roman" w:hAnsi="Times New Roman"/>
          <w:sz w:val="24"/>
          <w:szCs w:val="24"/>
        </w:rPr>
        <w:t>Moldovenesc</w:t>
      </w:r>
      <w:proofErr w:type="spellEnd"/>
      <w:r w:rsidR="003B7BDA" w:rsidRPr="00B701A6">
        <w:rPr>
          <w:rFonts w:ascii="Times New Roman" w:hAnsi="Times New Roman"/>
          <w:sz w:val="24"/>
          <w:szCs w:val="24"/>
        </w:rPr>
        <w:t>.</w:t>
      </w:r>
    </w:p>
    <w:p w14:paraId="279A98CB" w14:textId="21777BD8" w:rsidR="003B7BDA" w:rsidRPr="00B701A6" w:rsidRDefault="00AE3BC1" w:rsidP="001D5B60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701A6">
        <w:rPr>
          <w:rFonts w:ascii="Times New Roman" w:hAnsi="Times New Roman"/>
          <w:b/>
          <w:sz w:val="24"/>
          <w:szCs w:val="24"/>
        </w:rPr>
        <w:tab/>
      </w:r>
      <w:r w:rsidR="00867D22" w:rsidRPr="00B701A6">
        <w:rPr>
          <w:rFonts w:ascii="Times New Roman" w:hAnsi="Times New Roman"/>
          <w:b/>
          <w:sz w:val="24"/>
          <w:szCs w:val="24"/>
          <w:u w:val="single"/>
        </w:rPr>
        <w:t>Art.</w:t>
      </w:r>
      <w:proofErr w:type="gramStart"/>
      <w:r w:rsidR="00835623" w:rsidRPr="00B701A6">
        <w:rPr>
          <w:rFonts w:ascii="Times New Roman" w:hAnsi="Times New Roman"/>
          <w:b/>
          <w:sz w:val="24"/>
          <w:szCs w:val="24"/>
          <w:u w:val="single"/>
        </w:rPr>
        <w:t>2</w:t>
      </w:r>
      <w:r w:rsidR="00C7218E" w:rsidRPr="00B701A6">
        <w:rPr>
          <w:rFonts w:ascii="Times New Roman" w:hAnsi="Times New Roman"/>
          <w:b/>
          <w:sz w:val="24"/>
          <w:szCs w:val="24"/>
          <w:u w:val="single"/>
        </w:rPr>
        <w:t>.</w:t>
      </w:r>
      <w:r w:rsidR="00D74B51" w:rsidRPr="00B701A6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D74B51" w:rsidRPr="00B701A6">
        <w:rPr>
          <w:rFonts w:ascii="Times New Roman" w:hAnsi="Times New Roman"/>
          <w:bCs/>
          <w:sz w:val="24"/>
          <w:szCs w:val="24"/>
        </w:rPr>
        <w:t>1)</w:t>
      </w:r>
      <w:r w:rsidR="003B7BDA" w:rsidRPr="00B701A6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3B7BDA" w:rsidRPr="00B701A6">
        <w:rPr>
          <w:rFonts w:ascii="Times New Roman" w:hAnsi="Times New Roman"/>
          <w:sz w:val="24"/>
          <w:szCs w:val="24"/>
        </w:rPr>
        <w:t>aprobă</w:t>
      </w:r>
      <w:proofErr w:type="spellEnd"/>
      <w:r w:rsidR="003B7BDA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BDA" w:rsidRPr="00B701A6">
        <w:rPr>
          <w:rFonts w:ascii="Times New Roman" w:hAnsi="Times New Roman"/>
          <w:sz w:val="24"/>
          <w:szCs w:val="24"/>
        </w:rPr>
        <w:t>participarea</w:t>
      </w:r>
      <w:proofErr w:type="spellEnd"/>
      <w:r w:rsidR="003B7BDA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623" w:rsidRPr="00B701A6">
        <w:rPr>
          <w:rFonts w:ascii="Times New Roman" w:hAnsi="Times New Roman"/>
          <w:sz w:val="24"/>
          <w:szCs w:val="24"/>
        </w:rPr>
        <w:t>Școlii</w:t>
      </w:r>
      <w:proofErr w:type="spellEnd"/>
      <w:r w:rsidR="00835623" w:rsidRPr="00B701A6">
        <w:rPr>
          <w:rFonts w:ascii="Times New Roman" w:hAnsi="Times New Roman"/>
          <w:sz w:val="24"/>
          <w:szCs w:val="24"/>
        </w:rPr>
        <w:t xml:space="preserve"> Gimnazială George </w:t>
      </w:r>
      <w:proofErr w:type="spellStart"/>
      <w:r w:rsidR="00835623" w:rsidRPr="00B701A6">
        <w:rPr>
          <w:rFonts w:ascii="Times New Roman" w:hAnsi="Times New Roman"/>
          <w:sz w:val="24"/>
          <w:szCs w:val="24"/>
        </w:rPr>
        <w:t>Voevidca</w:t>
      </w:r>
      <w:proofErr w:type="spellEnd"/>
      <w:r w:rsidR="00835623" w:rsidRPr="00B701A6">
        <w:rPr>
          <w:rFonts w:ascii="Times New Roman" w:hAnsi="Times New Roman"/>
          <w:sz w:val="24"/>
          <w:szCs w:val="24"/>
        </w:rPr>
        <w:t xml:space="preserve"> Câmpulung Moldovenesc</w:t>
      </w:r>
      <w:r w:rsidR="003B7BDA" w:rsidRPr="00B701A6">
        <w:rPr>
          <w:rFonts w:ascii="Times New Roman" w:hAnsi="Times New Roman"/>
          <w:sz w:val="24"/>
          <w:szCs w:val="24"/>
        </w:rPr>
        <w:t xml:space="preserve">, în calitate de partener </w:t>
      </w:r>
      <w:r w:rsidR="003B7BDA" w:rsidRPr="00B701A6">
        <w:rPr>
          <w:rFonts w:ascii="Times New Roman" w:hAnsi="Times New Roman"/>
          <w:bCs/>
          <w:sz w:val="24"/>
          <w:szCs w:val="24"/>
        </w:rPr>
        <w:t xml:space="preserve">la proiectul </w:t>
      </w:r>
      <w:r w:rsidR="00AE0178" w:rsidRPr="00B701A6">
        <w:rPr>
          <w:rFonts w:ascii="Times New Roman" w:hAnsi="Times New Roman"/>
          <w:b/>
          <w:bCs/>
          <w:sz w:val="24"/>
          <w:szCs w:val="24"/>
        </w:rPr>
        <w:t>„</w:t>
      </w:r>
      <w:r w:rsidR="003B7BDA" w:rsidRPr="00B701A6">
        <w:rPr>
          <w:rFonts w:ascii="Times New Roman" w:hAnsi="Times New Roman"/>
          <w:b/>
          <w:bCs/>
          <w:sz w:val="24"/>
          <w:szCs w:val="24"/>
        </w:rPr>
        <w:t>Astronomie și ecologie pentru reducerea abandonului școlar”</w:t>
      </w:r>
      <w:r w:rsidR="003B7BDA" w:rsidRPr="00B701A6">
        <w:rPr>
          <w:rFonts w:ascii="Times New Roman" w:hAnsi="Times New Roman"/>
          <w:sz w:val="24"/>
          <w:szCs w:val="24"/>
        </w:rPr>
        <w:t xml:space="preserve">, </w:t>
      </w:r>
      <w:r w:rsidR="003B7BDA" w:rsidRPr="00B701A6">
        <w:rPr>
          <w:rFonts w:ascii="Times New Roman" w:hAnsi="Times New Roman"/>
          <w:bCs/>
          <w:sz w:val="24"/>
          <w:szCs w:val="24"/>
        </w:rPr>
        <w:t>prin Programul Operațional Capital Uman</w:t>
      </w:r>
      <w:r w:rsidR="00AE0178" w:rsidRPr="00B701A6">
        <w:rPr>
          <w:rFonts w:ascii="Times New Roman" w:hAnsi="Times New Roman"/>
          <w:bCs/>
          <w:sz w:val="24"/>
          <w:szCs w:val="24"/>
        </w:rPr>
        <w:t xml:space="preserve"> </w:t>
      </w:r>
      <w:r w:rsidR="003B7BDA" w:rsidRPr="00B701A6">
        <w:rPr>
          <w:rFonts w:ascii="Times New Roman" w:hAnsi="Times New Roman"/>
          <w:bCs/>
          <w:sz w:val="24"/>
          <w:szCs w:val="24"/>
        </w:rPr>
        <w:t xml:space="preserve">(POCU), </w:t>
      </w:r>
      <w:r w:rsidR="003B7BDA" w:rsidRPr="00B701A6">
        <w:rPr>
          <w:rFonts w:ascii="Times New Roman" w:hAnsi="Times New Roman"/>
          <w:sz w:val="24"/>
          <w:szCs w:val="24"/>
        </w:rPr>
        <w:t xml:space="preserve">lider proiect fiind Universitatea </w:t>
      </w:r>
      <w:r w:rsidR="00AE0178" w:rsidRPr="00B701A6">
        <w:rPr>
          <w:rFonts w:ascii="Times New Roman" w:hAnsi="Times New Roman"/>
          <w:sz w:val="24"/>
          <w:szCs w:val="24"/>
        </w:rPr>
        <w:t>„</w:t>
      </w:r>
      <w:r w:rsidR="003B7BDA" w:rsidRPr="00B701A6">
        <w:rPr>
          <w:rFonts w:ascii="Times New Roman" w:hAnsi="Times New Roman"/>
          <w:sz w:val="24"/>
          <w:szCs w:val="24"/>
        </w:rPr>
        <w:t>Ștefan cel Mare”  Suceava.</w:t>
      </w:r>
    </w:p>
    <w:p w14:paraId="22E092AF" w14:textId="7F8D5386" w:rsidR="00C7218E" w:rsidRPr="00B701A6" w:rsidRDefault="00AE3BC1" w:rsidP="001D5B60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701A6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="00D74B51" w:rsidRPr="00B701A6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="00D74B51" w:rsidRPr="00B701A6">
        <w:rPr>
          <w:rFonts w:ascii="Times New Roman" w:hAnsi="Times New Roman"/>
          <w:bCs/>
          <w:sz w:val="24"/>
          <w:szCs w:val="24"/>
        </w:rPr>
        <w:t>2)</w:t>
      </w:r>
      <w:r w:rsidR="00D74B51" w:rsidRPr="00B701A6">
        <w:rPr>
          <w:rFonts w:ascii="Times New Roman" w:hAnsi="Times New Roman"/>
          <w:sz w:val="24"/>
          <w:szCs w:val="24"/>
        </w:rPr>
        <w:t>Se</w:t>
      </w:r>
      <w:proofErr w:type="gramEnd"/>
      <w:r w:rsidR="00D74B51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51" w:rsidRPr="00B701A6">
        <w:rPr>
          <w:rFonts w:ascii="Times New Roman" w:hAnsi="Times New Roman"/>
          <w:sz w:val="24"/>
          <w:szCs w:val="24"/>
        </w:rPr>
        <w:t>aprobă</w:t>
      </w:r>
      <w:proofErr w:type="spellEnd"/>
      <w:r w:rsidR="00D74B51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51" w:rsidRPr="00B701A6">
        <w:rPr>
          <w:rFonts w:ascii="Times New Roman" w:hAnsi="Times New Roman"/>
          <w:sz w:val="24"/>
          <w:szCs w:val="24"/>
        </w:rPr>
        <w:t>contribuția</w:t>
      </w:r>
      <w:proofErr w:type="spellEnd"/>
      <w:r w:rsidR="00D74B51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51" w:rsidRPr="00B701A6">
        <w:rPr>
          <w:rFonts w:ascii="Times New Roman" w:hAnsi="Times New Roman"/>
          <w:sz w:val="24"/>
          <w:szCs w:val="24"/>
        </w:rPr>
        <w:t>proprie</w:t>
      </w:r>
      <w:proofErr w:type="spellEnd"/>
      <w:r w:rsidR="00D74B51" w:rsidRPr="00B701A6">
        <w:rPr>
          <w:rFonts w:ascii="Times New Roman" w:hAnsi="Times New Roman"/>
          <w:sz w:val="24"/>
          <w:szCs w:val="24"/>
        </w:rPr>
        <w:t xml:space="preserve"> a Municipiului Câmpulung Moldovenesc,</w:t>
      </w:r>
      <w:r w:rsidR="00D74B51" w:rsidRPr="00B701A6">
        <w:rPr>
          <w:rFonts w:ascii="Times New Roman" w:hAnsi="Times New Roman"/>
          <w:bCs/>
          <w:sz w:val="24"/>
          <w:szCs w:val="24"/>
        </w:rPr>
        <w:t xml:space="preserve"> cu suma de 3</w:t>
      </w:r>
      <w:r w:rsidR="00C7218E" w:rsidRPr="00B701A6">
        <w:rPr>
          <w:rFonts w:ascii="Times New Roman" w:hAnsi="Times New Roman"/>
          <w:bCs/>
          <w:sz w:val="24"/>
          <w:szCs w:val="24"/>
        </w:rPr>
        <w:t>.</w:t>
      </w:r>
      <w:r w:rsidR="00D74B51" w:rsidRPr="00B701A6">
        <w:rPr>
          <w:rFonts w:ascii="Times New Roman" w:hAnsi="Times New Roman"/>
          <w:bCs/>
          <w:sz w:val="24"/>
          <w:szCs w:val="24"/>
        </w:rPr>
        <w:t xml:space="preserve">340 lei, reprezentând cofinanțarea cheltuielilor eligibile </w:t>
      </w:r>
      <w:r w:rsidR="00835623" w:rsidRPr="00B701A6">
        <w:rPr>
          <w:rFonts w:ascii="Times New Roman" w:hAnsi="Times New Roman"/>
          <w:bCs/>
          <w:sz w:val="24"/>
          <w:szCs w:val="24"/>
        </w:rPr>
        <w:t>ale</w:t>
      </w:r>
      <w:r w:rsidR="00D74B51" w:rsidRPr="00B701A6">
        <w:rPr>
          <w:rFonts w:ascii="Times New Roman" w:hAnsi="Times New Roman"/>
          <w:bCs/>
          <w:sz w:val="24"/>
          <w:szCs w:val="24"/>
        </w:rPr>
        <w:t xml:space="preserve"> proiectul</w:t>
      </w:r>
      <w:r w:rsidR="00835623" w:rsidRPr="00B701A6">
        <w:rPr>
          <w:rFonts w:ascii="Times New Roman" w:hAnsi="Times New Roman"/>
          <w:bCs/>
          <w:sz w:val="24"/>
          <w:szCs w:val="24"/>
        </w:rPr>
        <w:t>ui</w:t>
      </w:r>
      <w:r w:rsidR="00D74B51" w:rsidRPr="00B701A6">
        <w:rPr>
          <w:rFonts w:ascii="Times New Roman" w:hAnsi="Times New Roman"/>
          <w:bCs/>
          <w:sz w:val="24"/>
          <w:szCs w:val="24"/>
        </w:rPr>
        <w:t xml:space="preserve"> </w:t>
      </w:r>
      <w:r w:rsidR="00AE0178" w:rsidRPr="00B701A6">
        <w:rPr>
          <w:rFonts w:ascii="Times New Roman" w:hAnsi="Times New Roman"/>
          <w:b/>
          <w:bCs/>
          <w:sz w:val="24"/>
          <w:szCs w:val="24"/>
        </w:rPr>
        <w:t>„</w:t>
      </w:r>
      <w:r w:rsidR="00D74B51" w:rsidRPr="00B701A6">
        <w:rPr>
          <w:rFonts w:ascii="Times New Roman" w:hAnsi="Times New Roman"/>
          <w:b/>
          <w:bCs/>
          <w:sz w:val="24"/>
          <w:szCs w:val="24"/>
        </w:rPr>
        <w:t>Astronomie și ecologie pentru reducerea abandonului școlar”</w:t>
      </w:r>
      <w:r w:rsidR="00D74B51" w:rsidRPr="00B701A6">
        <w:rPr>
          <w:rFonts w:ascii="Times New Roman" w:hAnsi="Times New Roman"/>
          <w:sz w:val="24"/>
          <w:szCs w:val="24"/>
        </w:rPr>
        <w:t xml:space="preserve">, pentru Școala Gimnazială </w:t>
      </w:r>
      <w:r w:rsidR="00AE0178" w:rsidRPr="00B701A6">
        <w:rPr>
          <w:rFonts w:ascii="Times New Roman" w:hAnsi="Times New Roman"/>
          <w:sz w:val="24"/>
          <w:szCs w:val="24"/>
        </w:rPr>
        <w:t>„</w:t>
      </w:r>
      <w:r w:rsidR="00D74B51" w:rsidRPr="00B701A6">
        <w:rPr>
          <w:rFonts w:ascii="Times New Roman" w:hAnsi="Times New Roman"/>
          <w:sz w:val="24"/>
          <w:szCs w:val="24"/>
        </w:rPr>
        <w:t xml:space="preserve">George </w:t>
      </w:r>
      <w:proofErr w:type="spellStart"/>
      <w:r w:rsidR="00D74B51" w:rsidRPr="00B701A6">
        <w:rPr>
          <w:rFonts w:ascii="Times New Roman" w:hAnsi="Times New Roman"/>
          <w:sz w:val="24"/>
          <w:szCs w:val="24"/>
        </w:rPr>
        <w:t>Voevidca</w:t>
      </w:r>
      <w:proofErr w:type="spellEnd"/>
      <w:r w:rsidR="00AE0178" w:rsidRPr="00B701A6">
        <w:rPr>
          <w:rFonts w:ascii="Times New Roman" w:hAnsi="Times New Roman"/>
          <w:sz w:val="24"/>
          <w:szCs w:val="24"/>
        </w:rPr>
        <w:t>”</w:t>
      </w:r>
      <w:r w:rsidR="00D74B51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51" w:rsidRPr="00B701A6">
        <w:rPr>
          <w:rFonts w:ascii="Times New Roman" w:hAnsi="Times New Roman"/>
          <w:sz w:val="24"/>
          <w:szCs w:val="24"/>
        </w:rPr>
        <w:t>Câmpulung</w:t>
      </w:r>
      <w:proofErr w:type="spellEnd"/>
      <w:r w:rsidR="003A3C8D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8D" w:rsidRPr="00B701A6">
        <w:rPr>
          <w:rFonts w:ascii="Times New Roman" w:hAnsi="Times New Roman"/>
          <w:sz w:val="24"/>
          <w:szCs w:val="24"/>
        </w:rPr>
        <w:t>Moldovenesc</w:t>
      </w:r>
      <w:proofErr w:type="spellEnd"/>
      <w:r w:rsidR="00D74B51" w:rsidRPr="00B701A6">
        <w:rPr>
          <w:rFonts w:ascii="Times New Roman" w:hAnsi="Times New Roman"/>
          <w:sz w:val="24"/>
          <w:szCs w:val="24"/>
        </w:rPr>
        <w:t>.</w:t>
      </w:r>
    </w:p>
    <w:p w14:paraId="7C8F968D" w14:textId="57EB588F" w:rsidR="00BA61EB" w:rsidRDefault="00AE3BC1" w:rsidP="001D5B60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B701A6">
        <w:rPr>
          <w:rFonts w:ascii="Times New Roman" w:hAnsi="Times New Roman"/>
          <w:b/>
          <w:sz w:val="24"/>
          <w:szCs w:val="24"/>
        </w:rPr>
        <w:tab/>
      </w:r>
      <w:r w:rsidR="008164A0" w:rsidRPr="00B701A6">
        <w:rPr>
          <w:rFonts w:ascii="Times New Roman" w:hAnsi="Times New Roman"/>
          <w:b/>
          <w:sz w:val="24"/>
          <w:szCs w:val="24"/>
          <w:u w:val="single"/>
        </w:rPr>
        <w:t>Art.</w:t>
      </w:r>
      <w:r w:rsidR="00835623" w:rsidRPr="00B701A6">
        <w:rPr>
          <w:rFonts w:ascii="Times New Roman" w:hAnsi="Times New Roman"/>
          <w:b/>
          <w:sz w:val="24"/>
          <w:szCs w:val="24"/>
          <w:u w:val="single"/>
        </w:rPr>
        <w:t>3</w:t>
      </w:r>
      <w:r w:rsidR="008164A0" w:rsidRPr="00B701A6">
        <w:rPr>
          <w:rFonts w:ascii="Times New Roman" w:hAnsi="Times New Roman"/>
          <w:b/>
          <w:sz w:val="24"/>
          <w:szCs w:val="24"/>
          <w:u w:val="single"/>
        </w:rPr>
        <w:t>.</w:t>
      </w:r>
      <w:r w:rsidR="008164A0" w:rsidRPr="00B701A6">
        <w:rPr>
          <w:rFonts w:ascii="Times New Roman" w:hAnsi="Times New Roman"/>
          <w:sz w:val="24"/>
          <w:szCs w:val="24"/>
        </w:rPr>
        <w:t xml:space="preserve">Primarul </w:t>
      </w:r>
      <w:proofErr w:type="spellStart"/>
      <w:r w:rsidR="008164A0" w:rsidRPr="00B701A6">
        <w:rPr>
          <w:rFonts w:ascii="Times New Roman" w:hAnsi="Times New Roman"/>
          <w:sz w:val="24"/>
          <w:szCs w:val="24"/>
        </w:rPr>
        <w:t>Municipiului</w:t>
      </w:r>
      <w:proofErr w:type="spellEnd"/>
      <w:r w:rsidR="008164A0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4A0" w:rsidRPr="00B701A6">
        <w:rPr>
          <w:rFonts w:ascii="Times New Roman" w:hAnsi="Times New Roman"/>
          <w:sz w:val="24"/>
          <w:szCs w:val="24"/>
        </w:rPr>
        <w:t>Câmpulung</w:t>
      </w:r>
      <w:proofErr w:type="spellEnd"/>
      <w:r w:rsidR="008164A0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4A0" w:rsidRPr="00B701A6">
        <w:rPr>
          <w:rFonts w:ascii="Times New Roman" w:hAnsi="Times New Roman"/>
          <w:sz w:val="24"/>
          <w:szCs w:val="24"/>
        </w:rPr>
        <w:t>Moldovenesc</w:t>
      </w:r>
      <w:proofErr w:type="spellEnd"/>
      <w:r w:rsidR="008164A0" w:rsidRPr="00B701A6">
        <w:rPr>
          <w:rFonts w:ascii="Times New Roman" w:hAnsi="Times New Roman"/>
          <w:sz w:val="24"/>
          <w:szCs w:val="24"/>
        </w:rPr>
        <w:t>, prin aparatul de specialitate,</w:t>
      </w:r>
      <w:r w:rsidR="0025531B" w:rsidRPr="00B701A6">
        <w:rPr>
          <w:rFonts w:ascii="Times New Roman" w:hAnsi="Times New Roman"/>
          <w:sz w:val="24"/>
          <w:szCs w:val="24"/>
        </w:rPr>
        <w:t xml:space="preserve"> Colegiul Silvic Bucovina Câmpulung Moldovenesc</w:t>
      </w:r>
      <w:r w:rsidR="00835623" w:rsidRPr="00B701A6">
        <w:rPr>
          <w:rFonts w:ascii="Times New Roman" w:hAnsi="Times New Roman"/>
          <w:sz w:val="24"/>
          <w:szCs w:val="24"/>
        </w:rPr>
        <w:t xml:space="preserve"> și Școala Gimnazială </w:t>
      </w:r>
      <w:r w:rsidR="00AE0178" w:rsidRPr="00B701A6">
        <w:rPr>
          <w:rFonts w:ascii="Times New Roman" w:hAnsi="Times New Roman"/>
          <w:sz w:val="24"/>
          <w:szCs w:val="24"/>
        </w:rPr>
        <w:t>„</w:t>
      </w:r>
      <w:r w:rsidR="00835623" w:rsidRPr="00B701A6">
        <w:rPr>
          <w:rFonts w:ascii="Times New Roman" w:hAnsi="Times New Roman"/>
          <w:sz w:val="24"/>
          <w:szCs w:val="24"/>
        </w:rPr>
        <w:t xml:space="preserve">George </w:t>
      </w:r>
      <w:proofErr w:type="spellStart"/>
      <w:r w:rsidR="00835623" w:rsidRPr="00B701A6">
        <w:rPr>
          <w:rFonts w:ascii="Times New Roman" w:hAnsi="Times New Roman"/>
          <w:sz w:val="24"/>
          <w:szCs w:val="24"/>
        </w:rPr>
        <w:t>Voevidca</w:t>
      </w:r>
      <w:proofErr w:type="spellEnd"/>
      <w:r w:rsidR="00AE0178" w:rsidRPr="00B701A6">
        <w:rPr>
          <w:rFonts w:ascii="Times New Roman" w:hAnsi="Times New Roman"/>
          <w:sz w:val="24"/>
          <w:szCs w:val="24"/>
        </w:rPr>
        <w:t>”</w:t>
      </w:r>
      <w:r w:rsidR="00835623" w:rsidRPr="00B701A6">
        <w:rPr>
          <w:rFonts w:ascii="Times New Roman" w:hAnsi="Times New Roman"/>
          <w:sz w:val="24"/>
          <w:szCs w:val="24"/>
        </w:rPr>
        <w:t xml:space="preserve"> Câmpulung Moldovenesc</w:t>
      </w:r>
      <w:r w:rsidR="0025531B" w:rsidRPr="00B701A6">
        <w:rPr>
          <w:rFonts w:ascii="Times New Roman" w:hAnsi="Times New Roman"/>
          <w:sz w:val="24"/>
          <w:szCs w:val="24"/>
        </w:rPr>
        <w:t xml:space="preserve"> </w:t>
      </w:r>
      <w:r w:rsidR="008164A0" w:rsidRPr="00B701A6">
        <w:rPr>
          <w:rFonts w:ascii="Times New Roman" w:hAnsi="Times New Roman"/>
          <w:sz w:val="24"/>
          <w:szCs w:val="24"/>
        </w:rPr>
        <w:t>v</w:t>
      </w:r>
      <w:r w:rsidR="0045201F" w:rsidRPr="00B701A6">
        <w:rPr>
          <w:rFonts w:ascii="Times New Roman" w:hAnsi="Times New Roman"/>
          <w:sz w:val="24"/>
          <w:szCs w:val="24"/>
        </w:rPr>
        <w:t>or</w:t>
      </w:r>
      <w:r w:rsidR="008164A0" w:rsidRPr="00B701A6">
        <w:rPr>
          <w:rFonts w:ascii="Times New Roman" w:hAnsi="Times New Roman"/>
          <w:sz w:val="24"/>
          <w:szCs w:val="24"/>
        </w:rPr>
        <w:t xml:space="preserve"> aduce la </w:t>
      </w:r>
      <w:proofErr w:type="spellStart"/>
      <w:r w:rsidR="008164A0" w:rsidRPr="00B701A6">
        <w:rPr>
          <w:rFonts w:ascii="Times New Roman" w:hAnsi="Times New Roman"/>
          <w:sz w:val="24"/>
          <w:szCs w:val="24"/>
        </w:rPr>
        <w:t>îndeplinire</w:t>
      </w:r>
      <w:proofErr w:type="spellEnd"/>
      <w:r w:rsidR="008164A0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4A0" w:rsidRPr="00B701A6">
        <w:rPr>
          <w:rFonts w:ascii="Times New Roman" w:hAnsi="Times New Roman"/>
          <w:sz w:val="24"/>
          <w:szCs w:val="24"/>
        </w:rPr>
        <w:t>prevederile</w:t>
      </w:r>
      <w:proofErr w:type="spellEnd"/>
      <w:r w:rsidR="008164A0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4A0" w:rsidRPr="00B701A6">
        <w:rPr>
          <w:rFonts w:ascii="Times New Roman" w:hAnsi="Times New Roman"/>
          <w:sz w:val="24"/>
          <w:szCs w:val="24"/>
        </w:rPr>
        <w:t>prezentei</w:t>
      </w:r>
      <w:proofErr w:type="spellEnd"/>
      <w:r w:rsidR="008164A0" w:rsidRPr="00B7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4A0" w:rsidRPr="00B701A6">
        <w:rPr>
          <w:rFonts w:ascii="Times New Roman" w:hAnsi="Times New Roman"/>
          <w:sz w:val="24"/>
          <w:szCs w:val="24"/>
        </w:rPr>
        <w:t>hotărâri</w:t>
      </w:r>
      <w:proofErr w:type="spellEnd"/>
      <w:r w:rsidR="00BA61EB" w:rsidRPr="00B701A6">
        <w:rPr>
          <w:rFonts w:ascii="Times New Roman" w:hAnsi="Times New Roman"/>
          <w:sz w:val="24"/>
          <w:szCs w:val="24"/>
        </w:rPr>
        <w:t>.</w:t>
      </w:r>
    </w:p>
    <w:p w14:paraId="7AB140C2" w14:textId="77777777" w:rsidR="00642E5D" w:rsidRPr="00B701A6" w:rsidRDefault="00642E5D" w:rsidP="001D5B60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E76ACE" w14:paraId="71E19ACA" w14:textId="77777777" w:rsidTr="00132500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A3EC" w14:textId="77777777" w:rsidR="00E76ACE" w:rsidRDefault="00E76ACE" w:rsidP="00132500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11469EE" w14:textId="77777777" w:rsidR="00E76ACE" w:rsidRDefault="00E76ACE" w:rsidP="00132500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309717" w14:textId="77777777" w:rsidR="00E76ACE" w:rsidRDefault="00E76ACE" w:rsidP="00132500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Lițu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Nicolae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4011" w14:textId="77777777" w:rsidR="00E76ACE" w:rsidRDefault="00E76ACE" w:rsidP="00132500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CFE6" w14:textId="77777777" w:rsidR="00E76ACE" w:rsidRDefault="00E76ACE" w:rsidP="00132500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36B90FC" w14:textId="77777777" w:rsidR="00E76ACE" w:rsidRDefault="00E76ACE" w:rsidP="00132500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0A5D2A4" w14:textId="77777777" w:rsidR="00E76ACE" w:rsidRDefault="00E76ACE" w:rsidP="00132500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48E8ECF" w14:textId="77777777" w:rsidR="00E76ACE" w:rsidRDefault="00E76ACE" w:rsidP="00132500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3C095BA3" w14:textId="77777777" w:rsidR="00E76ACE" w:rsidRDefault="00E76ACE" w:rsidP="00132500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E0D5E25" w14:textId="77777777" w:rsidR="00E76ACE" w:rsidRDefault="00E76ACE" w:rsidP="00132500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8136611" w14:textId="77777777" w:rsidR="00C7218E" w:rsidRPr="00B701A6" w:rsidRDefault="00C7218E" w:rsidP="00C7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8EF169" w14:textId="77777777" w:rsidR="00867D22" w:rsidRPr="00082ED9" w:rsidRDefault="00867D22" w:rsidP="00860B57">
      <w:pPr>
        <w:pStyle w:val="Titlu1"/>
        <w:ind w:firstLine="360"/>
        <w:rPr>
          <w:sz w:val="28"/>
          <w:szCs w:val="28"/>
        </w:rPr>
      </w:pPr>
    </w:p>
    <w:p w14:paraId="7BD04213" w14:textId="77777777" w:rsidR="00B51992" w:rsidRPr="00082ED9" w:rsidRDefault="00B51992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3D9B2" w14:textId="77777777" w:rsidR="00B51992" w:rsidRPr="00082ED9" w:rsidRDefault="00B51992" w:rsidP="0014342E">
      <w:pPr>
        <w:rPr>
          <w:rFonts w:ascii="Times New Roman" w:hAnsi="Times New Roman" w:cs="Times New Roman"/>
          <w:b/>
          <w:sz w:val="28"/>
          <w:szCs w:val="28"/>
        </w:rPr>
      </w:pPr>
    </w:p>
    <w:sectPr w:rsidR="00B51992" w:rsidRPr="00082ED9" w:rsidSect="00642E5D">
      <w:headerReference w:type="default" r:id="rId8"/>
      <w:pgSz w:w="11906" w:h="16838"/>
      <w:pgMar w:top="227" w:right="624" w:bottom="113" w:left="1361" w:header="420" w:footer="54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FD42" w14:textId="77777777" w:rsidR="005B10E8" w:rsidRDefault="005B10E8" w:rsidP="008F1D42">
      <w:pPr>
        <w:spacing w:after="0" w:line="240" w:lineRule="auto"/>
      </w:pPr>
      <w:r>
        <w:separator/>
      </w:r>
    </w:p>
  </w:endnote>
  <w:endnote w:type="continuationSeparator" w:id="0">
    <w:p w14:paraId="384AA969" w14:textId="77777777" w:rsidR="005B10E8" w:rsidRDefault="005B10E8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7508" w14:textId="77777777" w:rsidR="005B10E8" w:rsidRDefault="005B10E8" w:rsidP="008F1D42">
      <w:pPr>
        <w:spacing w:after="0" w:line="240" w:lineRule="auto"/>
      </w:pPr>
      <w:r>
        <w:separator/>
      </w:r>
    </w:p>
  </w:footnote>
  <w:footnote w:type="continuationSeparator" w:id="0">
    <w:p w14:paraId="0947E84F" w14:textId="77777777" w:rsidR="005B10E8" w:rsidRDefault="005B10E8" w:rsidP="008F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091682388"/>
      <w:docPartObj>
        <w:docPartGallery w:val="Page Numbers (Top of Page)"/>
        <w:docPartUnique/>
      </w:docPartObj>
    </w:sdtPr>
    <w:sdtEndPr/>
    <w:sdtContent>
      <w:p w14:paraId="114BC72F" w14:textId="0298E163" w:rsidR="00C7218E" w:rsidRPr="00C7218E" w:rsidRDefault="00C7218E">
        <w:pPr>
          <w:pStyle w:val="Ante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7218E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14:paraId="7F5256EA" w14:textId="77777777" w:rsidR="00C7218E" w:rsidRDefault="00C7218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2ED9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21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2A8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34CE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98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B60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68B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0FD4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31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410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6D73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3C8D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B7BDA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01F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D7C8C"/>
    <w:rsid w:val="004E1863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0E8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4FE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5455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2E5D"/>
    <w:rsid w:val="006442FD"/>
    <w:rsid w:val="00644CC1"/>
    <w:rsid w:val="0064576C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D1A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6BC2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1D04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4E19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5623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0934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391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338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47AF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78"/>
    <w:rsid w:val="00AE018D"/>
    <w:rsid w:val="00AE063F"/>
    <w:rsid w:val="00AE1468"/>
    <w:rsid w:val="00AE1736"/>
    <w:rsid w:val="00AE1A87"/>
    <w:rsid w:val="00AE1F8B"/>
    <w:rsid w:val="00AE2D7B"/>
    <w:rsid w:val="00AE3152"/>
    <w:rsid w:val="00AE3BC1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17D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1A6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18E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B51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664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ACE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BEC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5443D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link w:val="FrspaiereCaracte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E76AC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460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32</cp:revision>
  <cp:lastPrinted>2022-01-26T12:00:00Z</cp:lastPrinted>
  <dcterms:created xsi:type="dcterms:W3CDTF">2018-08-18T15:27:00Z</dcterms:created>
  <dcterms:modified xsi:type="dcterms:W3CDTF">2022-01-27T05:35:00Z</dcterms:modified>
</cp:coreProperties>
</file>