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DC6432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DC643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ROMÂNIA</w:t>
      </w:r>
    </w:p>
    <w:p w14:paraId="5636126F" w14:textId="77777777" w:rsidR="003F4A8D" w:rsidRPr="00DC6432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DC643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JUDEŢUL SUCEAVA</w:t>
      </w:r>
    </w:p>
    <w:p w14:paraId="736E1EF6" w14:textId="2D573E70" w:rsidR="003F4A8D" w:rsidRPr="00DC6432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DC643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MUNICIPIUL CAMPULUNG MOLDOVENESC</w:t>
      </w:r>
      <w:r w:rsidR="003F4A8D" w:rsidRPr="00DC643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 xml:space="preserve"> </w:t>
      </w:r>
    </w:p>
    <w:p w14:paraId="62A6C01F" w14:textId="23A08663" w:rsidR="003F4A8D" w:rsidRPr="00DC6432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DC643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CONSILIUL LOCAL</w:t>
      </w:r>
    </w:p>
    <w:p w14:paraId="58FBA656" w14:textId="77777777" w:rsidR="00BA61EB" w:rsidRPr="00D41F84" w:rsidRDefault="00BA61EB" w:rsidP="00AF1989">
      <w:pPr>
        <w:rPr>
          <w:rFonts w:ascii="Times New Roman" w:hAnsi="Times New Roman" w:cs="Times New Roman"/>
          <w:sz w:val="24"/>
          <w:szCs w:val="24"/>
        </w:rPr>
      </w:pPr>
    </w:p>
    <w:p w14:paraId="38A4289C" w14:textId="79FB60F3" w:rsidR="00410FFE" w:rsidRDefault="00492EEC" w:rsidP="00D26A3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26A36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D26A36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D26A36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D26A36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D26A36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DC2D75" w:rsidRPr="00D26A36">
        <w:rPr>
          <w:rFonts w:ascii="Times New Roman" w:hAnsi="Times New Roman"/>
          <w:b/>
          <w:bCs/>
          <w:sz w:val="28"/>
          <w:szCs w:val="28"/>
          <w:lang w:val="ro-RO"/>
        </w:rPr>
        <w:t xml:space="preserve">A NR. </w:t>
      </w:r>
      <w:r w:rsidR="00D26A36" w:rsidRPr="00D26A36">
        <w:rPr>
          <w:rFonts w:ascii="Times New Roman" w:hAnsi="Times New Roman"/>
          <w:b/>
          <w:bCs/>
          <w:sz w:val="28"/>
          <w:szCs w:val="28"/>
          <w:lang w:val="ro-RO"/>
        </w:rPr>
        <w:t>49</w:t>
      </w:r>
    </w:p>
    <w:p w14:paraId="3BC34A2E" w14:textId="6CE45274" w:rsidR="00D26A36" w:rsidRPr="00D26A36" w:rsidRDefault="00D26A36" w:rsidP="00D26A3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din 19 mai 2022</w:t>
      </w:r>
    </w:p>
    <w:p w14:paraId="27429547" w14:textId="77777777" w:rsidR="00D26A36" w:rsidRPr="00D41F84" w:rsidRDefault="00D26A36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534179E" w14:textId="7CED169D" w:rsidR="00BA61EB" w:rsidRPr="00D26A36" w:rsidRDefault="00B94767" w:rsidP="00F72406">
      <w:pPr>
        <w:pStyle w:val="Frspaiere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0" w:name="_Hlk103863128"/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privind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aprobarea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proofErr w:type="gramStart"/>
      <w:r w:rsidRPr="00D26A36">
        <w:rPr>
          <w:rFonts w:ascii="Times New Roman" w:hAnsi="Times New Roman"/>
          <w:b/>
          <w:bCs/>
          <w:sz w:val="25"/>
          <w:szCs w:val="25"/>
        </w:rPr>
        <w:t>proiectului</w:t>
      </w:r>
      <w:proofErr w:type="spellEnd"/>
      <w:r w:rsidR="00966117">
        <w:rPr>
          <w:rFonts w:ascii="Times New Roman" w:hAnsi="Times New Roman"/>
          <w:b/>
          <w:bCs/>
          <w:sz w:val="25"/>
          <w:szCs w:val="25"/>
        </w:rPr>
        <w:t xml:space="preserve"> ,,</w:t>
      </w:r>
      <w:r w:rsidR="009D016E" w:rsidRPr="00D26A36">
        <w:rPr>
          <w:rFonts w:ascii="Times New Roman" w:hAnsi="Times New Roman"/>
          <w:b/>
          <w:bCs/>
          <w:sz w:val="25"/>
          <w:szCs w:val="25"/>
        </w:rPr>
        <w:t>DEZVOLTAREA</w:t>
      </w:r>
      <w:proofErr w:type="gramEnd"/>
      <w:r w:rsidR="009D016E" w:rsidRPr="00D26A36">
        <w:rPr>
          <w:rFonts w:ascii="Times New Roman" w:hAnsi="Times New Roman"/>
          <w:b/>
          <w:bCs/>
          <w:sz w:val="25"/>
          <w:szCs w:val="25"/>
        </w:rPr>
        <w:t xml:space="preserve"> DE SISTEME INTELIGENTE DE MANAGEMENT LOCAL IN MUNICIPIUL CAMPULUNG MOLDOVENESC, JUDEȚUL SUCEAVA</w:t>
      </w:r>
      <w:r w:rsidRPr="00D26A36">
        <w:rPr>
          <w:rFonts w:ascii="Times New Roman" w:hAnsi="Times New Roman"/>
          <w:b/>
          <w:bCs/>
          <w:i/>
          <w:iCs/>
          <w:sz w:val="25"/>
          <w:szCs w:val="25"/>
        </w:rPr>
        <w:t>”</w:t>
      </w:r>
      <w:r w:rsidR="00966117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817318" w:rsidRPr="00D26A36">
        <w:rPr>
          <w:rFonts w:ascii="Times New Roman" w:hAnsi="Times New Roman"/>
          <w:b/>
          <w:bCs/>
          <w:sz w:val="25"/>
          <w:szCs w:val="25"/>
        </w:rPr>
        <w:t>și</w:t>
      </w:r>
      <w:proofErr w:type="spellEnd"/>
      <w:r w:rsidR="00817318" w:rsidRPr="00D26A36">
        <w:rPr>
          <w:rFonts w:ascii="Times New Roman" w:hAnsi="Times New Roman"/>
          <w:b/>
          <w:bCs/>
          <w:sz w:val="25"/>
          <w:szCs w:val="25"/>
        </w:rPr>
        <w:t xml:space="preserve"> a </w:t>
      </w:r>
      <w:proofErr w:type="spellStart"/>
      <w:r w:rsidR="00817318" w:rsidRPr="00D26A36">
        <w:rPr>
          <w:rFonts w:ascii="Times New Roman" w:hAnsi="Times New Roman"/>
          <w:b/>
          <w:bCs/>
          <w:sz w:val="25"/>
          <w:szCs w:val="25"/>
        </w:rPr>
        <w:t>cheltuielilor</w:t>
      </w:r>
      <w:proofErr w:type="spellEnd"/>
      <w:r w:rsidR="00817318" w:rsidRPr="00D26A36">
        <w:rPr>
          <w:rFonts w:ascii="Times New Roman" w:hAnsi="Times New Roman"/>
          <w:b/>
          <w:bCs/>
          <w:sz w:val="25"/>
          <w:szCs w:val="25"/>
        </w:rPr>
        <w:t xml:space="preserve"> legate de </w:t>
      </w:r>
      <w:proofErr w:type="spellStart"/>
      <w:r w:rsidR="00817318" w:rsidRPr="00D26A36">
        <w:rPr>
          <w:rFonts w:ascii="Times New Roman" w:hAnsi="Times New Roman"/>
          <w:b/>
          <w:bCs/>
          <w:sz w:val="25"/>
          <w:szCs w:val="25"/>
        </w:rPr>
        <w:t>proiect</w:t>
      </w:r>
      <w:proofErr w:type="spellEnd"/>
      <w:r w:rsidR="00817318"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pentru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obiectivele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acestuia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,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în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vederea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finanțării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în</w:t>
      </w:r>
      <w:proofErr w:type="spellEnd"/>
      <w:r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D26A36">
        <w:rPr>
          <w:rFonts w:ascii="Times New Roman" w:hAnsi="Times New Roman"/>
          <w:b/>
          <w:bCs/>
          <w:sz w:val="25"/>
          <w:szCs w:val="25"/>
        </w:rPr>
        <w:t>cadrul</w:t>
      </w:r>
      <w:proofErr w:type="spellEnd"/>
      <w:r w:rsidR="00D54C7F"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>Planului</w:t>
      </w:r>
      <w:proofErr w:type="spellEnd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 xml:space="preserve"> </w:t>
      </w:r>
      <w:proofErr w:type="spellStart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>Naţional</w:t>
      </w:r>
      <w:proofErr w:type="spellEnd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 xml:space="preserve"> de </w:t>
      </w:r>
      <w:proofErr w:type="spellStart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>Redresare</w:t>
      </w:r>
      <w:proofErr w:type="spellEnd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 xml:space="preserve"> </w:t>
      </w:r>
      <w:proofErr w:type="spellStart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>şi</w:t>
      </w:r>
      <w:proofErr w:type="spellEnd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 xml:space="preserve"> </w:t>
      </w:r>
      <w:proofErr w:type="spellStart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>Rezilienţă</w:t>
      </w:r>
      <w:proofErr w:type="spellEnd"/>
      <w:r w:rsidR="00F44DF8" w:rsidRPr="00D26A36">
        <w:rPr>
          <w:rFonts w:ascii="Times New Roman" w:eastAsia="Times New Roman" w:hAnsi="Times New Roman"/>
          <w:b/>
          <w:bCs/>
          <w:kern w:val="36"/>
          <w:sz w:val="25"/>
          <w:szCs w:val="25"/>
        </w:rPr>
        <w:t xml:space="preserve"> (PNRR)</w:t>
      </w:r>
      <w:r w:rsidR="00F44DF8" w:rsidRPr="00D26A36">
        <w:rPr>
          <w:rFonts w:ascii="Times New Roman" w:hAnsi="Times New Roman"/>
          <w:b/>
          <w:bCs/>
          <w:sz w:val="25"/>
          <w:szCs w:val="25"/>
        </w:rPr>
        <w:t>,</w:t>
      </w:r>
      <w:r w:rsidR="00F72406"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1E64F1" w:rsidRPr="00D26A36">
        <w:rPr>
          <w:rFonts w:ascii="Times New Roman" w:hAnsi="Times New Roman"/>
          <w:b/>
          <w:bCs/>
          <w:sz w:val="25"/>
          <w:szCs w:val="25"/>
        </w:rPr>
        <w:t xml:space="preserve">Componenta 10 </w:t>
      </w:r>
      <w:proofErr w:type="spellStart"/>
      <w:r w:rsidR="001E64F1" w:rsidRPr="00D26A36">
        <w:rPr>
          <w:rFonts w:ascii="Times New Roman" w:hAnsi="Times New Roman"/>
          <w:b/>
          <w:bCs/>
          <w:sz w:val="25"/>
          <w:szCs w:val="25"/>
        </w:rPr>
        <w:t>Fondul</w:t>
      </w:r>
      <w:proofErr w:type="spellEnd"/>
      <w:r w:rsidR="001E64F1" w:rsidRPr="00D26A36">
        <w:rPr>
          <w:rFonts w:ascii="Times New Roman" w:hAnsi="Times New Roman"/>
          <w:b/>
          <w:bCs/>
          <w:sz w:val="25"/>
          <w:szCs w:val="25"/>
        </w:rPr>
        <w:t xml:space="preserve"> Local</w:t>
      </w:r>
      <w:r w:rsidR="0060420F" w:rsidRPr="00D26A36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1E64F1" w:rsidRPr="00D26A36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I.1.2 -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Asigurarea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infrastructurii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pentru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transportul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verde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– ITS/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alte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infrastructuri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TIC (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sisteme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inteligente</w:t>
      </w:r>
      <w:proofErr w:type="spellEnd"/>
      <w:r w:rsidR="005763D5" w:rsidRPr="00D26A36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de management urban/local)</w:t>
      </w:r>
    </w:p>
    <w:bookmarkEnd w:id="0"/>
    <w:p w14:paraId="7E5ACB40" w14:textId="77777777" w:rsidR="00611F36" w:rsidRPr="00D41F84" w:rsidRDefault="00611F36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28DDBE" w14:textId="06C76F95" w:rsidR="008D72FC" w:rsidRPr="00D41F84" w:rsidRDefault="003F4A8D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B236E3A" w14:textId="696D282C" w:rsidR="008D72FC" w:rsidRPr="006D1745" w:rsidRDefault="0012478F" w:rsidP="006D1745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8D72FC" w:rsidRPr="006D1745">
        <w:rPr>
          <w:rFonts w:ascii="Times New Roman" w:hAnsi="Times New Roman"/>
          <w:noProof/>
          <w:sz w:val="25"/>
          <w:szCs w:val="25"/>
        </w:rPr>
        <w:t>Consiliul Local al Municipiului Câmpulung Moldovenesc, întrunit în şedinţa extrao</w:t>
      </w:r>
      <w:r w:rsidR="008231EC">
        <w:rPr>
          <w:rFonts w:ascii="Times New Roman" w:hAnsi="Times New Roman"/>
          <w:noProof/>
          <w:sz w:val="25"/>
          <w:szCs w:val="25"/>
        </w:rPr>
        <w:t>r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dinară din data de </w:t>
      </w:r>
      <w:r w:rsidR="006D1745">
        <w:rPr>
          <w:rFonts w:ascii="Times New Roman" w:hAnsi="Times New Roman"/>
          <w:noProof/>
          <w:sz w:val="25"/>
          <w:szCs w:val="25"/>
        </w:rPr>
        <w:t xml:space="preserve">19 mai </w:t>
      </w:r>
      <w:r w:rsidR="008D72FC" w:rsidRPr="006D1745">
        <w:rPr>
          <w:rFonts w:ascii="Times New Roman" w:hAnsi="Times New Roman"/>
          <w:noProof/>
          <w:sz w:val="25"/>
          <w:szCs w:val="25"/>
        </w:rPr>
        <w:t>2022;</w:t>
      </w:r>
    </w:p>
    <w:p w14:paraId="294888A1" w14:textId="3DAF1207" w:rsidR="008D72FC" w:rsidRPr="006D1745" w:rsidRDefault="0012478F" w:rsidP="006D1745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8D72FC" w:rsidRPr="006D1745">
        <w:rPr>
          <w:rFonts w:ascii="Times New Roman" w:hAnsi="Times New Roman"/>
          <w:noProof/>
          <w:sz w:val="25"/>
          <w:szCs w:val="25"/>
        </w:rPr>
        <w:t>Având în vedere:</w:t>
      </w:r>
    </w:p>
    <w:p w14:paraId="5EAE4EFF" w14:textId="004652F5" w:rsidR="008D72FC" w:rsidRPr="006D1745" w:rsidRDefault="0012478F" w:rsidP="006D1745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66110C">
        <w:rPr>
          <w:rFonts w:ascii="Times New Roman" w:hAnsi="Times New Roman"/>
          <w:noProof/>
          <w:sz w:val="25"/>
          <w:szCs w:val="25"/>
        </w:rPr>
        <w:t xml:space="preserve">  -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Referatul de aprobare al </w:t>
      </w:r>
      <w:r w:rsidR="006D1745">
        <w:rPr>
          <w:rFonts w:ascii="Times New Roman" w:hAnsi="Times New Roman"/>
          <w:noProof/>
          <w:sz w:val="25"/>
          <w:szCs w:val="25"/>
        </w:rPr>
        <w:t>p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rimarului </w:t>
      </w:r>
      <w:r w:rsidR="006D1745">
        <w:rPr>
          <w:rFonts w:ascii="Times New Roman" w:hAnsi="Times New Roman"/>
          <w:noProof/>
          <w:sz w:val="25"/>
          <w:szCs w:val="25"/>
        </w:rPr>
        <w:t>m</w:t>
      </w:r>
      <w:r w:rsidR="008D72FC" w:rsidRPr="006D1745">
        <w:rPr>
          <w:rFonts w:ascii="Times New Roman" w:hAnsi="Times New Roman"/>
          <w:noProof/>
          <w:sz w:val="25"/>
          <w:szCs w:val="25"/>
        </w:rPr>
        <w:t>unicipiului Câmpulung Moldovenesc</w:t>
      </w:r>
      <w:r w:rsidR="006D1745">
        <w:rPr>
          <w:rFonts w:ascii="Times New Roman" w:hAnsi="Times New Roman"/>
          <w:noProof/>
          <w:sz w:val="25"/>
          <w:szCs w:val="25"/>
        </w:rPr>
        <w:t>,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 înregistrat la nr. </w:t>
      </w:r>
      <w:r w:rsidR="00021783">
        <w:rPr>
          <w:rFonts w:ascii="Times New Roman" w:hAnsi="Times New Roman"/>
          <w:noProof/>
          <w:sz w:val="25"/>
          <w:szCs w:val="25"/>
        </w:rPr>
        <w:t>16520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 din </w:t>
      </w:r>
      <w:r w:rsidR="00021783">
        <w:rPr>
          <w:rFonts w:ascii="Times New Roman" w:hAnsi="Times New Roman"/>
          <w:noProof/>
          <w:sz w:val="25"/>
          <w:szCs w:val="25"/>
        </w:rPr>
        <w:t>19</w:t>
      </w:r>
      <w:r w:rsidR="008D72FC" w:rsidRPr="006D1745">
        <w:rPr>
          <w:rFonts w:ascii="Times New Roman" w:hAnsi="Times New Roman"/>
          <w:noProof/>
          <w:sz w:val="25"/>
          <w:szCs w:val="25"/>
        </w:rPr>
        <w:t>.05.2022;</w:t>
      </w:r>
    </w:p>
    <w:p w14:paraId="6019638D" w14:textId="010D13A7" w:rsidR="008D72FC" w:rsidRPr="006D1745" w:rsidRDefault="0012478F" w:rsidP="006D1745">
      <w:pPr>
        <w:pStyle w:val="Frspaiere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66110C">
        <w:rPr>
          <w:rFonts w:ascii="Times New Roman" w:hAnsi="Times New Roman"/>
          <w:noProof/>
          <w:sz w:val="25"/>
          <w:szCs w:val="25"/>
        </w:rPr>
        <w:t xml:space="preserve">  -</w:t>
      </w:r>
      <w:r w:rsidR="008D72FC" w:rsidRPr="006D1745">
        <w:rPr>
          <w:rFonts w:ascii="Times New Roman" w:hAnsi="Times New Roman"/>
          <w:noProof/>
          <w:sz w:val="25"/>
          <w:szCs w:val="25"/>
        </w:rPr>
        <w:t>Raportul de specialitate al</w:t>
      </w:r>
      <w:r w:rsidR="00BD259B">
        <w:rPr>
          <w:rFonts w:ascii="Times New Roman" w:hAnsi="Times New Roman"/>
          <w:noProof/>
          <w:sz w:val="25"/>
          <w:szCs w:val="25"/>
        </w:rPr>
        <w:t xml:space="preserve"> 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Direcției tehnice și urbanism din cadrul </w:t>
      </w:r>
      <w:r w:rsidR="006D1745">
        <w:rPr>
          <w:rFonts w:ascii="Times New Roman" w:hAnsi="Times New Roman"/>
          <w:noProof/>
          <w:sz w:val="25"/>
          <w:szCs w:val="25"/>
        </w:rPr>
        <w:t>p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6D1745">
        <w:rPr>
          <w:rFonts w:ascii="Times New Roman" w:hAnsi="Times New Roman"/>
          <w:noProof/>
          <w:sz w:val="25"/>
          <w:szCs w:val="25"/>
        </w:rPr>
        <w:t>m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021783">
        <w:rPr>
          <w:rFonts w:ascii="Times New Roman" w:hAnsi="Times New Roman"/>
          <w:noProof/>
          <w:sz w:val="25"/>
          <w:szCs w:val="25"/>
        </w:rPr>
        <w:t>16521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 din </w:t>
      </w:r>
      <w:r w:rsidR="00021783">
        <w:rPr>
          <w:rFonts w:ascii="Times New Roman" w:hAnsi="Times New Roman"/>
          <w:noProof/>
          <w:sz w:val="25"/>
          <w:szCs w:val="25"/>
        </w:rPr>
        <w:t>19</w:t>
      </w:r>
      <w:r w:rsidR="008D72FC" w:rsidRPr="006D1745">
        <w:rPr>
          <w:rFonts w:ascii="Times New Roman" w:hAnsi="Times New Roman"/>
          <w:noProof/>
          <w:sz w:val="25"/>
          <w:szCs w:val="25"/>
        </w:rPr>
        <w:t>.05.2022;</w:t>
      </w:r>
    </w:p>
    <w:p w14:paraId="490D0D09" w14:textId="0274C8D6" w:rsidR="008D72FC" w:rsidRPr="006D1745" w:rsidRDefault="0012478F" w:rsidP="006D1745">
      <w:pPr>
        <w:pStyle w:val="Frspaiere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66110C">
        <w:rPr>
          <w:rFonts w:ascii="Times New Roman" w:hAnsi="Times New Roman"/>
          <w:noProof/>
          <w:sz w:val="25"/>
          <w:szCs w:val="25"/>
        </w:rPr>
        <w:t xml:space="preserve">  -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Raportul de specialitate al Direcției economice din cadrul </w:t>
      </w:r>
      <w:r w:rsidR="006D1745">
        <w:rPr>
          <w:rFonts w:ascii="Times New Roman" w:hAnsi="Times New Roman"/>
          <w:noProof/>
          <w:sz w:val="25"/>
          <w:szCs w:val="25"/>
        </w:rPr>
        <w:t>p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6D1745">
        <w:rPr>
          <w:rFonts w:ascii="Times New Roman" w:hAnsi="Times New Roman"/>
          <w:noProof/>
          <w:sz w:val="25"/>
          <w:szCs w:val="25"/>
        </w:rPr>
        <w:t>m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3A30C6">
        <w:rPr>
          <w:rFonts w:ascii="Times New Roman" w:hAnsi="Times New Roman"/>
          <w:noProof/>
          <w:sz w:val="25"/>
          <w:szCs w:val="25"/>
        </w:rPr>
        <w:t>16522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 din </w:t>
      </w:r>
      <w:r w:rsidR="003A30C6">
        <w:rPr>
          <w:rFonts w:ascii="Times New Roman" w:hAnsi="Times New Roman"/>
          <w:noProof/>
          <w:sz w:val="25"/>
          <w:szCs w:val="25"/>
        </w:rPr>
        <w:t>19</w:t>
      </w:r>
      <w:r w:rsidR="008D72FC" w:rsidRPr="006D1745">
        <w:rPr>
          <w:rFonts w:ascii="Times New Roman" w:hAnsi="Times New Roman"/>
          <w:noProof/>
          <w:sz w:val="25"/>
          <w:szCs w:val="25"/>
        </w:rPr>
        <w:t>.05.2022;</w:t>
      </w:r>
    </w:p>
    <w:p w14:paraId="14B9F2EE" w14:textId="7DDA2EDC" w:rsidR="008D72FC" w:rsidRDefault="0012478F" w:rsidP="006D1745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66110C">
        <w:rPr>
          <w:rFonts w:ascii="Times New Roman" w:hAnsi="Times New Roman"/>
          <w:noProof/>
          <w:sz w:val="25"/>
          <w:szCs w:val="25"/>
        </w:rPr>
        <w:t xml:space="preserve">  -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Raportul de specialitate al Compartimentului juridic din cadrul </w:t>
      </w:r>
      <w:r w:rsidR="006D1745">
        <w:rPr>
          <w:rFonts w:ascii="Times New Roman" w:hAnsi="Times New Roman"/>
          <w:noProof/>
          <w:sz w:val="25"/>
          <w:szCs w:val="25"/>
        </w:rPr>
        <w:t>p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6D1745">
        <w:rPr>
          <w:rFonts w:ascii="Times New Roman" w:hAnsi="Times New Roman"/>
          <w:noProof/>
          <w:sz w:val="25"/>
          <w:szCs w:val="25"/>
        </w:rPr>
        <w:t>m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66110C">
        <w:rPr>
          <w:rFonts w:ascii="Times New Roman" w:hAnsi="Times New Roman"/>
          <w:noProof/>
          <w:sz w:val="25"/>
          <w:szCs w:val="25"/>
        </w:rPr>
        <w:t>16525</w:t>
      </w:r>
      <w:r w:rsidR="008D72FC" w:rsidRPr="006D1745">
        <w:rPr>
          <w:rFonts w:ascii="Times New Roman" w:hAnsi="Times New Roman"/>
          <w:noProof/>
          <w:sz w:val="25"/>
          <w:szCs w:val="25"/>
        </w:rPr>
        <w:t xml:space="preserve"> din </w:t>
      </w:r>
      <w:r w:rsidR="0066110C">
        <w:rPr>
          <w:rFonts w:ascii="Times New Roman" w:hAnsi="Times New Roman"/>
          <w:noProof/>
          <w:sz w:val="25"/>
          <w:szCs w:val="25"/>
        </w:rPr>
        <w:t>19</w:t>
      </w:r>
      <w:r w:rsidR="008D72FC" w:rsidRPr="006D1745">
        <w:rPr>
          <w:rFonts w:ascii="Times New Roman" w:hAnsi="Times New Roman"/>
          <w:noProof/>
          <w:sz w:val="25"/>
          <w:szCs w:val="25"/>
        </w:rPr>
        <w:t>.05.2022;</w:t>
      </w:r>
    </w:p>
    <w:p w14:paraId="2AF4B843" w14:textId="3EBF650E" w:rsidR="005212DC" w:rsidRPr="005212DC" w:rsidRDefault="005212DC" w:rsidP="006D1745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66110C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Pr="009845A1">
        <w:rPr>
          <w:rFonts w:ascii="Times New Roman" w:hAnsi="Times New Roman"/>
          <w:sz w:val="25"/>
          <w:szCs w:val="25"/>
        </w:rPr>
        <w:t>Avizul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845A1">
        <w:rPr>
          <w:rFonts w:ascii="Times New Roman" w:hAnsi="Times New Roman"/>
          <w:sz w:val="25"/>
          <w:szCs w:val="25"/>
        </w:rPr>
        <w:t>Comisiei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9845A1">
        <w:rPr>
          <w:rFonts w:ascii="Times New Roman" w:hAnsi="Times New Roman"/>
          <w:sz w:val="25"/>
          <w:szCs w:val="25"/>
        </w:rPr>
        <w:t>specialitate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Pr="009845A1">
        <w:rPr>
          <w:rFonts w:ascii="Times New Roman" w:hAnsi="Times New Roman"/>
          <w:sz w:val="25"/>
          <w:szCs w:val="25"/>
        </w:rPr>
        <w:t>Consiliului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Local;</w:t>
      </w:r>
    </w:p>
    <w:p w14:paraId="04AAA8B4" w14:textId="52346160" w:rsidR="000C559D" w:rsidRPr="006D1745" w:rsidRDefault="0012478F" w:rsidP="006D1745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66110C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Prevederile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art. 44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. I din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Legea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nr. 273/2006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privind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finanțele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publice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locale, cu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modificările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și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completările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ulterioare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14:paraId="5D16EF75" w14:textId="03ADA39F" w:rsidR="000C559D" w:rsidRPr="006D1745" w:rsidRDefault="0012478F" w:rsidP="006D1745">
      <w:pPr>
        <w:pStyle w:val="Frspaiere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eastAsia="Times New Roman" w:hAnsi="Times New Roman"/>
          <w:bCs/>
          <w:kern w:val="36"/>
          <w:sz w:val="25"/>
          <w:szCs w:val="25"/>
        </w:rPr>
        <w:tab/>
      </w:r>
      <w:r w:rsidR="0066110C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 -</w:t>
      </w:r>
      <w:proofErr w:type="spellStart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>Prevederile</w:t>
      </w:r>
      <w:proofErr w:type="spellEnd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>Planului</w:t>
      </w:r>
      <w:proofErr w:type="spellEnd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>Naţional</w:t>
      </w:r>
      <w:proofErr w:type="spellEnd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de </w:t>
      </w:r>
      <w:proofErr w:type="spellStart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>Redresare</w:t>
      </w:r>
      <w:proofErr w:type="spellEnd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>şi</w:t>
      </w:r>
      <w:proofErr w:type="spellEnd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>Rezilienţă</w:t>
      </w:r>
      <w:proofErr w:type="spellEnd"/>
      <w:r w:rsidR="000C559D" w:rsidRPr="006D1745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(PNRR)</w:t>
      </w:r>
      <w:r w:rsidR="000C559D" w:rsidRPr="006D1745">
        <w:rPr>
          <w:rFonts w:ascii="Times New Roman" w:hAnsi="Times New Roman"/>
          <w:sz w:val="25"/>
          <w:szCs w:val="25"/>
        </w:rPr>
        <w:t xml:space="preserve">, Componenta 10 </w:t>
      </w:r>
      <w:proofErr w:type="spellStart"/>
      <w:r w:rsidR="000C559D" w:rsidRPr="006D1745">
        <w:rPr>
          <w:rFonts w:ascii="Times New Roman" w:hAnsi="Times New Roman"/>
          <w:sz w:val="25"/>
          <w:szCs w:val="25"/>
        </w:rPr>
        <w:t>Fondul</w:t>
      </w:r>
      <w:proofErr w:type="spellEnd"/>
      <w:r w:rsidR="000C559D" w:rsidRPr="006D1745">
        <w:rPr>
          <w:rFonts w:ascii="Times New Roman" w:hAnsi="Times New Roman"/>
          <w:sz w:val="25"/>
          <w:szCs w:val="25"/>
        </w:rPr>
        <w:t xml:space="preserve"> Local, </w:t>
      </w:r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I.1.2 -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Asigurarea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infrastructurii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pentru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transportul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verde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– ITS/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alte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infrastructuri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TIC (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sisteme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>inteligente</w:t>
      </w:r>
      <w:proofErr w:type="spellEnd"/>
      <w:r w:rsidR="000C559D" w:rsidRPr="006D1745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de management urban/local)</w:t>
      </w:r>
    </w:p>
    <w:p w14:paraId="53ED33FE" w14:textId="5C30553F" w:rsidR="000C559D" w:rsidRDefault="000C559D" w:rsidP="006D1745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6D1745">
        <w:rPr>
          <w:rFonts w:ascii="Times New Roman" w:hAnsi="Times New Roman"/>
          <w:sz w:val="25"/>
          <w:szCs w:val="25"/>
        </w:rPr>
        <w:tab/>
      </w:r>
      <w:proofErr w:type="spellStart"/>
      <w:r w:rsidRPr="006D1745">
        <w:rPr>
          <w:rFonts w:ascii="Times New Roman" w:hAnsi="Times New Roman"/>
          <w:sz w:val="25"/>
          <w:szCs w:val="25"/>
        </w:rPr>
        <w:t>În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temeiul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art. 129 </w:t>
      </w:r>
      <w:proofErr w:type="spellStart"/>
      <w:r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. (2) lit. b), lit. d), </w:t>
      </w:r>
      <w:proofErr w:type="spellStart"/>
      <w:r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. (4) lit. a) </w:t>
      </w:r>
      <w:proofErr w:type="spellStart"/>
      <w:r w:rsidRPr="006D1745">
        <w:rPr>
          <w:rFonts w:ascii="Times New Roman" w:hAnsi="Times New Roman"/>
          <w:sz w:val="25"/>
          <w:szCs w:val="25"/>
        </w:rPr>
        <w:t>şi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lit. d) </w:t>
      </w:r>
      <w:proofErr w:type="spellStart"/>
      <w:r w:rsidRPr="006D1745">
        <w:rPr>
          <w:rFonts w:ascii="Times New Roman" w:hAnsi="Times New Roman"/>
          <w:sz w:val="25"/>
          <w:szCs w:val="25"/>
        </w:rPr>
        <w:t>şi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. (7) lit. </w:t>
      </w:r>
      <w:proofErr w:type="spellStart"/>
      <w:r w:rsidR="002E044C">
        <w:rPr>
          <w:rFonts w:ascii="Times New Roman" w:hAnsi="Times New Roman"/>
          <w:sz w:val="25"/>
          <w:szCs w:val="25"/>
        </w:rPr>
        <w:t>i</w:t>
      </w:r>
      <w:proofErr w:type="spellEnd"/>
      <w:r w:rsidRPr="006D1745">
        <w:rPr>
          <w:rFonts w:ascii="Times New Roman" w:hAnsi="Times New Roman"/>
          <w:sz w:val="25"/>
          <w:szCs w:val="25"/>
        </w:rPr>
        <w:t>)</w:t>
      </w:r>
      <w:r w:rsidR="002E044C">
        <w:rPr>
          <w:rFonts w:ascii="Times New Roman" w:hAnsi="Times New Roman"/>
          <w:sz w:val="25"/>
          <w:szCs w:val="25"/>
        </w:rPr>
        <w:t xml:space="preserve">, lit. </w:t>
      </w:r>
      <w:proofErr w:type="gramStart"/>
      <w:r w:rsidR="002E044C">
        <w:rPr>
          <w:rFonts w:ascii="Times New Roman" w:hAnsi="Times New Roman"/>
          <w:sz w:val="25"/>
          <w:szCs w:val="25"/>
        </w:rPr>
        <w:t xml:space="preserve">k  </w:t>
      </w:r>
      <w:proofErr w:type="spellStart"/>
      <w:r w:rsidR="002E044C">
        <w:rPr>
          <w:rFonts w:ascii="Times New Roman" w:hAnsi="Times New Roman"/>
          <w:sz w:val="25"/>
          <w:szCs w:val="25"/>
        </w:rPr>
        <w:t>și</w:t>
      </w:r>
      <w:proofErr w:type="spellEnd"/>
      <w:proofErr w:type="gramEnd"/>
      <w:r w:rsidRPr="006D1745">
        <w:rPr>
          <w:rFonts w:ascii="Times New Roman" w:hAnsi="Times New Roman"/>
          <w:sz w:val="25"/>
          <w:szCs w:val="25"/>
        </w:rPr>
        <w:t xml:space="preserve"> </w:t>
      </w:r>
      <w:r w:rsidR="00D24DB8">
        <w:rPr>
          <w:rFonts w:ascii="Times New Roman" w:hAnsi="Times New Roman"/>
          <w:sz w:val="25"/>
          <w:szCs w:val="25"/>
        </w:rPr>
        <w:t xml:space="preserve">lit. </w:t>
      </w:r>
      <w:r w:rsidR="002E044C">
        <w:rPr>
          <w:rFonts w:ascii="Times New Roman" w:hAnsi="Times New Roman"/>
          <w:sz w:val="25"/>
          <w:szCs w:val="25"/>
        </w:rPr>
        <w:t>n</w:t>
      </w:r>
      <w:r w:rsidRPr="006D1745">
        <w:rPr>
          <w:rFonts w:ascii="Times New Roman" w:hAnsi="Times New Roman"/>
          <w:sz w:val="25"/>
          <w:szCs w:val="25"/>
        </w:rPr>
        <w:t xml:space="preserve">) </w:t>
      </w:r>
      <w:proofErr w:type="spellStart"/>
      <w:r w:rsidRPr="006D1745">
        <w:rPr>
          <w:rFonts w:ascii="Times New Roman" w:hAnsi="Times New Roman"/>
          <w:sz w:val="25"/>
          <w:szCs w:val="25"/>
        </w:rPr>
        <w:t>şi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r w:rsidR="00D24DB8">
        <w:rPr>
          <w:rFonts w:ascii="Times New Roman" w:hAnsi="Times New Roman"/>
          <w:sz w:val="25"/>
          <w:szCs w:val="25"/>
        </w:rPr>
        <w:t xml:space="preserve">lit. </w:t>
      </w:r>
      <w:proofErr w:type="spellStart"/>
      <w:r w:rsidRPr="006D1745">
        <w:rPr>
          <w:rFonts w:ascii="Times New Roman" w:hAnsi="Times New Roman"/>
          <w:sz w:val="25"/>
          <w:szCs w:val="25"/>
        </w:rPr>
        <w:t>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), </w:t>
      </w:r>
      <w:proofErr w:type="spellStart"/>
      <w:r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. (9) lit. c), art. 139 </w:t>
      </w:r>
      <w:proofErr w:type="spellStart"/>
      <w:r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. (3) lit. a) </w:t>
      </w:r>
      <w:proofErr w:type="spellStart"/>
      <w:r w:rsidRPr="006D1745">
        <w:rPr>
          <w:rFonts w:ascii="Times New Roman" w:hAnsi="Times New Roman"/>
          <w:sz w:val="25"/>
          <w:szCs w:val="25"/>
        </w:rPr>
        <w:t>şi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art. 196 </w:t>
      </w:r>
      <w:proofErr w:type="spellStart"/>
      <w:r w:rsidRPr="006D1745">
        <w:rPr>
          <w:rFonts w:ascii="Times New Roman" w:hAnsi="Times New Roman"/>
          <w:sz w:val="25"/>
          <w:szCs w:val="25"/>
        </w:rPr>
        <w:t>alin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. (1) lit. a) din </w:t>
      </w:r>
      <w:proofErr w:type="spellStart"/>
      <w:r w:rsidRPr="006D1745">
        <w:rPr>
          <w:rFonts w:ascii="Times New Roman" w:hAnsi="Times New Roman"/>
          <w:sz w:val="25"/>
          <w:szCs w:val="25"/>
        </w:rPr>
        <w:t>Ordonanța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6D1745">
        <w:rPr>
          <w:rFonts w:ascii="Times New Roman" w:hAnsi="Times New Roman"/>
          <w:sz w:val="25"/>
          <w:szCs w:val="25"/>
        </w:rPr>
        <w:t>urgență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Pr="006D1745">
        <w:rPr>
          <w:rFonts w:ascii="Times New Roman" w:hAnsi="Times New Roman"/>
          <w:sz w:val="25"/>
          <w:szCs w:val="25"/>
        </w:rPr>
        <w:t>Guvernului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nr. 57/2019 </w:t>
      </w:r>
      <w:proofErr w:type="spellStart"/>
      <w:r w:rsidRPr="006D1745">
        <w:rPr>
          <w:rFonts w:ascii="Times New Roman" w:hAnsi="Times New Roman"/>
          <w:sz w:val="25"/>
          <w:szCs w:val="25"/>
        </w:rPr>
        <w:t>privind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Codul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administrativ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, cu </w:t>
      </w:r>
      <w:proofErr w:type="spellStart"/>
      <w:r w:rsidRPr="006D1745">
        <w:rPr>
          <w:rFonts w:ascii="Times New Roman" w:hAnsi="Times New Roman"/>
          <w:sz w:val="25"/>
          <w:szCs w:val="25"/>
        </w:rPr>
        <w:t>modificările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şi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completările</w:t>
      </w:r>
      <w:proofErr w:type="spellEnd"/>
      <w:r w:rsidRPr="006D174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D1745">
        <w:rPr>
          <w:rFonts w:ascii="Times New Roman" w:hAnsi="Times New Roman"/>
          <w:sz w:val="25"/>
          <w:szCs w:val="25"/>
        </w:rPr>
        <w:t>ulterioare</w:t>
      </w:r>
      <w:proofErr w:type="spellEnd"/>
      <w:r w:rsidRPr="006D1745">
        <w:rPr>
          <w:rFonts w:ascii="Times New Roman" w:hAnsi="Times New Roman"/>
          <w:sz w:val="25"/>
          <w:szCs w:val="25"/>
        </w:rPr>
        <w:t>,</w:t>
      </w:r>
    </w:p>
    <w:p w14:paraId="6FF01AD0" w14:textId="77777777" w:rsidR="002330F6" w:rsidRPr="006D1745" w:rsidRDefault="002330F6" w:rsidP="006D1745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74954599" w14:textId="77777777" w:rsidR="00D41F84" w:rsidRPr="00D41F84" w:rsidRDefault="00D41F84" w:rsidP="003F069F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Hlk522571669"/>
    </w:p>
    <w:bookmarkEnd w:id="1"/>
    <w:p w14:paraId="56211EE9" w14:textId="69419A2B" w:rsidR="005E4116" w:rsidRPr="006D1745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45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45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45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6D1745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45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6D1745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6D1745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45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6D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45">
        <w:rPr>
          <w:rFonts w:ascii="Times New Roman" w:hAnsi="Times New Roman" w:cs="Times New Roman"/>
          <w:b/>
          <w:sz w:val="28"/>
          <w:szCs w:val="28"/>
        </w:rPr>
        <w:t>E:</w:t>
      </w:r>
    </w:p>
    <w:p w14:paraId="08BF38B7" w14:textId="23B01C58" w:rsidR="003F069F" w:rsidRPr="005E4116" w:rsidRDefault="006D1745" w:rsidP="008D72FC">
      <w:pPr>
        <w:pStyle w:val="Frspaiere"/>
        <w:ind w:firstLine="360"/>
        <w:jc w:val="both"/>
        <w:rPr>
          <w:rFonts w:ascii="Times New Roman" w:hAnsi="Times New Roman"/>
          <w:bCs/>
          <w:sz w:val="25"/>
          <w:szCs w:val="25"/>
          <w:lang w:val="ro-RO"/>
        </w:rPr>
      </w:pPr>
      <w:r w:rsidRPr="006D1745">
        <w:rPr>
          <w:rFonts w:ascii="Times New Roman" w:hAnsi="Times New Roman"/>
          <w:b/>
          <w:sz w:val="24"/>
          <w:szCs w:val="24"/>
          <w:lang w:val="ro-RO"/>
        </w:rPr>
        <w:tab/>
      </w:r>
      <w:r w:rsidR="00867D22" w:rsidRPr="005E4116">
        <w:rPr>
          <w:rFonts w:ascii="Times New Roman" w:hAnsi="Times New Roman"/>
          <w:b/>
          <w:sz w:val="25"/>
          <w:szCs w:val="25"/>
          <w:u w:val="single"/>
          <w:lang w:val="ro-RO"/>
        </w:rPr>
        <w:t>Art.1</w:t>
      </w:r>
      <w:r w:rsidR="00860B57" w:rsidRPr="005E4116">
        <w:rPr>
          <w:rFonts w:ascii="Times New Roman" w:hAnsi="Times New Roman"/>
          <w:bCs/>
          <w:sz w:val="25"/>
          <w:szCs w:val="25"/>
          <w:u w:val="single"/>
          <w:lang w:val="ro-RO"/>
        </w:rPr>
        <w:t>.</w:t>
      </w:r>
      <w:r w:rsidR="008D72FC" w:rsidRPr="005E4116">
        <w:rPr>
          <w:rFonts w:ascii="Times New Roman" w:hAnsi="Times New Roman"/>
          <w:bCs/>
          <w:noProof/>
          <w:sz w:val="25"/>
          <w:szCs w:val="25"/>
          <w:lang w:val="ro-RO"/>
        </w:rPr>
        <w:t>Se aprobă participarea și depunerea proiectului</w:t>
      </w:r>
      <w:r w:rsidR="008D72FC" w:rsidRPr="005E4116">
        <w:rPr>
          <w:rFonts w:ascii="Times New Roman" w:hAnsi="Times New Roman"/>
          <w:bCs/>
          <w:sz w:val="25"/>
          <w:szCs w:val="25"/>
          <w:lang w:val="ro-RO"/>
        </w:rPr>
        <w:t xml:space="preserve"> </w:t>
      </w:r>
      <w:r w:rsidR="008D72FC" w:rsidRPr="005E4116">
        <w:rPr>
          <w:rFonts w:ascii="Times New Roman" w:hAnsi="Times New Roman"/>
          <w:bCs/>
          <w:sz w:val="25"/>
          <w:szCs w:val="25"/>
        </w:rPr>
        <w:t>”</w:t>
      </w:r>
      <w:r w:rsidR="00BA4AA5" w:rsidRPr="005E4116">
        <w:rPr>
          <w:rFonts w:ascii="Times New Roman" w:hAnsi="Times New Roman"/>
          <w:bCs/>
          <w:sz w:val="25"/>
          <w:szCs w:val="25"/>
        </w:rPr>
        <w:t>DEZVOLTAREA DE  SISTEME INTELIGENTE DE MANAGEMENT LOCAL IN MUNICIPIUL CAMPULUNG MOLDOVENESC , JUDEȚUL SUCEAVA</w:t>
      </w:r>
      <w:r w:rsidR="003F069F" w:rsidRPr="005E4116">
        <w:rPr>
          <w:rFonts w:ascii="Times New Roman" w:hAnsi="Times New Roman"/>
          <w:bCs/>
          <w:i/>
          <w:iCs/>
          <w:sz w:val="25"/>
          <w:szCs w:val="25"/>
        </w:rPr>
        <w:t>,</w:t>
      </w:r>
      <w:r w:rsidR="003F069F" w:rsidRPr="005E4116">
        <w:rPr>
          <w:rFonts w:ascii="Times New Roman" w:hAnsi="Times New Roman"/>
          <w:bCs/>
          <w:sz w:val="25"/>
          <w:szCs w:val="25"/>
          <w:lang w:val="ro-RO"/>
        </w:rPr>
        <w:t xml:space="preserve"> </w:t>
      </w:r>
      <w:proofErr w:type="spellStart"/>
      <w:r w:rsidR="003F069F" w:rsidRPr="005E4116">
        <w:rPr>
          <w:rFonts w:ascii="Times New Roman" w:hAnsi="Times New Roman"/>
          <w:bCs/>
          <w:sz w:val="25"/>
          <w:szCs w:val="25"/>
        </w:rPr>
        <w:t>în</w:t>
      </w:r>
      <w:proofErr w:type="spellEnd"/>
      <w:r w:rsidR="003F069F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3F069F" w:rsidRPr="005E4116">
        <w:rPr>
          <w:rFonts w:ascii="Times New Roman" w:hAnsi="Times New Roman"/>
          <w:bCs/>
          <w:sz w:val="25"/>
          <w:szCs w:val="25"/>
        </w:rPr>
        <w:t>vederea</w:t>
      </w:r>
      <w:proofErr w:type="spellEnd"/>
      <w:r w:rsidR="003F069F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3F069F" w:rsidRPr="005E4116">
        <w:rPr>
          <w:rFonts w:ascii="Times New Roman" w:hAnsi="Times New Roman"/>
          <w:bCs/>
          <w:sz w:val="25"/>
          <w:szCs w:val="25"/>
        </w:rPr>
        <w:t>obținerii</w:t>
      </w:r>
      <w:proofErr w:type="spellEnd"/>
      <w:r w:rsidR="003F069F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3F069F" w:rsidRPr="005E4116">
        <w:rPr>
          <w:rFonts w:ascii="Times New Roman" w:hAnsi="Times New Roman"/>
          <w:bCs/>
          <w:sz w:val="25"/>
          <w:szCs w:val="25"/>
        </w:rPr>
        <w:t>finanțării</w:t>
      </w:r>
      <w:proofErr w:type="spellEnd"/>
      <w:r w:rsidR="003F069F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3F069F" w:rsidRPr="005E4116">
        <w:rPr>
          <w:rFonts w:ascii="Times New Roman" w:hAnsi="Times New Roman"/>
          <w:bCs/>
          <w:sz w:val="25"/>
          <w:szCs w:val="25"/>
        </w:rPr>
        <w:t>în</w:t>
      </w:r>
      <w:proofErr w:type="spellEnd"/>
      <w:r w:rsidR="003F069F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3F069F" w:rsidRPr="005E4116">
        <w:rPr>
          <w:rFonts w:ascii="Times New Roman" w:hAnsi="Times New Roman"/>
          <w:bCs/>
          <w:sz w:val="25"/>
          <w:szCs w:val="25"/>
        </w:rPr>
        <w:t>cadrul</w:t>
      </w:r>
      <w:proofErr w:type="spellEnd"/>
      <w:r w:rsidR="003F069F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>Planului</w:t>
      </w:r>
      <w:proofErr w:type="spellEnd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>Naţional</w:t>
      </w:r>
      <w:proofErr w:type="spellEnd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de </w:t>
      </w:r>
      <w:proofErr w:type="spellStart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>Redresare</w:t>
      </w:r>
      <w:proofErr w:type="spellEnd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>şi</w:t>
      </w:r>
      <w:proofErr w:type="spellEnd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</w:t>
      </w:r>
      <w:proofErr w:type="spellStart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>Rezilienţă</w:t>
      </w:r>
      <w:proofErr w:type="spellEnd"/>
      <w:r w:rsidR="00CD46FF" w:rsidRPr="005E4116">
        <w:rPr>
          <w:rFonts w:ascii="Times New Roman" w:eastAsia="Times New Roman" w:hAnsi="Times New Roman"/>
          <w:bCs/>
          <w:kern w:val="36"/>
          <w:sz w:val="25"/>
          <w:szCs w:val="25"/>
        </w:rPr>
        <w:t xml:space="preserve"> (PNRR)</w:t>
      </w:r>
      <w:r w:rsidR="00CD46FF" w:rsidRPr="005E4116">
        <w:rPr>
          <w:rFonts w:ascii="Times New Roman" w:hAnsi="Times New Roman"/>
          <w:bCs/>
          <w:sz w:val="25"/>
          <w:szCs w:val="25"/>
        </w:rPr>
        <w:t>,</w:t>
      </w:r>
      <w:r w:rsidR="0071529A" w:rsidRPr="005E4116">
        <w:rPr>
          <w:rFonts w:ascii="Times New Roman" w:hAnsi="Times New Roman"/>
          <w:bCs/>
          <w:sz w:val="25"/>
          <w:szCs w:val="25"/>
        </w:rPr>
        <w:t xml:space="preserve"> </w:t>
      </w:r>
      <w:r w:rsidR="001E64F1" w:rsidRPr="005E4116">
        <w:rPr>
          <w:rFonts w:ascii="Times New Roman" w:hAnsi="Times New Roman"/>
          <w:bCs/>
          <w:sz w:val="25"/>
          <w:szCs w:val="25"/>
        </w:rPr>
        <w:t xml:space="preserve">Componenta 10 </w:t>
      </w:r>
      <w:proofErr w:type="spellStart"/>
      <w:r w:rsidR="001E64F1" w:rsidRPr="005E4116">
        <w:rPr>
          <w:rFonts w:ascii="Times New Roman" w:hAnsi="Times New Roman"/>
          <w:bCs/>
          <w:sz w:val="25"/>
          <w:szCs w:val="25"/>
        </w:rPr>
        <w:t>Fondul</w:t>
      </w:r>
      <w:proofErr w:type="spellEnd"/>
      <w:r w:rsidR="001E64F1" w:rsidRPr="005E4116">
        <w:rPr>
          <w:rFonts w:ascii="Times New Roman" w:hAnsi="Times New Roman"/>
          <w:bCs/>
          <w:sz w:val="25"/>
          <w:szCs w:val="25"/>
        </w:rPr>
        <w:t xml:space="preserve"> Local , </w:t>
      </w:r>
      <w:r w:rsidR="00CD46FF" w:rsidRPr="005E4116">
        <w:rPr>
          <w:rFonts w:ascii="Times New Roman" w:hAnsi="Times New Roman"/>
          <w:bCs/>
          <w:sz w:val="25"/>
          <w:szCs w:val="25"/>
        </w:rPr>
        <w:t xml:space="preserve"> </w:t>
      </w:r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I.1.2 -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Asigurarea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infrastructurii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pentru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transportul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verde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– ITS/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alte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infrastructuri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TIC (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sisteme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proofErr w:type="spellStart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>inteligente</w:t>
      </w:r>
      <w:proofErr w:type="spellEnd"/>
      <w:r w:rsidR="005763D5" w:rsidRPr="005E4116">
        <w:rPr>
          <w:rFonts w:ascii="Times New Roman" w:eastAsia="Times New Roman" w:hAnsi="Times New Roman"/>
          <w:bCs/>
          <w:sz w:val="25"/>
          <w:szCs w:val="25"/>
        </w:rPr>
        <w:t xml:space="preserve"> de management urban/local).</w:t>
      </w:r>
    </w:p>
    <w:p w14:paraId="74DD5682" w14:textId="33278BB0" w:rsidR="00361FBC" w:rsidRPr="005E4116" w:rsidRDefault="006D1745" w:rsidP="00817318">
      <w:pPr>
        <w:pStyle w:val="Frspaiere"/>
        <w:ind w:firstLine="450"/>
        <w:jc w:val="both"/>
        <w:rPr>
          <w:rFonts w:ascii="Times New Roman" w:hAnsi="Times New Roman"/>
          <w:bCs/>
          <w:sz w:val="25"/>
          <w:szCs w:val="25"/>
          <w:lang w:val="ro-RO"/>
        </w:rPr>
      </w:pPr>
      <w:r w:rsidRPr="005E4116">
        <w:rPr>
          <w:rFonts w:ascii="Times New Roman" w:hAnsi="Times New Roman"/>
          <w:b/>
          <w:sz w:val="25"/>
          <w:szCs w:val="25"/>
        </w:rPr>
        <w:tab/>
      </w:r>
      <w:r w:rsidR="003F069F" w:rsidRPr="005E4116">
        <w:rPr>
          <w:rFonts w:ascii="Times New Roman" w:hAnsi="Times New Roman"/>
          <w:b/>
          <w:sz w:val="25"/>
          <w:szCs w:val="25"/>
          <w:u w:val="single"/>
        </w:rPr>
        <w:t>Art.</w:t>
      </w:r>
      <w:proofErr w:type="gramStart"/>
      <w:r w:rsidR="003F069F" w:rsidRPr="005E4116">
        <w:rPr>
          <w:rFonts w:ascii="Times New Roman" w:hAnsi="Times New Roman"/>
          <w:b/>
          <w:sz w:val="25"/>
          <w:szCs w:val="25"/>
          <w:u w:val="single"/>
        </w:rPr>
        <w:t>2</w:t>
      </w:r>
      <w:r w:rsidR="003F069F" w:rsidRPr="005E4116">
        <w:rPr>
          <w:rFonts w:ascii="Times New Roman" w:hAnsi="Times New Roman"/>
          <w:bCs/>
          <w:sz w:val="25"/>
          <w:szCs w:val="25"/>
          <w:u w:val="single"/>
        </w:rPr>
        <w:t>.</w:t>
      </w:r>
      <w:r w:rsidR="003F069F" w:rsidRPr="005E4116">
        <w:rPr>
          <w:rFonts w:ascii="Times New Roman" w:hAnsi="Times New Roman"/>
          <w:bCs/>
          <w:sz w:val="25"/>
          <w:szCs w:val="25"/>
        </w:rPr>
        <w:t>(</w:t>
      </w:r>
      <w:proofErr w:type="gramEnd"/>
      <w:r w:rsidR="003F069F" w:rsidRPr="005E4116">
        <w:rPr>
          <w:rFonts w:ascii="Times New Roman" w:hAnsi="Times New Roman"/>
          <w:bCs/>
          <w:sz w:val="25"/>
          <w:szCs w:val="25"/>
        </w:rPr>
        <w:t>1)</w:t>
      </w:r>
      <w:r w:rsidR="003F069F" w:rsidRPr="005E4116">
        <w:rPr>
          <w:rFonts w:ascii="Times New Roman" w:hAnsi="Times New Roman"/>
          <w:sz w:val="25"/>
          <w:szCs w:val="25"/>
          <w:lang w:val="ro-RO"/>
        </w:rPr>
        <w:t xml:space="preserve">Se aprobă </w:t>
      </w:r>
      <w:r w:rsidR="00214997" w:rsidRPr="005E4116">
        <w:rPr>
          <w:rFonts w:ascii="Times New Roman" w:hAnsi="Times New Roman"/>
          <w:sz w:val="25"/>
          <w:szCs w:val="25"/>
          <w:lang w:val="ro-RO"/>
        </w:rPr>
        <w:t xml:space="preserve">Nota de fundamentare </w:t>
      </w:r>
      <w:r w:rsidR="0071529A" w:rsidRPr="005E4116">
        <w:rPr>
          <w:rFonts w:ascii="Times New Roman" w:hAnsi="Times New Roman"/>
          <w:sz w:val="25"/>
          <w:szCs w:val="25"/>
          <w:lang w:val="ro-RO"/>
        </w:rPr>
        <w:t>a proiectului</w:t>
      </w:r>
      <w:r w:rsidR="0071529A" w:rsidRPr="005E4116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BA4AA5" w:rsidRPr="005E4116">
        <w:rPr>
          <w:rFonts w:ascii="Times New Roman" w:hAnsi="Times New Roman"/>
          <w:bCs/>
          <w:sz w:val="25"/>
          <w:szCs w:val="25"/>
        </w:rPr>
        <w:t>DEZVOLTAREA DE SISTEME INTELIGENTE</w:t>
      </w:r>
      <w:r w:rsidR="00D6564A">
        <w:rPr>
          <w:rFonts w:ascii="Times New Roman" w:hAnsi="Times New Roman"/>
          <w:bCs/>
          <w:sz w:val="25"/>
          <w:szCs w:val="25"/>
        </w:rPr>
        <w:t xml:space="preserve"> </w:t>
      </w:r>
      <w:r w:rsidR="00BA4AA5" w:rsidRPr="005E4116">
        <w:rPr>
          <w:rFonts w:ascii="Times New Roman" w:hAnsi="Times New Roman"/>
          <w:bCs/>
          <w:sz w:val="25"/>
          <w:szCs w:val="25"/>
        </w:rPr>
        <w:t>DE MANAGEMENT LOCAL</w:t>
      </w:r>
      <w:r w:rsidR="0071529A" w:rsidRPr="005E4116">
        <w:rPr>
          <w:rFonts w:ascii="Times New Roman" w:hAnsi="Times New Roman"/>
          <w:bCs/>
          <w:sz w:val="25"/>
          <w:szCs w:val="25"/>
        </w:rPr>
        <w:t xml:space="preserve"> </w:t>
      </w:r>
      <w:r w:rsidR="00BA4AA5" w:rsidRPr="005E4116">
        <w:rPr>
          <w:rFonts w:ascii="Times New Roman" w:hAnsi="Times New Roman"/>
          <w:bCs/>
          <w:sz w:val="25"/>
          <w:szCs w:val="25"/>
        </w:rPr>
        <w:t>IN MUNICIPIUL CAMPULUNG MOLDOVENESC, JUDEȚUL SUCEAVA</w:t>
      </w:r>
      <w:r w:rsidR="00214997" w:rsidRPr="005E4116">
        <w:rPr>
          <w:rFonts w:ascii="Times New Roman" w:hAnsi="Times New Roman"/>
          <w:i/>
          <w:iCs/>
          <w:sz w:val="25"/>
          <w:szCs w:val="25"/>
        </w:rPr>
        <w:t>,</w:t>
      </w:r>
      <w:r w:rsidR="00214997" w:rsidRPr="005E4116">
        <w:rPr>
          <w:rFonts w:ascii="Times New Roman" w:hAnsi="Times New Roman"/>
          <w:bCs/>
          <w:sz w:val="25"/>
          <w:szCs w:val="25"/>
          <w:lang w:val="ro-RO"/>
        </w:rPr>
        <w:t xml:space="preserve"> </w:t>
      </w:r>
      <w:r w:rsidR="003F069F" w:rsidRPr="005E4116">
        <w:rPr>
          <w:rFonts w:ascii="Times New Roman" w:hAnsi="Times New Roman"/>
          <w:bCs/>
          <w:sz w:val="25"/>
          <w:szCs w:val="25"/>
          <w:lang w:val="ro-RO"/>
        </w:rPr>
        <w:t>conform anexei nr. 1</w:t>
      </w:r>
      <w:r w:rsidR="00817318" w:rsidRPr="005E4116">
        <w:rPr>
          <w:rFonts w:ascii="Times New Roman" w:hAnsi="Times New Roman"/>
          <w:bCs/>
          <w:sz w:val="25"/>
          <w:szCs w:val="25"/>
          <w:lang w:val="ro-RO"/>
        </w:rPr>
        <w:t>.</w:t>
      </w:r>
    </w:p>
    <w:p w14:paraId="088DA9F3" w14:textId="2AE33022" w:rsidR="00854547" w:rsidRPr="005E4116" w:rsidRDefault="00817318" w:rsidP="00281D9D">
      <w:pPr>
        <w:pStyle w:val="Frspaiere"/>
        <w:ind w:firstLine="450"/>
        <w:jc w:val="both"/>
        <w:rPr>
          <w:rFonts w:ascii="Times New Roman" w:hAnsi="Times New Roman"/>
          <w:sz w:val="25"/>
          <w:szCs w:val="25"/>
          <w:lang w:val="ro-RO"/>
        </w:rPr>
      </w:pPr>
      <w:r w:rsidRPr="005E4116">
        <w:rPr>
          <w:rFonts w:ascii="Times New Roman" w:hAnsi="Times New Roman"/>
          <w:bCs/>
          <w:sz w:val="25"/>
          <w:szCs w:val="25"/>
          <w:lang w:val="ro-RO"/>
        </w:rPr>
        <w:t xml:space="preserve">       </w:t>
      </w:r>
      <w:r w:rsidR="00E82BC9">
        <w:rPr>
          <w:rFonts w:ascii="Times New Roman" w:hAnsi="Times New Roman"/>
          <w:bCs/>
          <w:sz w:val="25"/>
          <w:szCs w:val="25"/>
          <w:lang w:val="ro-RO"/>
        </w:rPr>
        <w:t xml:space="preserve">   </w:t>
      </w:r>
      <w:r w:rsidRPr="005E4116">
        <w:rPr>
          <w:rFonts w:ascii="Times New Roman" w:hAnsi="Times New Roman"/>
          <w:bCs/>
          <w:sz w:val="25"/>
          <w:szCs w:val="25"/>
          <w:lang w:val="ro-RO"/>
        </w:rPr>
        <w:t xml:space="preserve">   </w:t>
      </w:r>
      <w:r w:rsidRPr="005E4116">
        <w:rPr>
          <w:rFonts w:ascii="Times New Roman" w:hAnsi="Times New Roman"/>
          <w:sz w:val="25"/>
          <w:szCs w:val="25"/>
          <w:lang w:val="ro-RO"/>
        </w:rPr>
        <w:t>(2)</w:t>
      </w:r>
      <w:r w:rsidRPr="005E4116">
        <w:rPr>
          <w:rFonts w:ascii="Times New Roman" w:hAnsi="Times New Roman"/>
          <w:bCs/>
          <w:sz w:val="25"/>
          <w:szCs w:val="25"/>
          <w:lang w:val="ro-RO"/>
        </w:rPr>
        <w:t>Se aprobă Descrierea sumară a investiției</w:t>
      </w:r>
      <w:r w:rsidR="0071529A" w:rsidRPr="005E4116">
        <w:rPr>
          <w:rFonts w:ascii="Times New Roman" w:hAnsi="Times New Roman"/>
          <w:bCs/>
          <w:sz w:val="25"/>
          <w:szCs w:val="25"/>
          <w:lang w:val="ro-RO"/>
        </w:rPr>
        <w:t xml:space="preserve"> pentru proiectul </w:t>
      </w:r>
      <w:r w:rsidR="0071529A" w:rsidRPr="005E4116">
        <w:rPr>
          <w:rFonts w:ascii="Times New Roman" w:hAnsi="Times New Roman"/>
          <w:bCs/>
          <w:sz w:val="25"/>
          <w:szCs w:val="25"/>
        </w:rPr>
        <w:t>DEZVOLTAREA DE SISTEME INTELIGENTE DE MANAGEMENT LOCAL IN MUNICIPIUL CAMPULUNG MOLDOVENESC , JUDEȚUL SUCEAVA</w:t>
      </w:r>
      <w:r w:rsidRPr="005E4116">
        <w:rPr>
          <w:rFonts w:ascii="Times New Roman" w:hAnsi="Times New Roman"/>
          <w:bCs/>
          <w:sz w:val="25"/>
          <w:szCs w:val="25"/>
          <w:lang w:val="ro-RO"/>
        </w:rPr>
        <w:t>, conform anexei nr. 2</w:t>
      </w:r>
      <w:r w:rsidR="006944DE" w:rsidRPr="005E4116">
        <w:rPr>
          <w:rFonts w:ascii="Times New Roman" w:hAnsi="Times New Roman"/>
          <w:bCs/>
          <w:sz w:val="25"/>
          <w:szCs w:val="25"/>
          <w:lang w:val="ro-RO"/>
        </w:rPr>
        <w:t>.</w:t>
      </w:r>
    </w:p>
    <w:p w14:paraId="6111D072" w14:textId="07C2C3FF" w:rsidR="005E4116" w:rsidRDefault="00817318" w:rsidP="00BC2018">
      <w:pPr>
        <w:pStyle w:val="Frspaiere"/>
        <w:jc w:val="both"/>
        <w:rPr>
          <w:rFonts w:ascii="Times New Roman" w:hAnsi="Times New Roman"/>
          <w:b/>
          <w:sz w:val="25"/>
          <w:szCs w:val="25"/>
        </w:rPr>
      </w:pPr>
      <w:r w:rsidRPr="005E4116">
        <w:rPr>
          <w:rFonts w:ascii="Times New Roman" w:hAnsi="Times New Roman"/>
          <w:b/>
          <w:sz w:val="25"/>
          <w:szCs w:val="25"/>
        </w:rPr>
        <w:t xml:space="preserve">      </w:t>
      </w:r>
      <w:r w:rsidR="006D1745" w:rsidRPr="005E4116">
        <w:rPr>
          <w:rFonts w:ascii="Times New Roman" w:hAnsi="Times New Roman"/>
          <w:b/>
          <w:sz w:val="25"/>
          <w:szCs w:val="25"/>
        </w:rPr>
        <w:tab/>
      </w:r>
    </w:p>
    <w:p w14:paraId="47DE24E2" w14:textId="77777777" w:rsidR="002330F6" w:rsidRDefault="005E4116" w:rsidP="00BC2018">
      <w:pPr>
        <w:pStyle w:val="Frspaiere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ab/>
      </w:r>
    </w:p>
    <w:p w14:paraId="7EF900F4" w14:textId="3BF17167" w:rsidR="00C567ED" w:rsidRPr="005E4116" w:rsidRDefault="002330F6" w:rsidP="00BC2018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ab/>
      </w:r>
      <w:r w:rsidR="0060420F" w:rsidRPr="005E4116">
        <w:rPr>
          <w:rFonts w:ascii="Times New Roman" w:hAnsi="Times New Roman"/>
          <w:b/>
          <w:sz w:val="25"/>
          <w:szCs w:val="25"/>
        </w:rPr>
        <w:t xml:space="preserve"> </w:t>
      </w:r>
      <w:r w:rsidR="00817318" w:rsidRPr="005E4116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Art.3.</w:t>
      </w:r>
      <w:r w:rsidR="00BC2018" w:rsidRPr="005E4116">
        <w:rPr>
          <w:rFonts w:ascii="Times New Roman" w:hAnsi="Times New Roman"/>
          <w:sz w:val="25"/>
          <w:szCs w:val="25"/>
        </w:rPr>
        <w:t xml:space="preserve">Se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aprobă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valoarea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maximă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eligibilă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proiectului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r w:rsidR="00BC2018" w:rsidRPr="005E4116">
        <w:rPr>
          <w:rFonts w:ascii="Times New Roman" w:hAnsi="Times New Roman"/>
          <w:bCs/>
          <w:sz w:val="25"/>
          <w:szCs w:val="25"/>
        </w:rPr>
        <w:t>DEZVOLTAREA DE SISTEME INTELIGENTE DE MANAGEMENT LOCAL IN MUNICIPIUL</w:t>
      </w:r>
      <w:r w:rsidR="000A153B">
        <w:rPr>
          <w:rFonts w:ascii="Times New Roman" w:hAnsi="Times New Roman"/>
          <w:bCs/>
          <w:sz w:val="25"/>
          <w:szCs w:val="25"/>
        </w:rPr>
        <w:t xml:space="preserve"> </w:t>
      </w:r>
      <w:r w:rsidR="00BC2018" w:rsidRPr="005E4116">
        <w:rPr>
          <w:rFonts w:ascii="Times New Roman" w:hAnsi="Times New Roman"/>
          <w:bCs/>
          <w:sz w:val="25"/>
          <w:szCs w:val="25"/>
        </w:rPr>
        <w:t xml:space="preserve">CAMPULUNG MOLDOVENESC, JUDEȚUL SUCEAVA,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reprezentând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cheltuieli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eligibile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asigurate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Planul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Național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Redresare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și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sz w:val="25"/>
          <w:szCs w:val="25"/>
        </w:rPr>
        <w:t>Reziliență</w:t>
      </w:r>
      <w:proofErr w:type="spellEnd"/>
      <w:r w:rsidR="00BC2018" w:rsidRPr="005E4116">
        <w:rPr>
          <w:rFonts w:ascii="Times New Roman" w:hAnsi="Times New Roman"/>
          <w:sz w:val="25"/>
          <w:szCs w:val="25"/>
        </w:rPr>
        <w:t>.</w:t>
      </w:r>
    </w:p>
    <w:p w14:paraId="098CFC71" w14:textId="7DAB2665" w:rsidR="00BC2018" w:rsidRPr="005E4116" w:rsidRDefault="006D1745" w:rsidP="00B94767">
      <w:pPr>
        <w:pStyle w:val="Frspaiere"/>
        <w:ind w:firstLine="450"/>
        <w:jc w:val="both"/>
        <w:rPr>
          <w:rFonts w:ascii="Times New Roman" w:hAnsi="Times New Roman"/>
          <w:bCs/>
          <w:sz w:val="25"/>
          <w:szCs w:val="25"/>
          <w:lang w:val="ro-RO"/>
        </w:rPr>
      </w:pPr>
      <w:r w:rsidRPr="005E4116">
        <w:rPr>
          <w:rFonts w:ascii="Times New Roman" w:hAnsi="Times New Roman"/>
          <w:b/>
          <w:bCs/>
          <w:sz w:val="25"/>
          <w:szCs w:val="25"/>
          <w:lang w:val="ro-RO"/>
        </w:rPr>
        <w:tab/>
      </w:r>
      <w:r w:rsidR="00B94767" w:rsidRPr="005E4116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</w:t>
      </w:r>
      <w:r w:rsidR="00817318" w:rsidRPr="005E4116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4</w:t>
      </w:r>
      <w:r w:rsidR="00B94767" w:rsidRPr="005E4116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.</w:t>
      </w:r>
      <w:bookmarkStart w:id="2" w:name="_Hlk522619033"/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Sumele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reprezentând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cheltuieli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neeligibile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și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conexe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ce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pot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apărea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pe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durata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implementării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proiectului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cu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titlul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DEZVOLTAREA DE SISTEME INTELIGENTE DE MANAGEMENT LOCAL IN MUNICIPIUL CAMPULUNG MOLDOVENESC, JUDEȚUL SUCEAVA</w:t>
      </w:r>
      <w:r w:rsidR="00BC2018" w:rsidRPr="005E4116">
        <w:rPr>
          <w:rFonts w:ascii="Times New Roman" w:hAnsi="Times New Roman"/>
          <w:b/>
          <w:sz w:val="25"/>
          <w:szCs w:val="25"/>
        </w:rPr>
        <w:t xml:space="preserve">, </w:t>
      </w:r>
      <w:r w:rsidR="00BC2018" w:rsidRPr="005E4116">
        <w:rPr>
          <w:rFonts w:ascii="Times New Roman" w:hAnsi="Times New Roman"/>
          <w:bCs/>
          <w:sz w:val="25"/>
          <w:szCs w:val="25"/>
        </w:rPr>
        <w:t xml:space="preserve">se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vor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asigura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din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bugetul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local al UAT </w:t>
      </w:r>
      <w:proofErr w:type="spellStart"/>
      <w:r w:rsidR="00BC2018" w:rsidRPr="005E4116">
        <w:rPr>
          <w:rFonts w:ascii="Times New Roman" w:hAnsi="Times New Roman"/>
          <w:bCs/>
          <w:sz w:val="25"/>
          <w:szCs w:val="25"/>
        </w:rPr>
        <w:t>Municipiului</w:t>
      </w:r>
      <w:proofErr w:type="spellEnd"/>
      <w:r w:rsidR="00BC2018" w:rsidRPr="005E4116">
        <w:rPr>
          <w:rFonts w:ascii="Times New Roman" w:hAnsi="Times New Roman"/>
          <w:bCs/>
          <w:sz w:val="25"/>
          <w:szCs w:val="25"/>
        </w:rPr>
        <w:t xml:space="preserve"> </w:t>
      </w:r>
      <w:r w:rsidR="00BC2018" w:rsidRPr="005E4116">
        <w:rPr>
          <w:rFonts w:ascii="Times New Roman" w:hAnsi="Times New Roman"/>
          <w:bCs/>
          <w:noProof/>
          <w:sz w:val="25"/>
          <w:szCs w:val="25"/>
          <w:lang w:val="ro-RO"/>
        </w:rPr>
        <w:t>Câmpulung Moldovenesc.</w:t>
      </w:r>
    </w:p>
    <w:bookmarkEnd w:id="2"/>
    <w:p w14:paraId="61BE2DA8" w14:textId="29ECF3AB" w:rsidR="00D41F84" w:rsidRPr="005E4116" w:rsidRDefault="006D1745" w:rsidP="00D41F84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5E4116">
        <w:rPr>
          <w:rFonts w:ascii="Times New Roman" w:hAnsi="Times New Roman" w:cs="Times New Roman"/>
          <w:b/>
          <w:bCs/>
          <w:noProof/>
          <w:sz w:val="25"/>
          <w:szCs w:val="25"/>
        </w:rPr>
        <w:tab/>
      </w:r>
      <w:r w:rsidR="00D41F84" w:rsidRPr="005E4116"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t>Art.5.</w:t>
      </w:r>
      <w:r w:rsidR="00D41F84" w:rsidRPr="005E4116">
        <w:rPr>
          <w:rFonts w:ascii="Times New Roman" w:hAnsi="Times New Roman" w:cs="Times New Roman"/>
          <w:noProof/>
          <w:sz w:val="25"/>
          <w:szCs w:val="25"/>
        </w:rPr>
        <w:t>Se împuternicește  primarul municipiului Câmpulung Moldovenesc pentru semnarea, în numele și pentru Municipiul Câmpulung Moldovenesc a tuturor actelor necesare depunerii și contractării proiectului, precum și a contractului de finanțare aferent acestuia.</w:t>
      </w:r>
    </w:p>
    <w:p w14:paraId="3A655758" w14:textId="024CAE15" w:rsidR="00D41F84" w:rsidRPr="005E4116" w:rsidRDefault="006D1745" w:rsidP="006D17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5E4116">
        <w:rPr>
          <w:rFonts w:ascii="Times New Roman" w:hAnsi="Times New Roman" w:cs="Times New Roman"/>
          <w:b/>
          <w:bCs/>
          <w:noProof/>
          <w:sz w:val="25"/>
          <w:szCs w:val="25"/>
        </w:rPr>
        <w:tab/>
      </w:r>
      <w:r w:rsidR="00D41F84" w:rsidRPr="005E4116"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t>Art.6.</w:t>
      </w:r>
      <w:r w:rsidR="00D41F84" w:rsidRPr="005E4116">
        <w:rPr>
          <w:rFonts w:ascii="Times New Roman" w:hAnsi="Times New Roman" w:cs="Times New Roman"/>
          <w:noProof/>
          <w:sz w:val="25"/>
          <w:szCs w:val="25"/>
        </w:rPr>
        <w:t>Anexele nr. 1 - 2 fac parte integrantă din prezenta hotărâre.</w:t>
      </w:r>
    </w:p>
    <w:p w14:paraId="6A9BD66F" w14:textId="23C0D3A4" w:rsidR="00D41F84" w:rsidRPr="005E4116" w:rsidRDefault="006D1745" w:rsidP="00D41F84">
      <w:pPr>
        <w:ind w:firstLine="42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E4116">
        <w:rPr>
          <w:rFonts w:ascii="Times New Roman" w:hAnsi="Times New Roman" w:cs="Times New Roman"/>
          <w:b/>
          <w:sz w:val="25"/>
          <w:szCs w:val="25"/>
        </w:rPr>
        <w:tab/>
      </w:r>
      <w:r w:rsidR="008164A0" w:rsidRPr="005E4116">
        <w:rPr>
          <w:rFonts w:ascii="Times New Roman" w:hAnsi="Times New Roman" w:cs="Times New Roman"/>
          <w:b/>
          <w:sz w:val="25"/>
          <w:szCs w:val="25"/>
          <w:u w:val="single"/>
        </w:rPr>
        <w:t>Art.</w:t>
      </w:r>
      <w:r w:rsidR="00854547" w:rsidRPr="005E4116">
        <w:rPr>
          <w:rFonts w:ascii="Times New Roman" w:hAnsi="Times New Roman" w:cs="Times New Roman"/>
          <w:b/>
          <w:sz w:val="25"/>
          <w:szCs w:val="25"/>
          <w:u w:val="single"/>
        </w:rPr>
        <w:t>7</w:t>
      </w:r>
      <w:r w:rsidR="008164A0" w:rsidRPr="005E4116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D41F84" w:rsidRPr="005E4116">
        <w:rPr>
          <w:rFonts w:ascii="Times New Roman" w:hAnsi="Times New Roman" w:cs="Times New Roman"/>
          <w:bCs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3783ED61" w14:textId="77777777" w:rsidR="005212DC" w:rsidRPr="00D41F84" w:rsidRDefault="005212DC" w:rsidP="00D41F84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5212DC" w14:paraId="5D02B443" w14:textId="77777777" w:rsidTr="00852E03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953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1707F54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D1B2FA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Vasile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E53B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DC0F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A77D3D6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2068EE9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0A55623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11E66039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E062693" w14:textId="77777777" w:rsidR="005212DC" w:rsidRDefault="005212DC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5C796C0" w14:textId="1DA0C1A1" w:rsidR="003F4A8D" w:rsidRDefault="003F4A8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045F" w14:textId="77777777" w:rsidR="000C559D" w:rsidRPr="00D41F84" w:rsidRDefault="000C559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43C44" w14:textId="77777777" w:rsidR="00B51992" w:rsidRPr="00D41F84" w:rsidRDefault="00B51992" w:rsidP="003F4A8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sectPr w:rsidR="00B51992" w:rsidRPr="00D41F84" w:rsidSect="005212DC">
      <w:footerReference w:type="default" r:id="rId8"/>
      <w:pgSz w:w="11906" w:h="16838"/>
      <w:pgMar w:top="397" w:right="680" w:bottom="57" w:left="1418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BAD" w14:textId="77777777" w:rsidR="00DF60C2" w:rsidRDefault="00DF60C2" w:rsidP="008F1D42">
      <w:pPr>
        <w:spacing w:after="0" w:line="240" w:lineRule="auto"/>
      </w:pPr>
      <w:r>
        <w:separator/>
      </w:r>
    </w:p>
  </w:endnote>
  <w:endnote w:type="continuationSeparator" w:id="0">
    <w:p w14:paraId="3E496760" w14:textId="77777777" w:rsidR="00DF60C2" w:rsidRDefault="00DF60C2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9CAE" w14:textId="77777777" w:rsidR="00DF60C2" w:rsidRDefault="00DF60C2" w:rsidP="008F1D42">
      <w:pPr>
        <w:spacing w:after="0" w:line="240" w:lineRule="auto"/>
      </w:pPr>
      <w:r>
        <w:separator/>
      </w:r>
    </w:p>
  </w:footnote>
  <w:footnote w:type="continuationSeparator" w:id="0">
    <w:p w14:paraId="4D5C8E37" w14:textId="77777777" w:rsidR="00DF60C2" w:rsidRDefault="00DF60C2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1783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3B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78F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0F6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D9D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376"/>
    <w:rsid w:val="002D4C4B"/>
    <w:rsid w:val="002D50A3"/>
    <w:rsid w:val="002D53CF"/>
    <w:rsid w:val="002D677F"/>
    <w:rsid w:val="002D6DF0"/>
    <w:rsid w:val="002D7098"/>
    <w:rsid w:val="002D77CF"/>
    <w:rsid w:val="002E044C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0C6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2D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116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148A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110C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745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1EC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117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BE4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072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259B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8D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4DB8"/>
    <w:rsid w:val="00D254DA"/>
    <w:rsid w:val="00D25706"/>
    <w:rsid w:val="00D26006"/>
    <w:rsid w:val="00D26104"/>
    <w:rsid w:val="00D26A36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64A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D75"/>
    <w:rsid w:val="00DC2E69"/>
    <w:rsid w:val="00DC3A3A"/>
    <w:rsid w:val="00DC4F1A"/>
    <w:rsid w:val="00DC4F89"/>
    <w:rsid w:val="00DC53B7"/>
    <w:rsid w:val="00DC56B6"/>
    <w:rsid w:val="00DC6432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0C2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2BC9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47A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DA3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5212D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595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39</cp:revision>
  <cp:lastPrinted>2022-05-13T06:04:00Z</cp:lastPrinted>
  <dcterms:created xsi:type="dcterms:W3CDTF">2022-05-13T08:13:00Z</dcterms:created>
  <dcterms:modified xsi:type="dcterms:W3CDTF">2022-05-19T14:00:00Z</dcterms:modified>
</cp:coreProperties>
</file>