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5A86" w:rsidRDefault="008D5A8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</w:p>
    <w:p w:rsidR="009862D6" w:rsidRPr="00404CF6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404CF6">
        <w:rPr>
          <w:rFonts w:ascii="Times New Roman" w:hAnsi="Times New Roman"/>
          <w:b/>
          <w:sz w:val="27"/>
          <w:szCs w:val="27"/>
          <w:lang w:val="ro-RO"/>
        </w:rPr>
        <w:t>ROMÂNIA</w:t>
      </w:r>
    </w:p>
    <w:p w:rsidR="009862D6" w:rsidRPr="00404CF6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404CF6">
        <w:rPr>
          <w:rFonts w:ascii="Times New Roman" w:hAnsi="Times New Roman"/>
          <w:b/>
          <w:sz w:val="27"/>
          <w:szCs w:val="27"/>
          <w:lang w:val="ro-RO"/>
        </w:rPr>
        <w:t>JUDEŢUL SUCEAVA</w:t>
      </w:r>
    </w:p>
    <w:p w:rsidR="009862D6" w:rsidRPr="00404CF6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404CF6">
        <w:rPr>
          <w:rFonts w:ascii="Times New Roman" w:hAnsi="Times New Roman"/>
          <w:b/>
          <w:sz w:val="27"/>
          <w:szCs w:val="27"/>
          <w:lang w:val="ro-RO"/>
        </w:rPr>
        <w:t>MUNICIPIUL CÂMPULUNG MOLDOVENESC</w:t>
      </w:r>
    </w:p>
    <w:p w:rsidR="009862D6" w:rsidRPr="00404CF6" w:rsidRDefault="009862D6" w:rsidP="00860B57">
      <w:pPr>
        <w:pStyle w:val="Frspaiere"/>
        <w:ind w:firstLine="360"/>
        <w:jc w:val="center"/>
        <w:rPr>
          <w:rFonts w:ascii="Times New Roman" w:hAnsi="Times New Roman"/>
          <w:b/>
          <w:sz w:val="27"/>
          <w:szCs w:val="27"/>
          <w:lang w:val="ro-RO"/>
        </w:rPr>
      </w:pPr>
      <w:r w:rsidRPr="00404CF6">
        <w:rPr>
          <w:rFonts w:ascii="Times New Roman" w:hAnsi="Times New Roman"/>
          <w:b/>
          <w:sz w:val="27"/>
          <w:szCs w:val="27"/>
          <w:lang w:val="ro-RO"/>
        </w:rPr>
        <w:t>CONSILIUL LOCAL</w:t>
      </w:r>
    </w:p>
    <w:p w:rsidR="00BA61EB" w:rsidRPr="00BA61EB" w:rsidRDefault="00BA61EB" w:rsidP="00AF1989"/>
    <w:p w:rsidR="003D6713" w:rsidRPr="00404CF6" w:rsidRDefault="00492EEC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04CF6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404CF6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404CF6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404CF6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404CF6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404CF6" w:rsidRPr="00404CF6">
        <w:rPr>
          <w:rFonts w:ascii="Times New Roman" w:hAnsi="Times New Roman"/>
          <w:b/>
          <w:bCs/>
          <w:sz w:val="28"/>
          <w:szCs w:val="28"/>
          <w:lang w:val="ro-RO"/>
        </w:rPr>
        <w:t>A NR. 69</w:t>
      </w:r>
    </w:p>
    <w:p w:rsidR="00404CF6" w:rsidRPr="00404CF6" w:rsidRDefault="00404CF6" w:rsidP="000066F9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04CF6">
        <w:rPr>
          <w:rFonts w:ascii="Times New Roman" w:hAnsi="Times New Roman"/>
          <w:b/>
          <w:bCs/>
          <w:sz w:val="28"/>
          <w:szCs w:val="28"/>
          <w:lang w:val="ro-RO"/>
        </w:rPr>
        <w:t>din 13 iulie 2020</w:t>
      </w:r>
    </w:p>
    <w:p w:rsidR="00404CF6" w:rsidRDefault="00404CF6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0971EC" w:rsidRPr="00BE4904" w:rsidRDefault="000971EC" w:rsidP="000066F9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404CF6" w:rsidRPr="0060786F" w:rsidRDefault="006B2156" w:rsidP="000066F9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bookmarkStart w:id="0" w:name="_Hlk522550254"/>
      <w:r w:rsidRPr="0060786F">
        <w:rPr>
          <w:rFonts w:ascii="Times New Roman" w:hAnsi="Times New Roman"/>
          <w:b/>
          <w:bCs/>
          <w:sz w:val="27"/>
          <w:szCs w:val="27"/>
          <w:lang w:val="ro-RO"/>
        </w:rPr>
        <w:t xml:space="preserve">privind aprobarea </w:t>
      </w:r>
      <w:r w:rsidR="007B40D2" w:rsidRPr="0060786F">
        <w:rPr>
          <w:rFonts w:ascii="Times New Roman" w:hAnsi="Times New Roman"/>
          <w:b/>
          <w:bCs/>
          <w:sz w:val="27"/>
          <w:szCs w:val="27"/>
          <w:lang w:val="ro-RO"/>
        </w:rPr>
        <w:t>proiectul</w:t>
      </w:r>
      <w:r w:rsidR="002129C0" w:rsidRPr="0060786F">
        <w:rPr>
          <w:rFonts w:ascii="Times New Roman" w:hAnsi="Times New Roman"/>
          <w:b/>
          <w:bCs/>
          <w:sz w:val="27"/>
          <w:szCs w:val="27"/>
          <w:lang w:val="ro-RO"/>
        </w:rPr>
        <w:t>ui</w:t>
      </w:r>
      <w:r w:rsidR="007B40D2" w:rsidRPr="0060786F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="00404CF6" w:rsidRPr="0060786F">
        <w:rPr>
          <w:rFonts w:ascii="Times New Roman" w:hAnsi="Times New Roman"/>
          <w:b/>
          <w:bCs/>
          <w:sz w:val="27"/>
          <w:szCs w:val="27"/>
          <w:lang w:val="ro-RO"/>
        </w:rPr>
        <w:t xml:space="preserve"> ,,</w:t>
      </w:r>
      <w:r w:rsidR="001A2D98" w:rsidRPr="0060786F">
        <w:rPr>
          <w:rFonts w:ascii="Times New Roman" w:hAnsi="Times New Roman"/>
          <w:b/>
          <w:bCs/>
          <w:sz w:val="27"/>
          <w:szCs w:val="27"/>
          <w:lang w:val="ro-RO"/>
        </w:rPr>
        <w:t>Stagiile de practică-cale</w:t>
      </w:r>
      <w:r w:rsidR="0045201F" w:rsidRPr="0060786F">
        <w:rPr>
          <w:rFonts w:ascii="Times New Roman" w:hAnsi="Times New Roman"/>
          <w:b/>
          <w:bCs/>
          <w:sz w:val="27"/>
          <w:szCs w:val="27"/>
          <w:lang w:val="ro-RO"/>
        </w:rPr>
        <w:t>a</w:t>
      </w:r>
      <w:r w:rsidR="001A2D98" w:rsidRPr="0060786F">
        <w:rPr>
          <w:rFonts w:ascii="Times New Roman" w:hAnsi="Times New Roman"/>
          <w:b/>
          <w:bCs/>
          <w:sz w:val="27"/>
          <w:szCs w:val="27"/>
          <w:lang w:val="ro-RO"/>
        </w:rPr>
        <w:t xml:space="preserve"> de </w:t>
      </w:r>
    </w:p>
    <w:p w:rsidR="00CE6806" w:rsidRPr="0060786F" w:rsidRDefault="001A2D98" w:rsidP="000066F9">
      <w:pPr>
        <w:pStyle w:val="Frspaiere"/>
        <w:jc w:val="center"/>
        <w:rPr>
          <w:rFonts w:ascii="Times New Roman" w:hAnsi="Times New Roman"/>
          <w:b/>
          <w:bCs/>
          <w:sz w:val="27"/>
          <w:szCs w:val="27"/>
          <w:lang w:val="ro-RO"/>
        </w:rPr>
      </w:pPr>
      <w:r w:rsidRPr="0060786F">
        <w:rPr>
          <w:rFonts w:ascii="Times New Roman" w:hAnsi="Times New Roman"/>
          <w:b/>
          <w:bCs/>
          <w:sz w:val="27"/>
          <w:szCs w:val="27"/>
          <w:lang w:val="ro-RO"/>
        </w:rPr>
        <w:t>tranziție spre angajare</w:t>
      </w:r>
      <w:r w:rsidR="00CE6806" w:rsidRPr="0060786F">
        <w:rPr>
          <w:rFonts w:ascii="Times New Roman" w:hAnsi="Times New Roman"/>
          <w:b/>
          <w:bCs/>
          <w:sz w:val="27"/>
          <w:szCs w:val="27"/>
          <w:lang w:val="ro-RO"/>
        </w:rPr>
        <w:t>”</w:t>
      </w:r>
      <w:r w:rsidR="0023529A" w:rsidRPr="0060786F">
        <w:rPr>
          <w:rFonts w:ascii="Times New Roman" w:hAnsi="Times New Roman"/>
          <w:b/>
          <w:bCs/>
          <w:sz w:val="27"/>
          <w:szCs w:val="27"/>
          <w:lang w:val="ro-RO"/>
        </w:rPr>
        <w:t>,</w:t>
      </w:r>
      <w:r w:rsidR="00CE6806" w:rsidRPr="0060786F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Pr="0060786F">
        <w:rPr>
          <w:rFonts w:ascii="Times New Roman" w:hAnsi="Times New Roman"/>
          <w:b/>
          <w:bCs/>
          <w:sz w:val="27"/>
          <w:szCs w:val="27"/>
          <w:lang w:val="ro-RO"/>
        </w:rPr>
        <w:t xml:space="preserve">beneficiar Colegiul Silvic Bucovina </w:t>
      </w:r>
      <w:proofErr w:type="spellStart"/>
      <w:r w:rsidRPr="0060786F">
        <w:rPr>
          <w:rFonts w:ascii="Times New Roman" w:hAnsi="Times New Roman"/>
          <w:b/>
          <w:bCs/>
          <w:sz w:val="27"/>
          <w:szCs w:val="27"/>
        </w:rPr>
        <w:t>Câmpulung</w:t>
      </w:r>
      <w:proofErr w:type="spellEnd"/>
      <w:r w:rsidRPr="0060786F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Pr="0060786F">
        <w:rPr>
          <w:rFonts w:ascii="Times New Roman" w:hAnsi="Times New Roman"/>
          <w:b/>
          <w:bCs/>
          <w:sz w:val="27"/>
          <w:szCs w:val="27"/>
        </w:rPr>
        <w:t>Moldovenesc</w:t>
      </w:r>
      <w:proofErr w:type="spellEnd"/>
      <w:r w:rsidRPr="0060786F">
        <w:rPr>
          <w:rFonts w:ascii="Times New Roman" w:hAnsi="Times New Roman"/>
          <w:b/>
          <w:bCs/>
          <w:sz w:val="27"/>
          <w:szCs w:val="27"/>
        </w:rPr>
        <w:t xml:space="preserve">, </w:t>
      </w:r>
      <w:r w:rsidR="00CE6806" w:rsidRPr="0060786F">
        <w:rPr>
          <w:rFonts w:ascii="Times New Roman" w:hAnsi="Times New Roman"/>
          <w:b/>
          <w:bCs/>
          <w:sz w:val="27"/>
          <w:szCs w:val="27"/>
          <w:lang w:val="ro-RO"/>
        </w:rPr>
        <w:t xml:space="preserve">prin Programul Operațional </w:t>
      </w:r>
      <w:r w:rsidRPr="0060786F">
        <w:rPr>
          <w:rFonts w:ascii="Times New Roman" w:hAnsi="Times New Roman"/>
          <w:b/>
          <w:bCs/>
          <w:sz w:val="27"/>
          <w:szCs w:val="27"/>
          <w:lang w:val="ro-RO"/>
        </w:rPr>
        <w:t>Capital Uman</w:t>
      </w:r>
      <w:r w:rsidR="00404CF6" w:rsidRPr="0060786F">
        <w:rPr>
          <w:rFonts w:ascii="Times New Roman" w:hAnsi="Times New Roman"/>
          <w:b/>
          <w:bCs/>
          <w:sz w:val="27"/>
          <w:szCs w:val="27"/>
          <w:lang w:val="ro-RO"/>
        </w:rPr>
        <w:t xml:space="preserve"> </w:t>
      </w:r>
      <w:r w:rsidR="00CE6806" w:rsidRPr="0060786F">
        <w:rPr>
          <w:rFonts w:ascii="Times New Roman" w:hAnsi="Times New Roman"/>
          <w:b/>
          <w:bCs/>
          <w:sz w:val="27"/>
          <w:szCs w:val="27"/>
          <w:lang w:val="ro-RO"/>
        </w:rPr>
        <w:t>(POC</w:t>
      </w:r>
      <w:r w:rsidRPr="0060786F">
        <w:rPr>
          <w:rFonts w:ascii="Times New Roman" w:hAnsi="Times New Roman"/>
          <w:b/>
          <w:bCs/>
          <w:sz w:val="27"/>
          <w:szCs w:val="27"/>
          <w:lang w:val="ro-RO"/>
        </w:rPr>
        <w:t>U</w:t>
      </w:r>
      <w:r w:rsidR="00CE6806" w:rsidRPr="0060786F">
        <w:rPr>
          <w:rFonts w:ascii="Times New Roman" w:hAnsi="Times New Roman"/>
          <w:b/>
          <w:bCs/>
          <w:sz w:val="27"/>
          <w:szCs w:val="27"/>
          <w:lang w:val="ro-RO"/>
        </w:rPr>
        <w:t>)</w:t>
      </w:r>
    </w:p>
    <w:bookmarkEnd w:id="0"/>
    <w:p w:rsidR="00BA61EB" w:rsidRDefault="00BA61EB" w:rsidP="000066F9">
      <w:pPr>
        <w:pStyle w:val="Frspaiere"/>
        <w:jc w:val="center"/>
        <w:rPr>
          <w:rFonts w:ascii="Times New Roman" w:hAnsi="Times New Roman"/>
          <w:b/>
          <w:sz w:val="27"/>
          <w:szCs w:val="27"/>
          <w:lang w:val="ro-RO"/>
        </w:rPr>
      </w:pPr>
    </w:p>
    <w:p w:rsidR="000C3D3E" w:rsidRPr="00BA61EB" w:rsidRDefault="000C3D3E" w:rsidP="000066F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B2156" w:rsidRPr="008D5A86" w:rsidRDefault="00BE4904" w:rsidP="00BE4904">
      <w:pPr>
        <w:pStyle w:val="Frspaiere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5"/>
          <w:szCs w:val="25"/>
        </w:rPr>
        <w:tab/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Consiliul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Local al </w:t>
      </w:r>
      <w:proofErr w:type="spellStart"/>
      <w:r w:rsidRPr="008D5A86">
        <w:rPr>
          <w:rFonts w:ascii="Times New Roman" w:hAnsi="Times New Roman"/>
          <w:sz w:val="27"/>
          <w:szCs w:val="27"/>
        </w:rPr>
        <w:t>m</w:t>
      </w:r>
      <w:r w:rsidR="006B2156" w:rsidRPr="008D5A86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întrunit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în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şedinţa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extra</w:t>
      </w:r>
      <w:r w:rsidR="006B2156" w:rsidRPr="008D5A86">
        <w:rPr>
          <w:rFonts w:ascii="Times New Roman" w:hAnsi="Times New Roman"/>
          <w:sz w:val="27"/>
          <w:szCs w:val="27"/>
        </w:rPr>
        <w:t>ordinară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din data de </w:t>
      </w:r>
      <w:r w:rsidR="001A2D98" w:rsidRPr="008D5A86">
        <w:rPr>
          <w:rFonts w:ascii="Times New Roman" w:hAnsi="Times New Roman"/>
          <w:sz w:val="27"/>
          <w:szCs w:val="27"/>
        </w:rPr>
        <w:t xml:space="preserve">13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iulie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20</w:t>
      </w:r>
      <w:r w:rsidR="00CE6806" w:rsidRPr="008D5A86">
        <w:rPr>
          <w:rFonts w:ascii="Times New Roman" w:hAnsi="Times New Roman"/>
          <w:sz w:val="27"/>
          <w:szCs w:val="27"/>
        </w:rPr>
        <w:t>20</w:t>
      </w:r>
      <w:r w:rsidR="006B2156" w:rsidRPr="008D5A86">
        <w:rPr>
          <w:rFonts w:ascii="Times New Roman" w:hAnsi="Times New Roman"/>
          <w:sz w:val="27"/>
          <w:szCs w:val="27"/>
        </w:rPr>
        <w:t>;</w:t>
      </w:r>
      <w:r w:rsidR="006B2156" w:rsidRPr="008D5A86">
        <w:rPr>
          <w:rFonts w:ascii="Times New Roman" w:hAnsi="Times New Roman"/>
          <w:sz w:val="27"/>
          <w:szCs w:val="27"/>
        </w:rPr>
        <w:tab/>
      </w:r>
      <w:r w:rsidR="006B2156" w:rsidRPr="008D5A86">
        <w:rPr>
          <w:rFonts w:ascii="Times New Roman" w:hAnsi="Times New Roman"/>
          <w:sz w:val="27"/>
          <w:szCs w:val="27"/>
        </w:rPr>
        <w:tab/>
      </w:r>
      <w:r w:rsidR="006B2156" w:rsidRPr="008D5A86">
        <w:rPr>
          <w:rFonts w:ascii="Times New Roman" w:hAnsi="Times New Roman"/>
          <w:sz w:val="27"/>
          <w:szCs w:val="27"/>
        </w:rPr>
        <w:tab/>
      </w:r>
      <w:r w:rsidR="006B2156" w:rsidRPr="008D5A86">
        <w:rPr>
          <w:rFonts w:ascii="Times New Roman" w:hAnsi="Times New Roman"/>
          <w:sz w:val="27"/>
          <w:szCs w:val="27"/>
        </w:rPr>
        <w:tab/>
      </w:r>
      <w:r w:rsidR="006B2156" w:rsidRPr="008D5A86">
        <w:rPr>
          <w:rFonts w:ascii="Times New Roman" w:hAnsi="Times New Roman"/>
          <w:sz w:val="27"/>
          <w:szCs w:val="27"/>
        </w:rPr>
        <w:tab/>
      </w:r>
      <w:r w:rsidR="006B2156" w:rsidRPr="008D5A86">
        <w:rPr>
          <w:rFonts w:ascii="Times New Roman" w:hAnsi="Times New Roman"/>
          <w:sz w:val="27"/>
          <w:szCs w:val="27"/>
        </w:rPr>
        <w:tab/>
      </w:r>
    </w:p>
    <w:p w:rsidR="006B2156" w:rsidRPr="008D5A86" w:rsidRDefault="00BE4904" w:rsidP="00BE4904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Având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în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vedere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>:</w:t>
      </w:r>
    </w:p>
    <w:p w:rsidR="006B2156" w:rsidRPr="008D5A86" w:rsidRDefault="00BE4904" w:rsidP="00BE4904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Referatul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aprobare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a</w:t>
      </w:r>
      <w:r w:rsidR="00CE6806" w:rsidRPr="008D5A86">
        <w:rPr>
          <w:rFonts w:ascii="Times New Roman" w:hAnsi="Times New Roman"/>
          <w:sz w:val="27"/>
          <w:szCs w:val="27"/>
        </w:rPr>
        <w:t>l</w:t>
      </w:r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D5A86">
        <w:rPr>
          <w:rFonts w:ascii="Times New Roman" w:hAnsi="Times New Roman"/>
          <w:sz w:val="27"/>
          <w:szCs w:val="27"/>
        </w:rPr>
        <w:t>p</w:t>
      </w:r>
      <w:r w:rsidR="006B2156" w:rsidRPr="008D5A86">
        <w:rPr>
          <w:rFonts w:ascii="Times New Roman" w:hAnsi="Times New Roman"/>
          <w:sz w:val="27"/>
          <w:szCs w:val="27"/>
        </w:rPr>
        <w:t>rimarului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D5A86">
        <w:rPr>
          <w:rFonts w:ascii="Times New Roman" w:hAnsi="Times New Roman"/>
          <w:sz w:val="27"/>
          <w:szCs w:val="27"/>
        </w:rPr>
        <w:t>m</w:t>
      </w:r>
      <w:r w:rsidR="006B2156" w:rsidRPr="008D5A86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Moldovenesc</w:t>
      </w:r>
      <w:proofErr w:type="spellEnd"/>
      <w:r w:rsidRPr="008D5A86">
        <w:rPr>
          <w:rFonts w:ascii="Times New Roman" w:hAnsi="Times New Roman"/>
          <w:sz w:val="27"/>
          <w:szCs w:val="27"/>
        </w:rPr>
        <w:t>,</w:t>
      </w:r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înregistrat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la nr.</w:t>
      </w:r>
      <w:r w:rsidR="00D80839" w:rsidRPr="008D5A86">
        <w:rPr>
          <w:rFonts w:ascii="Times New Roman" w:hAnsi="Times New Roman"/>
          <w:sz w:val="27"/>
          <w:szCs w:val="27"/>
        </w:rPr>
        <w:t xml:space="preserve"> 17357</w:t>
      </w:r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B2156" w:rsidRPr="008D5A86">
        <w:rPr>
          <w:rFonts w:ascii="Times New Roman" w:hAnsi="Times New Roman"/>
          <w:sz w:val="27"/>
          <w:szCs w:val="27"/>
        </w:rPr>
        <w:t>din</w:t>
      </w:r>
      <w:proofErr w:type="gram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r w:rsidR="00D80839" w:rsidRPr="008D5A86">
        <w:rPr>
          <w:rFonts w:ascii="Times New Roman" w:hAnsi="Times New Roman"/>
          <w:sz w:val="27"/>
          <w:szCs w:val="27"/>
        </w:rPr>
        <w:t>09.07.</w:t>
      </w:r>
      <w:r w:rsidR="006B2156" w:rsidRPr="008D5A86">
        <w:rPr>
          <w:rFonts w:ascii="Times New Roman" w:hAnsi="Times New Roman"/>
          <w:sz w:val="27"/>
          <w:szCs w:val="27"/>
        </w:rPr>
        <w:t>20</w:t>
      </w:r>
      <w:r w:rsidR="00CE6806" w:rsidRPr="008D5A86">
        <w:rPr>
          <w:rFonts w:ascii="Times New Roman" w:hAnsi="Times New Roman"/>
          <w:sz w:val="27"/>
          <w:szCs w:val="27"/>
        </w:rPr>
        <w:t>20</w:t>
      </w:r>
      <w:r w:rsidR="006B2156" w:rsidRPr="008D5A86">
        <w:rPr>
          <w:rFonts w:ascii="Times New Roman" w:hAnsi="Times New Roman"/>
          <w:sz w:val="27"/>
          <w:szCs w:val="27"/>
        </w:rPr>
        <w:t>;</w:t>
      </w:r>
    </w:p>
    <w:p w:rsidR="006B2156" w:rsidRPr="008D5A86" w:rsidRDefault="00BE4904" w:rsidP="00BE4904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Raportul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r w:rsidR="000066F9" w:rsidRPr="008D5A86">
        <w:rPr>
          <w:rFonts w:ascii="Times New Roman" w:hAnsi="Times New Roman"/>
          <w:sz w:val="27"/>
          <w:szCs w:val="27"/>
        </w:rPr>
        <w:t xml:space="preserve">de </w:t>
      </w:r>
      <w:proofErr w:type="spellStart"/>
      <w:r w:rsidR="000066F9" w:rsidRPr="008D5A86">
        <w:rPr>
          <w:rFonts w:ascii="Times New Roman" w:hAnsi="Times New Roman"/>
          <w:sz w:val="27"/>
          <w:szCs w:val="27"/>
        </w:rPr>
        <w:t>specialitate</w:t>
      </w:r>
      <w:proofErr w:type="spellEnd"/>
      <w:r w:rsidR="000066F9" w:rsidRPr="008D5A86">
        <w:rPr>
          <w:rFonts w:ascii="Times New Roman" w:hAnsi="Times New Roman"/>
          <w:sz w:val="27"/>
          <w:szCs w:val="27"/>
        </w:rPr>
        <w:t xml:space="preserve"> al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Direcției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economice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cadrul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C60F6" w:rsidRPr="008D5A86">
        <w:rPr>
          <w:rFonts w:ascii="Times New Roman" w:hAnsi="Times New Roman"/>
          <w:sz w:val="27"/>
          <w:szCs w:val="27"/>
        </w:rPr>
        <w:t>p</w:t>
      </w:r>
      <w:r w:rsidR="006B2156" w:rsidRPr="008D5A86">
        <w:rPr>
          <w:rFonts w:ascii="Times New Roman" w:hAnsi="Times New Roman"/>
          <w:sz w:val="27"/>
          <w:szCs w:val="27"/>
        </w:rPr>
        <w:t>rimăriei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C60F6" w:rsidRPr="008D5A86">
        <w:rPr>
          <w:rFonts w:ascii="Times New Roman" w:hAnsi="Times New Roman"/>
          <w:sz w:val="27"/>
          <w:szCs w:val="27"/>
        </w:rPr>
        <w:t>m</w:t>
      </w:r>
      <w:r w:rsidR="006B2156" w:rsidRPr="008D5A86">
        <w:rPr>
          <w:rFonts w:ascii="Times New Roman" w:hAnsi="Times New Roman"/>
          <w:sz w:val="27"/>
          <w:szCs w:val="27"/>
        </w:rPr>
        <w:t>unicipiului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6B2156" w:rsidRPr="008D5A86">
        <w:rPr>
          <w:rFonts w:ascii="Times New Roman" w:hAnsi="Times New Roman"/>
          <w:sz w:val="27"/>
          <w:szCs w:val="27"/>
        </w:rPr>
        <w:t>Moldovenesc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, 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înregistrat</w:t>
      </w:r>
      <w:proofErr w:type="spellEnd"/>
      <w:proofErr w:type="gramEnd"/>
      <w:r w:rsidR="006B2156" w:rsidRPr="008D5A86">
        <w:rPr>
          <w:rFonts w:ascii="Times New Roman" w:hAnsi="Times New Roman"/>
          <w:sz w:val="27"/>
          <w:szCs w:val="27"/>
        </w:rPr>
        <w:t xml:space="preserve"> la nr. </w:t>
      </w:r>
      <w:r w:rsidR="004B2193" w:rsidRPr="008D5A86">
        <w:rPr>
          <w:rFonts w:ascii="Times New Roman" w:hAnsi="Times New Roman"/>
          <w:sz w:val="27"/>
          <w:szCs w:val="27"/>
        </w:rPr>
        <w:t>17359</w:t>
      </w:r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6B2156" w:rsidRPr="008D5A86">
        <w:rPr>
          <w:rFonts w:ascii="Times New Roman" w:hAnsi="Times New Roman"/>
          <w:sz w:val="27"/>
          <w:szCs w:val="27"/>
        </w:rPr>
        <w:t>din</w:t>
      </w:r>
      <w:proofErr w:type="gram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r w:rsidR="004B2193" w:rsidRPr="008D5A86">
        <w:rPr>
          <w:rFonts w:ascii="Times New Roman" w:hAnsi="Times New Roman"/>
          <w:sz w:val="27"/>
          <w:szCs w:val="27"/>
        </w:rPr>
        <w:t>09.07.</w:t>
      </w:r>
      <w:r w:rsidR="006B2156" w:rsidRPr="008D5A86">
        <w:rPr>
          <w:rFonts w:ascii="Times New Roman" w:hAnsi="Times New Roman"/>
          <w:sz w:val="27"/>
          <w:szCs w:val="27"/>
        </w:rPr>
        <w:t>20</w:t>
      </w:r>
      <w:r w:rsidR="00CE6806" w:rsidRPr="008D5A86">
        <w:rPr>
          <w:rFonts w:ascii="Times New Roman" w:hAnsi="Times New Roman"/>
          <w:sz w:val="27"/>
          <w:szCs w:val="27"/>
        </w:rPr>
        <w:t>20</w:t>
      </w:r>
      <w:r w:rsidR="006B2156" w:rsidRPr="008D5A86">
        <w:rPr>
          <w:rFonts w:ascii="Times New Roman" w:hAnsi="Times New Roman"/>
          <w:sz w:val="27"/>
          <w:szCs w:val="27"/>
        </w:rPr>
        <w:t>;</w:t>
      </w:r>
    </w:p>
    <w:p w:rsidR="00BE4904" w:rsidRPr="008D5A86" w:rsidRDefault="00BE4904" w:rsidP="00BE4904">
      <w:pPr>
        <w:pStyle w:val="Frspaiere"/>
        <w:jc w:val="both"/>
        <w:rPr>
          <w:rFonts w:ascii="Times New Roman" w:hAnsi="Times New Roman"/>
          <w:sz w:val="27"/>
          <w:szCs w:val="27"/>
          <w:lang w:val="it-IT"/>
        </w:rPr>
      </w:pPr>
      <w:r w:rsidRPr="008D5A86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Pr="008D5A86">
        <w:rPr>
          <w:rFonts w:ascii="Times New Roman" w:hAnsi="Times New Roman"/>
          <w:sz w:val="27"/>
          <w:szCs w:val="27"/>
        </w:rPr>
        <w:t>Avizul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D5A86">
        <w:rPr>
          <w:rFonts w:ascii="Times New Roman" w:hAnsi="Times New Roman"/>
          <w:sz w:val="27"/>
          <w:szCs w:val="27"/>
        </w:rPr>
        <w:t>Comisiei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8D5A86">
        <w:rPr>
          <w:rFonts w:ascii="Times New Roman" w:hAnsi="Times New Roman"/>
          <w:sz w:val="27"/>
          <w:szCs w:val="27"/>
        </w:rPr>
        <w:t>specialitate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Pr="008D5A86">
        <w:rPr>
          <w:rFonts w:ascii="Times New Roman" w:hAnsi="Times New Roman"/>
          <w:sz w:val="27"/>
          <w:szCs w:val="27"/>
        </w:rPr>
        <w:t>Consiliului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Local;</w:t>
      </w:r>
    </w:p>
    <w:p w:rsidR="0025531B" w:rsidRPr="008D5A86" w:rsidRDefault="00BE4904" w:rsidP="00BE4904">
      <w:pPr>
        <w:pStyle w:val="Frspaiere"/>
        <w:jc w:val="both"/>
        <w:rPr>
          <w:rFonts w:ascii="Times New Roman" w:hAnsi="Times New Roman"/>
          <w:bCs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Adresele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Colegiului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Silvic Bucovina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Moldovenesc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nr. </w:t>
      </w:r>
      <w:r w:rsidR="0045201F" w:rsidRPr="008D5A86">
        <w:rPr>
          <w:rFonts w:ascii="Times New Roman" w:hAnsi="Times New Roman"/>
          <w:sz w:val="27"/>
          <w:szCs w:val="27"/>
        </w:rPr>
        <w:t xml:space="preserve">3288/06.06.2020 </w:t>
      </w:r>
      <w:proofErr w:type="spellStart"/>
      <w:r w:rsidR="0045201F" w:rsidRPr="008D5A86">
        <w:rPr>
          <w:rFonts w:ascii="Times New Roman" w:hAnsi="Times New Roman"/>
          <w:sz w:val="27"/>
          <w:szCs w:val="27"/>
        </w:rPr>
        <w:t>și</w:t>
      </w:r>
      <w:proofErr w:type="spellEnd"/>
      <w:r w:rsidR="0045201F" w:rsidRPr="008D5A86">
        <w:rPr>
          <w:rFonts w:ascii="Times New Roman" w:hAnsi="Times New Roman"/>
          <w:sz w:val="27"/>
          <w:szCs w:val="27"/>
        </w:rPr>
        <w:t xml:space="preserve"> 3289/06.06.2020;</w:t>
      </w:r>
    </w:p>
    <w:p w:rsidR="00CE6806" w:rsidRPr="008D5A86" w:rsidRDefault="00BE4904" w:rsidP="00BE4904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  <w:t xml:space="preserve">  -</w:t>
      </w:r>
      <w:proofErr w:type="spellStart"/>
      <w:r w:rsidRPr="008D5A86">
        <w:rPr>
          <w:rFonts w:ascii="Times New Roman" w:hAnsi="Times New Roman"/>
          <w:sz w:val="27"/>
          <w:szCs w:val="27"/>
        </w:rPr>
        <w:t>P</w:t>
      </w:r>
      <w:r w:rsidR="006B2156" w:rsidRPr="008D5A86">
        <w:rPr>
          <w:rFonts w:ascii="Times New Roman" w:hAnsi="Times New Roman"/>
          <w:sz w:val="27"/>
          <w:szCs w:val="27"/>
        </w:rPr>
        <w:t>revederile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bookmarkStart w:id="1" w:name="_Hlk522571669"/>
      <w:proofErr w:type="spellStart"/>
      <w:r w:rsidR="00CE6806" w:rsidRPr="008D5A86">
        <w:rPr>
          <w:rFonts w:ascii="Times New Roman" w:hAnsi="Times New Roman"/>
          <w:sz w:val="27"/>
          <w:szCs w:val="27"/>
        </w:rPr>
        <w:t>Ghidului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Solicitantului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– 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Programul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Operațional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</w:t>
      </w:r>
      <w:r w:rsidR="001A2D98" w:rsidRPr="008D5A86">
        <w:rPr>
          <w:rFonts w:ascii="Times New Roman" w:hAnsi="Times New Roman"/>
          <w:bCs/>
          <w:sz w:val="27"/>
          <w:szCs w:val="27"/>
        </w:rPr>
        <w:t xml:space="preserve">Capital </w:t>
      </w:r>
      <w:proofErr w:type="spellStart"/>
      <w:r w:rsidR="001A2D98" w:rsidRPr="008D5A86">
        <w:rPr>
          <w:rFonts w:ascii="Times New Roman" w:hAnsi="Times New Roman"/>
          <w:bCs/>
          <w:sz w:val="27"/>
          <w:szCs w:val="27"/>
        </w:rPr>
        <w:t>Uman</w:t>
      </w:r>
      <w:proofErr w:type="spellEnd"/>
      <w:r w:rsidRPr="008D5A86">
        <w:rPr>
          <w:rFonts w:ascii="Times New Roman" w:hAnsi="Times New Roman"/>
          <w:bCs/>
          <w:sz w:val="27"/>
          <w:szCs w:val="27"/>
        </w:rPr>
        <w:t xml:space="preserve"> </w:t>
      </w:r>
      <w:r w:rsidR="001A2D98" w:rsidRPr="008D5A86">
        <w:rPr>
          <w:rFonts w:ascii="Times New Roman" w:hAnsi="Times New Roman"/>
          <w:bCs/>
          <w:sz w:val="27"/>
          <w:szCs w:val="27"/>
        </w:rPr>
        <w:t>(POCU)</w:t>
      </w:r>
      <w:r w:rsidR="00CE6806" w:rsidRPr="008D5A8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finanțat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Fondul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Social Eu</w:t>
      </w:r>
      <w:r w:rsidR="00227CE2" w:rsidRPr="008D5A86">
        <w:rPr>
          <w:rFonts w:ascii="Times New Roman" w:hAnsi="Times New Roman"/>
          <w:sz w:val="27"/>
          <w:szCs w:val="27"/>
        </w:rPr>
        <w:t>r</w:t>
      </w:r>
      <w:r w:rsidR="00CE6806" w:rsidRPr="008D5A86">
        <w:rPr>
          <w:rFonts w:ascii="Times New Roman" w:hAnsi="Times New Roman"/>
          <w:sz w:val="27"/>
          <w:szCs w:val="27"/>
        </w:rPr>
        <w:t xml:space="preserve">opean (FSE), 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Cererea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CE6806" w:rsidRPr="008D5A86">
        <w:rPr>
          <w:rFonts w:ascii="Times New Roman" w:hAnsi="Times New Roman"/>
          <w:sz w:val="27"/>
          <w:szCs w:val="27"/>
        </w:rPr>
        <w:t>proiecte</w:t>
      </w:r>
      <w:proofErr w:type="spellEnd"/>
      <w:r w:rsidR="00CE6806" w:rsidRPr="008D5A86">
        <w:rPr>
          <w:rFonts w:ascii="Times New Roman" w:hAnsi="Times New Roman"/>
          <w:sz w:val="27"/>
          <w:szCs w:val="27"/>
        </w:rPr>
        <w:t xml:space="preserve"> POC</w:t>
      </w:r>
      <w:r w:rsidR="001A2D98" w:rsidRPr="008D5A86">
        <w:rPr>
          <w:rFonts w:ascii="Times New Roman" w:hAnsi="Times New Roman"/>
          <w:sz w:val="27"/>
          <w:szCs w:val="27"/>
        </w:rPr>
        <w:t>U</w:t>
      </w:r>
      <w:r w:rsidR="00CE6806" w:rsidRPr="008D5A86">
        <w:rPr>
          <w:rFonts w:ascii="Times New Roman" w:hAnsi="Times New Roman"/>
          <w:sz w:val="27"/>
          <w:szCs w:val="27"/>
        </w:rPr>
        <w:t>/6</w:t>
      </w:r>
      <w:r w:rsidR="001A2D98" w:rsidRPr="008D5A86">
        <w:rPr>
          <w:rFonts w:ascii="Times New Roman" w:hAnsi="Times New Roman"/>
          <w:sz w:val="27"/>
          <w:szCs w:val="27"/>
        </w:rPr>
        <w:t>33</w:t>
      </w:r>
      <w:r w:rsidR="00CE6806" w:rsidRPr="008D5A86">
        <w:rPr>
          <w:rFonts w:ascii="Times New Roman" w:hAnsi="Times New Roman"/>
          <w:sz w:val="27"/>
          <w:szCs w:val="27"/>
        </w:rPr>
        <w:t>/</w:t>
      </w:r>
      <w:r w:rsidR="001A2D98" w:rsidRPr="008D5A86">
        <w:rPr>
          <w:rFonts w:ascii="Times New Roman" w:hAnsi="Times New Roman"/>
          <w:sz w:val="27"/>
          <w:szCs w:val="27"/>
        </w:rPr>
        <w:t>6</w:t>
      </w:r>
      <w:r w:rsidR="00CE6806" w:rsidRPr="008D5A86">
        <w:rPr>
          <w:rFonts w:ascii="Times New Roman" w:hAnsi="Times New Roman"/>
          <w:sz w:val="27"/>
          <w:szCs w:val="27"/>
        </w:rPr>
        <w:t>/</w:t>
      </w:r>
      <w:r w:rsidR="001A2D98" w:rsidRPr="008D5A86">
        <w:rPr>
          <w:rFonts w:ascii="Times New Roman" w:hAnsi="Times New Roman"/>
          <w:sz w:val="27"/>
          <w:szCs w:val="27"/>
        </w:rPr>
        <w:t>14</w:t>
      </w:r>
      <w:r w:rsidR="0045201F" w:rsidRPr="008D5A86">
        <w:rPr>
          <w:rFonts w:ascii="Times New Roman" w:hAnsi="Times New Roman"/>
          <w:sz w:val="27"/>
          <w:szCs w:val="27"/>
        </w:rPr>
        <w:t>;</w:t>
      </w:r>
    </w:p>
    <w:p w:rsidR="00A32B86" w:rsidRPr="008D5A86" w:rsidRDefault="00A32B86" w:rsidP="00BE4904">
      <w:pPr>
        <w:pStyle w:val="Frspaiere"/>
        <w:jc w:val="both"/>
        <w:rPr>
          <w:rFonts w:ascii="Times New Roman" w:hAnsi="Times New Roman"/>
          <w:bCs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  <w:t xml:space="preserve">  -Art. 53 </w:t>
      </w:r>
      <w:proofErr w:type="spellStart"/>
      <w:r w:rsidRPr="008D5A86">
        <w:rPr>
          <w:rFonts w:ascii="Times New Roman" w:hAnsi="Times New Roman"/>
          <w:sz w:val="27"/>
          <w:szCs w:val="27"/>
        </w:rPr>
        <w:t>alin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. (1) din </w:t>
      </w:r>
      <w:proofErr w:type="spellStart"/>
      <w:r w:rsidRPr="008D5A86">
        <w:rPr>
          <w:rFonts w:ascii="Times New Roman" w:hAnsi="Times New Roman"/>
          <w:sz w:val="27"/>
          <w:szCs w:val="27"/>
        </w:rPr>
        <w:t>Legea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D5A86">
        <w:rPr>
          <w:rFonts w:ascii="Times New Roman" w:hAnsi="Times New Roman"/>
          <w:sz w:val="27"/>
          <w:szCs w:val="27"/>
        </w:rPr>
        <w:t>finanțelor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D5A86">
        <w:rPr>
          <w:rFonts w:ascii="Times New Roman" w:hAnsi="Times New Roman"/>
          <w:sz w:val="27"/>
          <w:szCs w:val="27"/>
        </w:rPr>
        <w:t>publice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locale nr. 273/2006, cu </w:t>
      </w:r>
      <w:proofErr w:type="spellStart"/>
      <w:r w:rsidRPr="008D5A86">
        <w:rPr>
          <w:rFonts w:ascii="Times New Roman" w:hAnsi="Times New Roman"/>
          <w:sz w:val="27"/>
          <w:szCs w:val="27"/>
        </w:rPr>
        <w:t>modificările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D5A86">
        <w:rPr>
          <w:rFonts w:ascii="Times New Roman" w:hAnsi="Times New Roman"/>
          <w:sz w:val="27"/>
          <w:szCs w:val="27"/>
        </w:rPr>
        <w:t>și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D5A86">
        <w:rPr>
          <w:rFonts w:ascii="Times New Roman" w:hAnsi="Times New Roman"/>
          <w:sz w:val="27"/>
          <w:szCs w:val="27"/>
        </w:rPr>
        <w:t>completările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8D5A86">
        <w:rPr>
          <w:rFonts w:ascii="Times New Roman" w:hAnsi="Times New Roman"/>
          <w:sz w:val="27"/>
          <w:szCs w:val="27"/>
        </w:rPr>
        <w:t>ulterioare</w:t>
      </w:r>
      <w:proofErr w:type="spellEnd"/>
      <w:r w:rsidRPr="008D5A86">
        <w:rPr>
          <w:rFonts w:ascii="Times New Roman" w:hAnsi="Times New Roman"/>
          <w:sz w:val="27"/>
          <w:szCs w:val="27"/>
        </w:rPr>
        <w:t>;</w:t>
      </w:r>
    </w:p>
    <w:p w:rsidR="00DA3A57" w:rsidRPr="008D5A86" w:rsidRDefault="00BE4904" w:rsidP="00BE4904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  <w:t xml:space="preserve">  -A</w:t>
      </w:r>
      <w:r w:rsidR="00DA3A57" w:rsidRPr="008D5A86">
        <w:rPr>
          <w:rFonts w:ascii="Times New Roman" w:hAnsi="Times New Roman"/>
          <w:sz w:val="27"/>
          <w:szCs w:val="27"/>
        </w:rPr>
        <w:t xml:space="preserve">rt. </w:t>
      </w:r>
      <w:r w:rsidR="00A32B86" w:rsidRPr="008D5A86">
        <w:rPr>
          <w:rFonts w:ascii="Times New Roman" w:hAnsi="Times New Roman"/>
          <w:sz w:val="27"/>
          <w:szCs w:val="27"/>
        </w:rPr>
        <w:t>105</w:t>
      </w:r>
      <w:r w:rsidR="00DA3A5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8D5A86">
        <w:rPr>
          <w:rFonts w:ascii="Times New Roman" w:hAnsi="Times New Roman"/>
          <w:sz w:val="27"/>
          <w:szCs w:val="27"/>
        </w:rPr>
        <w:t>alin</w:t>
      </w:r>
      <w:proofErr w:type="spellEnd"/>
      <w:r w:rsidR="00DA3A57" w:rsidRPr="008D5A86">
        <w:rPr>
          <w:rFonts w:ascii="Times New Roman" w:hAnsi="Times New Roman"/>
          <w:sz w:val="27"/>
          <w:szCs w:val="27"/>
        </w:rPr>
        <w:t>. (</w:t>
      </w:r>
      <w:r w:rsidR="00A32B86" w:rsidRPr="008D5A86">
        <w:rPr>
          <w:rFonts w:ascii="Times New Roman" w:hAnsi="Times New Roman"/>
          <w:sz w:val="27"/>
          <w:szCs w:val="27"/>
        </w:rPr>
        <w:t>2</w:t>
      </w:r>
      <w:r w:rsidR="00DA3A57" w:rsidRPr="008D5A86">
        <w:rPr>
          <w:rFonts w:ascii="Times New Roman" w:hAnsi="Times New Roman"/>
          <w:sz w:val="27"/>
          <w:szCs w:val="27"/>
        </w:rPr>
        <w:t>)</w:t>
      </w:r>
      <w:r w:rsidR="00A32B86" w:rsidRPr="008D5A86">
        <w:rPr>
          <w:rFonts w:ascii="Times New Roman" w:hAnsi="Times New Roman"/>
          <w:sz w:val="27"/>
          <w:szCs w:val="27"/>
        </w:rPr>
        <w:t>, lit. k)</w:t>
      </w:r>
      <w:r w:rsidR="00DA3A57" w:rsidRPr="008D5A86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DA3A57" w:rsidRPr="008D5A86">
        <w:rPr>
          <w:rFonts w:ascii="Times New Roman" w:hAnsi="Times New Roman"/>
          <w:sz w:val="27"/>
          <w:szCs w:val="27"/>
        </w:rPr>
        <w:t>Legea</w:t>
      </w:r>
      <w:proofErr w:type="spellEnd"/>
      <w:r w:rsidR="00DA3A57" w:rsidRPr="008D5A86">
        <w:rPr>
          <w:rFonts w:ascii="Times New Roman" w:hAnsi="Times New Roman"/>
          <w:sz w:val="27"/>
          <w:szCs w:val="27"/>
        </w:rPr>
        <w:t xml:space="preserve"> nr. </w:t>
      </w:r>
      <w:r w:rsidR="00A32B86" w:rsidRPr="008D5A86">
        <w:rPr>
          <w:rFonts w:ascii="Times New Roman" w:hAnsi="Times New Roman"/>
          <w:sz w:val="27"/>
          <w:szCs w:val="27"/>
        </w:rPr>
        <w:t>1</w:t>
      </w:r>
      <w:r w:rsidR="00DA3A57" w:rsidRPr="008D5A86">
        <w:rPr>
          <w:rFonts w:ascii="Times New Roman" w:hAnsi="Times New Roman"/>
          <w:sz w:val="27"/>
          <w:szCs w:val="27"/>
        </w:rPr>
        <w:t>/20</w:t>
      </w:r>
      <w:r w:rsidR="00A32B86" w:rsidRPr="008D5A86">
        <w:rPr>
          <w:rFonts w:ascii="Times New Roman" w:hAnsi="Times New Roman"/>
          <w:sz w:val="27"/>
          <w:szCs w:val="27"/>
        </w:rPr>
        <w:t xml:space="preserve">11 a </w:t>
      </w:r>
      <w:proofErr w:type="spellStart"/>
      <w:r w:rsidR="00A32B86" w:rsidRPr="008D5A86">
        <w:rPr>
          <w:rFonts w:ascii="Times New Roman" w:hAnsi="Times New Roman"/>
          <w:sz w:val="27"/>
          <w:szCs w:val="27"/>
        </w:rPr>
        <w:t>educației</w:t>
      </w:r>
      <w:proofErr w:type="spellEnd"/>
      <w:r w:rsidR="00A32B8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A32B86" w:rsidRPr="008D5A86">
        <w:rPr>
          <w:rFonts w:ascii="Times New Roman" w:hAnsi="Times New Roman"/>
          <w:sz w:val="27"/>
          <w:szCs w:val="27"/>
        </w:rPr>
        <w:t>naționale</w:t>
      </w:r>
      <w:proofErr w:type="spellEnd"/>
      <w:r w:rsidR="00DA3A57" w:rsidRPr="008D5A86">
        <w:rPr>
          <w:rFonts w:ascii="Times New Roman" w:hAnsi="Times New Roman"/>
          <w:sz w:val="27"/>
          <w:szCs w:val="27"/>
        </w:rPr>
        <w:t xml:space="preserve">, cu </w:t>
      </w:r>
      <w:proofErr w:type="spellStart"/>
      <w:r w:rsidR="00DA3A57" w:rsidRPr="008D5A86">
        <w:rPr>
          <w:rFonts w:ascii="Times New Roman" w:hAnsi="Times New Roman"/>
          <w:sz w:val="27"/>
          <w:szCs w:val="27"/>
        </w:rPr>
        <w:t>modificările</w:t>
      </w:r>
      <w:proofErr w:type="spellEnd"/>
      <w:r w:rsidR="00DA3A5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8D5A86">
        <w:rPr>
          <w:rFonts w:ascii="Times New Roman" w:hAnsi="Times New Roman"/>
          <w:sz w:val="27"/>
          <w:szCs w:val="27"/>
        </w:rPr>
        <w:t>şi</w:t>
      </w:r>
      <w:proofErr w:type="spellEnd"/>
      <w:r w:rsidR="00DA3A5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8D5A86">
        <w:rPr>
          <w:rFonts w:ascii="Times New Roman" w:hAnsi="Times New Roman"/>
          <w:sz w:val="27"/>
          <w:szCs w:val="27"/>
        </w:rPr>
        <w:t>completările</w:t>
      </w:r>
      <w:proofErr w:type="spellEnd"/>
      <w:r w:rsidR="00DA3A5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A3A57" w:rsidRPr="008D5A86">
        <w:rPr>
          <w:rFonts w:ascii="Times New Roman" w:hAnsi="Times New Roman"/>
          <w:sz w:val="27"/>
          <w:szCs w:val="27"/>
        </w:rPr>
        <w:t>ulterioare</w:t>
      </w:r>
      <w:proofErr w:type="spellEnd"/>
      <w:r w:rsidR="00DA3A57" w:rsidRPr="008D5A86">
        <w:rPr>
          <w:rFonts w:ascii="Times New Roman" w:hAnsi="Times New Roman"/>
          <w:sz w:val="27"/>
          <w:szCs w:val="27"/>
        </w:rPr>
        <w:t>;</w:t>
      </w:r>
    </w:p>
    <w:p w:rsidR="000971EC" w:rsidRDefault="00BE4904" w:rsidP="00BE4904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În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temeiul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art. 129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alin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. (2) lit. d)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și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alin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. (7) lit. </w:t>
      </w:r>
      <w:r w:rsidR="00A32B86" w:rsidRPr="008D5A86">
        <w:rPr>
          <w:rFonts w:ascii="Times New Roman" w:hAnsi="Times New Roman"/>
          <w:sz w:val="27"/>
          <w:szCs w:val="27"/>
        </w:rPr>
        <w:t>a</w:t>
      </w:r>
      <w:r w:rsidR="00C94FA9" w:rsidRPr="008D5A86">
        <w:rPr>
          <w:rFonts w:ascii="Times New Roman" w:hAnsi="Times New Roman"/>
          <w:sz w:val="27"/>
          <w:szCs w:val="27"/>
        </w:rPr>
        <w:t xml:space="preserve">), art. 139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alin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. (3) lit. a)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şi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art. 196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alin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. (1) lit. a) din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Ordonanța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urgență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Guvernului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nr. 57/2019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privind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Codul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Administrativ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, cu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modificările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şi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completările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ulterioare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>,</w:t>
      </w:r>
    </w:p>
    <w:p w:rsidR="008D5A86" w:rsidRDefault="008D5A86" w:rsidP="00BE4904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bookmarkEnd w:id="1"/>
    <w:p w:rsidR="00C94FA9" w:rsidRPr="008D5A86" w:rsidRDefault="00C94FA9" w:rsidP="00860B57">
      <w:pPr>
        <w:ind w:firstLine="36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971EC" w:rsidRDefault="00867D22" w:rsidP="00A86A85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  <w:r w:rsidRPr="00A86A85">
        <w:rPr>
          <w:rFonts w:ascii="Times New Roman" w:hAnsi="Times New Roman"/>
          <w:b/>
          <w:bCs/>
          <w:sz w:val="28"/>
          <w:szCs w:val="28"/>
        </w:rPr>
        <w:t>H</w:t>
      </w:r>
      <w:r w:rsidR="0011517F" w:rsidRPr="00A86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6A85">
        <w:rPr>
          <w:rFonts w:ascii="Times New Roman" w:hAnsi="Times New Roman"/>
          <w:b/>
          <w:bCs/>
          <w:sz w:val="28"/>
          <w:szCs w:val="28"/>
        </w:rPr>
        <w:t>O</w:t>
      </w:r>
      <w:r w:rsidR="0011517F" w:rsidRPr="00A86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6A85">
        <w:rPr>
          <w:rFonts w:ascii="Times New Roman" w:hAnsi="Times New Roman"/>
          <w:b/>
          <w:bCs/>
          <w:sz w:val="28"/>
          <w:szCs w:val="28"/>
        </w:rPr>
        <w:t>T</w:t>
      </w:r>
      <w:r w:rsidR="0011517F" w:rsidRPr="00A86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2D6" w:rsidRPr="00A86A85">
        <w:rPr>
          <w:rFonts w:ascii="Times New Roman" w:hAnsi="Times New Roman"/>
          <w:b/>
          <w:bCs/>
          <w:sz w:val="28"/>
          <w:szCs w:val="28"/>
        </w:rPr>
        <w:t>Ă</w:t>
      </w:r>
      <w:r w:rsidR="0011517F" w:rsidRPr="00A86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6A85">
        <w:rPr>
          <w:rFonts w:ascii="Times New Roman" w:hAnsi="Times New Roman"/>
          <w:b/>
          <w:bCs/>
          <w:sz w:val="28"/>
          <w:szCs w:val="28"/>
        </w:rPr>
        <w:t>R</w:t>
      </w:r>
      <w:r w:rsidR="0011517F" w:rsidRPr="00A86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2D6" w:rsidRPr="00A86A85">
        <w:rPr>
          <w:rFonts w:ascii="Times New Roman" w:hAnsi="Times New Roman"/>
          <w:b/>
          <w:bCs/>
          <w:sz w:val="28"/>
          <w:szCs w:val="28"/>
        </w:rPr>
        <w:t>Ă</w:t>
      </w:r>
      <w:r w:rsidR="0011517F" w:rsidRPr="00A86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862D6" w:rsidRPr="00A86A85">
        <w:rPr>
          <w:rFonts w:ascii="Times New Roman" w:hAnsi="Times New Roman"/>
          <w:b/>
          <w:bCs/>
          <w:sz w:val="28"/>
          <w:szCs w:val="28"/>
        </w:rPr>
        <w:t>Ș</w:t>
      </w:r>
      <w:r w:rsidR="0011517F" w:rsidRPr="00A86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6A85">
        <w:rPr>
          <w:rFonts w:ascii="Times New Roman" w:hAnsi="Times New Roman"/>
          <w:b/>
          <w:bCs/>
          <w:sz w:val="28"/>
          <w:szCs w:val="28"/>
        </w:rPr>
        <w:t>T</w:t>
      </w:r>
      <w:r w:rsidR="0011517F" w:rsidRPr="00A86A8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6A85">
        <w:rPr>
          <w:rFonts w:ascii="Times New Roman" w:hAnsi="Times New Roman"/>
          <w:b/>
          <w:bCs/>
          <w:sz w:val="28"/>
          <w:szCs w:val="28"/>
        </w:rPr>
        <w:t>E:</w:t>
      </w:r>
    </w:p>
    <w:p w:rsidR="00A86A85" w:rsidRDefault="00A86A85" w:rsidP="00A86A85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5A86" w:rsidRPr="00A86A85" w:rsidRDefault="008D5A86" w:rsidP="00A86A85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29A" w:rsidRPr="008D5A86" w:rsidRDefault="0025531B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A86A85">
        <w:rPr>
          <w:rFonts w:ascii="Times New Roman" w:hAnsi="Times New Roman"/>
          <w:sz w:val="25"/>
          <w:szCs w:val="25"/>
        </w:rPr>
        <w:t xml:space="preserve"> </w:t>
      </w:r>
      <w:r w:rsidR="00BE4904" w:rsidRPr="00A86A85">
        <w:rPr>
          <w:rFonts w:ascii="Times New Roman" w:hAnsi="Times New Roman"/>
          <w:sz w:val="25"/>
          <w:szCs w:val="25"/>
        </w:rPr>
        <w:tab/>
      </w:r>
      <w:r w:rsidR="00867D22" w:rsidRPr="008D5A86">
        <w:rPr>
          <w:rFonts w:ascii="Times New Roman" w:hAnsi="Times New Roman"/>
          <w:b/>
          <w:bCs/>
          <w:sz w:val="27"/>
          <w:szCs w:val="27"/>
          <w:u w:val="single"/>
        </w:rPr>
        <w:t>Art.1</w:t>
      </w:r>
      <w:r w:rsidR="00860B57" w:rsidRPr="008D5A86">
        <w:rPr>
          <w:rFonts w:ascii="Times New Roman" w:hAnsi="Times New Roman"/>
          <w:sz w:val="27"/>
          <w:szCs w:val="27"/>
          <w:u w:val="single"/>
        </w:rPr>
        <w:t>.</w:t>
      </w:r>
      <w:r w:rsidR="006B2156" w:rsidRPr="008D5A86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6B2156" w:rsidRPr="008D5A86">
        <w:rPr>
          <w:rFonts w:ascii="Times New Roman" w:hAnsi="Times New Roman"/>
          <w:sz w:val="27"/>
          <w:szCs w:val="27"/>
        </w:rPr>
        <w:t>aprobă</w:t>
      </w:r>
      <w:proofErr w:type="spellEnd"/>
      <w:r w:rsidR="006B2156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="006B2156" w:rsidRPr="008D5A86">
        <w:rPr>
          <w:rFonts w:ascii="Times New Roman" w:hAnsi="Times New Roman"/>
          <w:sz w:val="27"/>
          <w:szCs w:val="27"/>
        </w:rPr>
        <w:t>proiectul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r w:rsidR="001A2D98" w:rsidRPr="008D5A86">
        <w:rPr>
          <w:rFonts w:ascii="Times New Roman" w:hAnsi="Times New Roman"/>
          <w:sz w:val="27"/>
          <w:szCs w:val="27"/>
        </w:rPr>
        <w:t xml:space="preserve"> </w:t>
      </w:r>
      <w:r w:rsidR="00BE4904" w:rsidRPr="00660CB2">
        <w:rPr>
          <w:rFonts w:ascii="Times New Roman" w:hAnsi="Times New Roman"/>
          <w:b/>
          <w:bCs/>
          <w:sz w:val="27"/>
          <w:szCs w:val="27"/>
        </w:rPr>
        <w:t>,</w:t>
      </w:r>
      <w:proofErr w:type="gramEnd"/>
      <w:r w:rsidR="00BE4904" w:rsidRPr="00660CB2">
        <w:rPr>
          <w:rFonts w:ascii="Times New Roman" w:hAnsi="Times New Roman"/>
          <w:b/>
          <w:bCs/>
          <w:sz w:val="27"/>
          <w:szCs w:val="27"/>
        </w:rPr>
        <w:t>,</w:t>
      </w:r>
      <w:proofErr w:type="spellStart"/>
      <w:r w:rsidR="001A2D98" w:rsidRPr="00660CB2">
        <w:rPr>
          <w:rFonts w:ascii="Times New Roman" w:hAnsi="Times New Roman"/>
          <w:b/>
          <w:bCs/>
          <w:sz w:val="27"/>
          <w:szCs w:val="27"/>
        </w:rPr>
        <w:t>Stagiile</w:t>
      </w:r>
      <w:proofErr w:type="spellEnd"/>
      <w:r w:rsidR="001A2D98" w:rsidRPr="00660CB2">
        <w:rPr>
          <w:rFonts w:ascii="Times New Roman" w:hAnsi="Times New Roman"/>
          <w:b/>
          <w:bCs/>
          <w:sz w:val="27"/>
          <w:szCs w:val="27"/>
        </w:rPr>
        <w:t xml:space="preserve"> de </w:t>
      </w:r>
      <w:proofErr w:type="spellStart"/>
      <w:r w:rsidR="001A2D98" w:rsidRPr="00660CB2">
        <w:rPr>
          <w:rFonts w:ascii="Times New Roman" w:hAnsi="Times New Roman"/>
          <w:b/>
          <w:bCs/>
          <w:sz w:val="27"/>
          <w:szCs w:val="27"/>
        </w:rPr>
        <w:t>practică</w:t>
      </w:r>
      <w:proofErr w:type="spellEnd"/>
      <w:r w:rsidRPr="00660CB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1A2D98" w:rsidRPr="00660CB2">
        <w:rPr>
          <w:rFonts w:ascii="Times New Roman" w:hAnsi="Times New Roman"/>
          <w:b/>
          <w:bCs/>
          <w:sz w:val="27"/>
          <w:szCs w:val="27"/>
        </w:rPr>
        <w:t>-</w:t>
      </w:r>
      <w:r w:rsidRPr="00660CB2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1A2D98" w:rsidRPr="00660CB2">
        <w:rPr>
          <w:rFonts w:ascii="Times New Roman" w:hAnsi="Times New Roman"/>
          <w:b/>
          <w:bCs/>
          <w:sz w:val="27"/>
          <w:szCs w:val="27"/>
        </w:rPr>
        <w:t>cale</w:t>
      </w:r>
      <w:r w:rsidR="0045201F" w:rsidRPr="00660CB2">
        <w:rPr>
          <w:rFonts w:ascii="Times New Roman" w:hAnsi="Times New Roman"/>
          <w:b/>
          <w:bCs/>
          <w:sz w:val="27"/>
          <w:szCs w:val="27"/>
        </w:rPr>
        <w:t>a</w:t>
      </w:r>
      <w:proofErr w:type="spellEnd"/>
      <w:r w:rsidR="001A2D98" w:rsidRPr="00660CB2">
        <w:rPr>
          <w:rFonts w:ascii="Times New Roman" w:hAnsi="Times New Roman"/>
          <w:b/>
          <w:bCs/>
          <w:sz w:val="27"/>
          <w:szCs w:val="27"/>
        </w:rPr>
        <w:t xml:space="preserve"> de </w:t>
      </w:r>
      <w:proofErr w:type="spellStart"/>
      <w:r w:rsidR="001A2D98" w:rsidRPr="00660CB2">
        <w:rPr>
          <w:rFonts w:ascii="Times New Roman" w:hAnsi="Times New Roman"/>
          <w:b/>
          <w:bCs/>
          <w:sz w:val="27"/>
          <w:szCs w:val="27"/>
        </w:rPr>
        <w:t>tranziție</w:t>
      </w:r>
      <w:proofErr w:type="spellEnd"/>
      <w:r w:rsidR="001A2D98" w:rsidRPr="00660CB2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1A2D98" w:rsidRPr="00660CB2">
        <w:rPr>
          <w:rFonts w:ascii="Times New Roman" w:hAnsi="Times New Roman"/>
          <w:b/>
          <w:bCs/>
          <w:sz w:val="27"/>
          <w:szCs w:val="27"/>
        </w:rPr>
        <w:t>spre</w:t>
      </w:r>
      <w:proofErr w:type="spellEnd"/>
      <w:r w:rsidR="001A2D98" w:rsidRPr="00660CB2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1A2D98" w:rsidRPr="00660CB2">
        <w:rPr>
          <w:rFonts w:ascii="Times New Roman" w:hAnsi="Times New Roman"/>
          <w:b/>
          <w:bCs/>
          <w:sz w:val="27"/>
          <w:szCs w:val="27"/>
        </w:rPr>
        <w:t>angajare</w:t>
      </w:r>
      <w:proofErr w:type="spellEnd"/>
      <w:r w:rsidR="001A2D98" w:rsidRPr="00660CB2">
        <w:rPr>
          <w:rFonts w:ascii="Times New Roman" w:hAnsi="Times New Roman"/>
          <w:b/>
          <w:bCs/>
          <w:sz w:val="27"/>
          <w:szCs w:val="27"/>
        </w:rPr>
        <w:t>”</w:t>
      </w:r>
      <w:r w:rsidR="001A2D98" w:rsidRPr="008D5A8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beneficiar</w:t>
      </w:r>
      <w:proofErr w:type="spellEnd"/>
      <w:r w:rsidR="001A2D98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Colegiul</w:t>
      </w:r>
      <w:proofErr w:type="spellEnd"/>
      <w:r w:rsidR="001A2D98" w:rsidRPr="008D5A86">
        <w:rPr>
          <w:rFonts w:ascii="Times New Roman" w:hAnsi="Times New Roman"/>
          <w:sz w:val="27"/>
          <w:szCs w:val="27"/>
        </w:rPr>
        <w:t xml:space="preserve"> Silvic Bucovina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1A2D98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Moldovenesc</w:t>
      </w:r>
      <w:proofErr w:type="spellEnd"/>
      <w:r w:rsidR="001A2D98" w:rsidRPr="008D5A8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prin</w:t>
      </w:r>
      <w:proofErr w:type="spellEnd"/>
      <w:r w:rsidR="001A2D98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Programul</w:t>
      </w:r>
      <w:proofErr w:type="spellEnd"/>
      <w:r w:rsidR="001A2D98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Operațional</w:t>
      </w:r>
      <w:proofErr w:type="spellEnd"/>
      <w:r w:rsidR="001A2D98" w:rsidRPr="008D5A86">
        <w:rPr>
          <w:rFonts w:ascii="Times New Roman" w:hAnsi="Times New Roman"/>
          <w:sz w:val="27"/>
          <w:szCs w:val="27"/>
        </w:rPr>
        <w:t xml:space="preserve"> Capital </w:t>
      </w:r>
      <w:proofErr w:type="spellStart"/>
      <w:r w:rsidR="001A2D98" w:rsidRPr="008D5A86">
        <w:rPr>
          <w:rFonts w:ascii="Times New Roman" w:hAnsi="Times New Roman"/>
          <w:sz w:val="27"/>
          <w:szCs w:val="27"/>
        </w:rPr>
        <w:t>Uman</w:t>
      </w:r>
      <w:proofErr w:type="spellEnd"/>
      <w:r w:rsidR="001A2D98" w:rsidRPr="008D5A86">
        <w:rPr>
          <w:rFonts w:ascii="Times New Roman" w:hAnsi="Times New Roman"/>
          <w:sz w:val="27"/>
          <w:szCs w:val="27"/>
        </w:rPr>
        <w:t>(POCU)</w:t>
      </w:r>
      <w:r w:rsidRPr="008D5A8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8D5A86">
        <w:rPr>
          <w:rFonts w:ascii="Times New Roman" w:hAnsi="Times New Roman"/>
          <w:sz w:val="27"/>
          <w:szCs w:val="27"/>
        </w:rPr>
        <w:t>Cererea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Pr="008D5A86">
        <w:rPr>
          <w:rFonts w:ascii="Times New Roman" w:hAnsi="Times New Roman"/>
          <w:sz w:val="27"/>
          <w:szCs w:val="27"/>
        </w:rPr>
        <w:t>proiecte</w:t>
      </w:r>
      <w:proofErr w:type="spellEnd"/>
      <w:r w:rsidRPr="008D5A86">
        <w:rPr>
          <w:rFonts w:ascii="Times New Roman" w:hAnsi="Times New Roman"/>
          <w:sz w:val="27"/>
          <w:szCs w:val="27"/>
        </w:rPr>
        <w:t xml:space="preserve"> POCU/633/6/14, </w:t>
      </w:r>
      <w:r w:rsidR="00C94FA9" w:rsidRPr="008D5A86">
        <w:rPr>
          <w:rFonts w:ascii="Times New Roman" w:hAnsi="Times New Roman"/>
          <w:sz w:val="27"/>
          <w:szCs w:val="27"/>
        </w:rPr>
        <w:t xml:space="preserve">conform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anexei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care face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parte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integrantă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din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prezenta</w:t>
      </w:r>
      <w:proofErr w:type="spellEnd"/>
      <w:r w:rsidR="00C94FA9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94FA9" w:rsidRPr="008D5A86">
        <w:rPr>
          <w:rFonts w:ascii="Times New Roman" w:hAnsi="Times New Roman"/>
          <w:sz w:val="27"/>
          <w:szCs w:val="27"/>
        </w:rPr>
        <w:t>hotărâre</w:t>
      </w:r>
      <w:proofErr w:type="spellEnd"/>
      <w:r w:rsidRPr="008D5A86">
        <w:rPr>
          <w:rFonts w:ascii="Times New Roman" w:hAnsi="Times New Roman"/>
          <w:sz w:val="27"/>
          <w:szCs w:val="27"/>
        </w:rPr>
        <w:t>.</w:t>
      </w:r>
    </w:p>
    <w:p w:rsidR="00F349C7" w:rsidRPr="008D5A86" w:rsidRDefault="00BE4904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</w:r>
      <w:r w:rsidR="00C70DE7" w:rsidRPr="008D5A86">
        <w:rPr>
          <w:rFonts w:ascii="Times New Roman" w:hAnsi="Times New Roman"/>
          <w:b/>
          <w:bCs/>
          <w:sz w:val="27"/>
          <w:szCs w:val="27"/>
          <w:u w:val="single"/>
        </w:rPr>
        <w:t>Art.2</w:t>
      </w:r>
      <w:r w:rsidR="00C70DE7" w:rsidRPr="008D5A86">
        <w:rPr>
          <w:rFonts w:ascii="Times New Roman" w:hAnsi="Times New Roman"/>
          <w:sz w:val="27"/>
          <w:szCs w:val="27"/>
          <w:u w:val="single"/>
        </w:rPr>
        <w:t>.</w:t>
      </w:r>
      <w:r w:rsidR="00C70DE7" w:rsidRPr="008D5A86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C70DE7" w:rsidRPr="008D5A86">
        <w:rPr>
          <w:rFonts w:ascii="Times New Roman" w:hAnsi="Times New Roman"/>
          <w:sz w:val="27"/>
          <w:szCs w:val="27"/>
        </w:rPr>
        <w:t>aprobă</w:t>
      </w:r>
      <w:proofErr w:type="spellEnd"/>
      <w:r w:rsidR="00C70DE7" w:rsidRPr="008D5A86">
        <w:rPr>
          <w:rFonts w:ascii="Times New Roman" w:hAnsi="Times New Roman"/>
          <w:sz w:val="27"/>
          <w:szCs w:val="27"/>
        </w:rPr>
        <w:t xml:space="preserve"> </w:t>
      </w:r>
      <w:bookmarkStart w:id="2" w:name="_Hlk522615856"/>
      <w:proofErr w:type="spellStart"/>
      <w:r w:rsidR="00C70DE7" w:rsidRPr="008D5A86">
        <w:rPr>
          <w:rFonts w:ascii="Times New Roman" w:hAnsi="Times New Roman"/>
          <w:sz w:val="27"/>
          <w:szCs w:val="27"/>
        </w:rPr>
        <w:t>valoarea</w:t>
      </w:r>
      <w:proofErr w:type="spellEnd"/>
      <w:r w:rsidR="00C70DE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70DE7" w:rsidRPr="008D5A86">
        <w:rPr>
          <w:rFonts w:ascii="Times New Roman" w:hAnsi="Times New Roman"/>
          <w:sz w:val="27"/>
          <w:szCs w:val="27"/>
        </w:rPr>
        <w:t>totală</w:t>
      </w:r>
      <w:proofErr w:type="spellEnd"/>
      <w:r w:rsidR="00C70DE7" w:rsidRPr="008D5A86">
        <w:rPr>
          <w:rFonts w:ascii="Times New Roman" w:hAnsi="Times New Roman"/>
          <w:sz w:val="27"/>
          <w:szCs w:val="27"/>
        </w:rPr>
        <w:t xml:space="preserve"> a </w:t>
      </w:r>
      <w:proofErr w:type="spellStart"/>
      <w:proofErr w:type="gramStart"/>
      <w:r w:rsidR="00C70DE7" w:rsidRPr="008D5A86">
        <w:rPr>
          <w:rFonts w:ascii="Times New Roman" w:hAnsi="Times New Roman"/>
          <w:sz w:val="27"/>
          <w:szCs w:val="27"/>
        </w:rPr>
        <w:t>proiectului</w:t>
      </w:r>
      <w:bookmarkEnd w:id="2"/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</w:t>
      </w:r>
      <w:r w:rsidR="0060786F" w:rsidRPr="00660CB2">
        <w:rPr>
          <w:rFonts w:ascii="Times New Roman" w:hAnsi="Times New Roman"/>
          <w:b/>
          <w:bCs/>
          <w:sz w:val="27"/>
          <w:szCs w:val="27"/>
        </w:rPr>
        <w:t>,,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Stagiile</w:t>
      </w:r>
      <w:proofErr w:type="spellEnd"/>
      <w:proofErr w:type="gram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de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practică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-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cale</w:t>
      </w:r>
      <w:r w:rsidR="0045201F" w:rsidRPr="00660CB2">
        <w:rPr>
          <w:rFonts w:ascii="Times New Roman" w:hAnsi="Times New Roman"/>
          <w:b/>
          <w:bCs/>
          <w:sz w:val="27"/>
          <w:szCs w:val="27"/>
        </w:rPr>
        <w:t>a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de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tranziție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spre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angajare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>”</w:t>
      </w:r>
      <w:r w:rsidR="00C70DE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70DE7" w:rsidRPr="008D5A86">
        <w:rPr>
          <w:rFonts w:ascii="Times New Roman" w:hAnsi="Times New Roman"/>
          <w:sz w:val="27"/>
          <w:szCs w:val="27"/>
        </w:rPr>
        <w:t>în</w:t>
      </w:r>
      <w:proofErr w:type="spellEnd"/>
      <w:r w:rsidR="00C70DE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C70DE7" w:rsidRPr="008D5A86">
        <w:rPr>
          <w:rFonts w:ascii="Times New Roman" w:hAnsi="Times New Roman"/>
          <w:sz w:val="27"/>
          <w:szCs w:val="27"/>
        </w:rPr>
        <w:t>cuantum</w:t>
      </w:r>
      <w:proofErr w:type="spellEnd"/>
      <w:r w:rsidR="00C70DE7" w:rsidRPr="008D5A86">
        <w:rPr>
          <w:rFonts w:ascii="Times New Roman" w:hAnsi="Times New Roman"/>
          <w:sz w:val="27"/>
          <w:szCs w:val="27"/>
        </w:rPr>
        <w:t xml:space="preserve"> de </w:t>
      </w:r>
      <w:r w:rsidR="0025531B" w:rsidRPr="008D5A86">
        <w:rPr>
          <w:rFonts w:ascii="Times New Roman" w:eastAsia="Times New Roman" w:hAnsi="Times New Roman"/>
          <w:sz w:val="27"/>
          <w:szCs w:val="27"/>
        </w:rPr>
        <w:t>2.364.827,94</w:t>
      </w:r>
      <w:r w:rsidR="00C70DE7" w:rsidRPr="008D5A86">
        <w:rPr>
          <w:rFonts w:ascii="Times New Roman" w:eastAsia="Times New Roman" w:hAnsi="Times New Roman"/>
          <w:sz w:val="27"/>
          <w:szCs w:val="27"/>
        </w:rPr>
        <w:t xml:space="preserve"> lei</w:t>
      </w:r>
      <w:r w:rsidR="00F349C7" w:rsidRPr="008D5A86">
        <w:rPr>
          <w:rFonts w:ascii="Times New Roman" w:eastAsia="Times New Roman" w:hAnsi="Times New Roman"/>
          <w:sz w:val="27"/>
          <w:szCs w:val="27"/>
        </w:rPr>
        <w:t xml:space="preserve"> </w:t>
      </w:r>
      <w:proofErr w:type="spellStart"/>
      <w:r w:rsidR="00F349C7" w:rsidRPr="008D5A86">
        <w:rPr>
          <w:rFonts w:ascii="Times New Roman" w:eastAsia="Times New Roman" w:hAnsi="Times New Roman"/>
          <w:sz w:val="27"/>
          <w:szCs w:val="27"/>
        </w:rPr>
        <w:t>inclusiv</w:t>
      </w:r>
      <w:proofErr w:type="spellEnd"/>
      <w:r w:rsidR="00F349C7" w:rsidRPr="008D5A86">
        <w:rPr>
          <w:rFonts w:ascii="Times New Roman" w:eastAsia="Times New Roman" w:hAnsi="Times New Roman"/>
          <w:sz w:val="27"/>
          <w:szCs w:val="27"/>
        </w:rPr>
        <w:t xml:space="preserve"> TVA</w:t>
      </w:r>
      <w:r w:rsidR="00F349C7" w:rsidRPr="008D5A86">
        <w:rPr>
          <w:rFonts w:ascii="Times New Roman" w:hAnsi="Times New Roman"/>
          <w:sz w:val="27"/>
          <w:szCs w:val="27"/>
        </w:rPr>
        <w:t>.</w:t>
      </w:r>
    </w:p>
    <w:p w:rsidR="0025531B" w:rsidRDefault="00BE4904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</w:r>
      <w:r w:rsidR="00F349C7" w:rsidRPr="008D5A86">
        <w:rPr>
          <w:rFonts w:ascii="Times New Roman" w:hAnsi="Times New Roman"/>
          <w:b/>
          <w:bCs/>
          <w:sz w:val="27"/>
          <w:szCs w:val="27"/>
          <w:u w:val="single"/>
        </w:rPr>
        <w:t>Art.3</w:t>
      </w:r>
      <w:r w:rsidRPr="008D5A86">
        <w:rPr>
          <w:rFonts w:ascii="Times New Roman" w:hAnsi="Times New Roman"/>
          <w:sz w:val="27"/>
          <w:szCs w:val="27"/>
        </w:rPr>
        <w:t>.</w:t>
      </w:r>
      <w:r w:rsidR="00F349C7" w:rsidRPr="008D5A86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aprobă</w:t>
      </w:r>
      <w:proofErr w:type="spellEnd"/>
      <w:r w:rsidR="00F349C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contribuția</w:t>
      </w:r>
      <w:proofErr w:type="spellEnd"/>
      <w:r w:rsidR="00F349C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proprie</w:t>
      </w:r>
      <w:proofErr w:type="spellEnd"/>
      <w:r w:rsidR="00F349C7" w:rsidRPr="008D5A86">
        <w:rPr>
          <w:rFonts w:ascii="Times New Roman" w:hAnsi="Times New Roman"/>
          <w:sz w:val="27"/>
          <w:szCs w:val="27"/>
        </w:rPr>
        <w:t xml:space="preserve"> a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Municipiului</w:t>
      </w:r>
      <w:proofErr w:type="spellEnd"/>
      <w:r w:rsidR="00F349C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F349C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Moldovenesc</w:t>
      </w:r>
      <w:bookmarkStart w:id="3" w:name="_Hlk31041311"/>
      <w:proofErr w:type="spellEnd"/>
      <w:r w:rsidR="00BA61EB" w:rsidRPr="008D5A86">
        <w:rPr>
          <w:rFonts w:ascii="Times New Roman" w:hAnsi="Times New Roman"/>
          <w:sz w:val="27"/>
          <w:szCs w:val="27"/>
        </w:rPr>
        <w:t>,</w:t>
      </w:r>
      <w:r w:rsidR="00F349C7" w:rsidRPr="008D5A86">
        <w:rPr>
          <w:rFonts w:ascii="Times New Roman" w:hAnsi="Times New Roman"/>
          <w:sz w:val="27"/>
          <w:szCs w:val="27"/>
        </w:rPr>
        <w:t xml:space="preserve"> cu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suma</w:t>
      </w:r>
      <w:proofErr w:type="spellEnd"/>
      <w:r w:rsidR="00F349C7" w:rsidRPr="008D5A86">
        <w:rPr>
          <w:rFonts w:ascii="Times New Roman" w:hAnsi="Times New Roman"/>
          <w:sz w:val="27"/>
          <w:szCs w:val="27"/>
        </w:rPr>
        <w:t xml:space="preserve"> de </w:t>
      </w:r>
      <w:r w:rsidR="0025531B" w:rsidRPr="008D5A86">
        <w:rPr>
          <w:rFonts w:ascii="Times New Roman" w:hAnsi="Times New Roman"/>
          <w:sz w:val="27"/>
          <w:szCs w:val="27"/>
        </w:rPr>
        <w:t>47296,56</w:t>
      </w:r>
      <w:r w:rsidR="00F349C7" w:rsidRPr="008D5A86">
        <w:rPr>
          <w:rFonts w:ascii="Times New Roman" w:hAnsi="Times New Roman"/>
          <w:sz w:val="27"/>
          <w:szCs w:val="27"/>
        </w:rPr>
        <w:t xml:space="preserve"> lei TVA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inclus</w:t>
      </w:r>
      <w:proofErr w:type="spellEnd"/>
      <w:r w:rsidR="00F349C7" w:rsidRPr="008D5A8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reprezentând</w:t>
      </w:r>
      <w:proofErr w:type="spellEnd"/>
      <w:r w:rsidR="00F349C7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cofinanțarea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F349C7" w:rsidRPr="008D5A86">
        <w:rPr>
          <w:rFonts w:ascii="Times New Roman" w:hAnsi="Times New Roman"/>
          <w:sz w:val="27"/>
          <w:szCs w:val="27"/>
        </w:rPr>
        <w:t>cheltuieli</w:t>
      </w:r>
      <w:r w:rsidR="00BA61EB" w:rsidRPr="008D5A86">
        <w:rPr>
          <w:rFonts w:ascii="Times New Roman" w:hAnsi="Times New Roman"/>
          <w:sz w:val="27"/>
          <w:szCs w:val="27"/>
        </w:rPr>
        <w:t>lor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eligibile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la </w:t>
      </w:r>
      <w:proofErr w:type="spellStart"/>
      <w:proofErr w:type="gramStart"/>
      <w:r w:rsidR="00BA61EB" w:rsidRPr="008D5A86">
        <w:rPr>
          <w:rFonts w:ascii="Times New Roman" w:hAnsi="Times New Roman"/>
          <w:sz w:val="27"/>
          <w:szCs w:val="27"/>
        </w:rPr>
        <w:t>proiectul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bookmarkEnd w:id="3"/>
      <w:r w:rsidR="0060786F" w:rsidRPr="00660CB2">
        <w:rPr>
          <w:rFonts w:ascii="Times New Roman" w:hAnsi="Times New Roman"/>
          <w:b/>
          <w:bCs/>
          <w:sz w:val="27"/>
          <w:szCs w:val="27"/>
        </w:rPr>
        <w:t>,,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Stagiile</w:t>
      </w:r>
      <w:proofErr w:type="spellEnd"/>
      <w:proofErr w:type="gram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de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practică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-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cale</w:t>
      </w:r>
      <w:r w:rsidR="0045201F" w:rsidRPr="00660CB2">
        <w:rPr>
          <w:rFonts w:ascii="Times New Roman" w:hAnsi="Times New Roman"/>
          <w:b/>
          <w:bCs/>
          <w:sz w:val="27"/>
          <w:szCs w:val="27"/>
        </w:rPr>
        <w:t>a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de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tranziție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spre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25531B" w:rsidRPr="00660CB2">
        <w:rPr>
          <w:rFonts w:ascii="Times New Roman" w:hAnsi="Times New Roman"/>
          <w:b/>
          <w:bCs/>
          <w:sz w:val="27"/>
          <w:szCs w:val="27"/>
        </w:rPr>
        <w:t>angajare</w:t>
      </w:r>
      <w:proofErr w:type="spellEnd"/>
      <w:r w:rsidR="0025531B" w:rsidRPr="00660CB2">
        <w:rPr>
          <w:rFonts w:ascii="Times New Roman" w:hAnsi="Times New Roman"/>
          <w:b/>
          <w:bCs/>
          <w:sz w:val="27"/>
          <w:szCs w:val="27"/>
        </w:rPr>
        <w:t>”</w:t>
      </w:r>
      <w:r w:rsidR="0025531B" w:rsidRPr="008D5A86">
        <w:rPr>
          <w:rFonts w:ascii="Times New Roman" w:hAnsi="Times New Roman"/>
          <w:sz w:val="27"/>
          <w:szCs w:val="27"/>
        </w:rPr>
        <w:t>.</w:t>
      </w:r>
    </w:p>
    <w:p w:rsidR="008D5A86" w:rsidRDefault="008D5A86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p w:rsidR="008D5A86" w:rsidRDefault="008D5A86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p w:rsidR="008D5A86" w:rsidRPr="008D5A86" w:rsidRDefault="008D5A86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p w:rsidR="00BA61EB" w:rsidRPr="008D5A86" w:rsidRDefault="00BE4904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</w:r>
      <w:r w:rsidR="00BA61EB" w:rsidRPr="008D5A86">
        <w:rPr>
          <w:rFonts w:ascii="Times New Roman" w:hAnsi="Times New Roman"/>
          <w:b/>
          <w:bCs/>
          <w:sz w:val="27"/>
          <w:szCs w:val="27"/>
          <w:u w:val="single"/>
        </w:rPr>
        <w:t>Art.</w:t>
      </w:r>
      <w:r w:rsidR="0025531B" w:rsidRPr="008D5A86">
        <w:rPr>
          <w:rFonts w:ascii="Times New Roman" w:hAnsi="Times New Roman"/>
          <w:b/>
          <w:bCs/>
          <w:sz w:val="27"/>
          <w:szCs w:val="27"/>
          <w:u w:val="single"/>
        </w:rPr>
        <w:t>4</w:t>
      </w:r>
      <w:r w:rsidR="00BA61EB" w:rsidRPr="008D5A86">
        <w:rPr>
          <w:rFonts w:ascii="Times New Roman" w:hAnsi="Times New Roman"/>
          <w:sz w:val="27"/>
          <w:szCs w:val="27"/>
          <w:u w:val="single"/>
        </w:rPr>
        <w:t>.</w:t>
      </w:r>
      <w:r w:rsidR="00BA61EB" w:rsidRPr="008D5A86">
        <w:rPr>
          <w:rFonts w:ascii="Times New Roman" w:hAnsi="Times New Roman"/>
          <w:sz w:val="27"/>
          <w:szCs w:val="27"/>
        </w:rPr>
        <w:t xml:space="preserve">Se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împuternicește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doamna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Popescu Ramona Carmen</w:t>
      </w:r>
      <w:r w:rsidR="00BA61EB" w:rsidRPr="008D5A8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să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semneze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toate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actele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necesare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şi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contractul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finanţare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în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BA61EB" w:rsidRPr="008D5A86">
        <w:rPr>
          <w:rFonts w:ascii="Times New Roman" w:hAnsi="Times New Roman"/>
          <w:sz w:val="27"/>
          <w:szCs w:val="27"/>
        </w:rPr>
        <w:t>numele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Colegiului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Silvic Bucovina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Moldovenesc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>.</w:t>
      </w:r>
    </w:p>
    <w:p w:rsidR="00BA61EB" w:rsidRDefault="00BE4904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  <w:r w:rsidRPr="008D5A86">
        <w:rPr>
          <w:rFonts w:ascii="Times New Roman" w:hAnsi="Times New Roman"/>
          <w:sz w:val="27"/>
          <w:szCs w:val="27"/>
        </w:rPr>
        <w:tab/>
      </w:r>
      <w:r w:rsidR="008164A0" w:rsidRPr="008D5A86">
        <w:rPr>
          <w:rFonts w:ascii="Times New Roman" w:hAnsi="Times New Roman"/>
          <w:b/>
          <w:bCs/>
          <w:sz w:val="27"/>
          <w:szCs w:val="27"/>
          <w:u w:val="single"/>
        </w:rPr>
        <w:t>Art.</w:t>
      </w:r>
      <w:r w:rsidR="0025531B" w:rsidRPr="008D5A86">
        <w:rPr>
          <w:rFonts w:ascii="Times New Roman" w:hAnsi="Times New Roman"/>
          <w:b/>
          <w:bCs/>
          <w:sz w:val="27"/>
          <w:szCs w:val="27"/>
          <w:u w:val="single"/>
        </w:rPr>
        <w:t>5</w:t>
      </w:r>
      <w:r w:rsidR="008164A0" w:rsidRPr="008D5A86">
        <w:rPr>
          <w:rFonts w:ascii="Times New Roman" w:hAnsi="Times New Roman"/>
          <w:sz w:val="27"/>
          <w:szCs w:val="27"/>
          <w:u w:val="single"/>
        </w:rPr>
        <w:t>.</w:t>
      </w:r>
      <w:r w:rsidR="008164A0" w:rsidRPr="008D5A86">
        <w:rPr>
          <w:rFonts w:ascii="Times New Roman" w:hAnsi="Times New Roman"/>
          <w:sz w:val="27"/>
          <w:szCs w:val="27"/>
        </w:rPr>
        <w:t xml:space="preserve">Primarul </w:t>
      </w:r>
      <w:proofErr w:type="spellStart"/>
      <w:r w:rsidR="0060786F" w:rsidRPr="008D5A86">
        <w:rPr>
          <w:rFonts w:ascii="Times New Roman" w:hAnsi="Times New Roman"/>
          <w:sz w:val="27"/>
          <w:szCs w:val="27"/>
        </w:rPr>
        <w:t>m</w:t>
      </w:r>
      <w:r w:rsidR="008164A0" w:rsidRPr="008D5A86">
        <w:rPr>
          <w:rFonts w:ascii="Times New Roman" w:hAnsi="Times New Roman"/>
          <w:sz w:val="27"/>
          <w:szCs w:val="27"/>
        </w:rPr>
        <w:t>unicipiului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Moldovenesc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prin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aparatul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de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specialitate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>,</w:t>
      </w:r>
      <w:r w:rsidR="0025531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și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Colegiul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Silvic Bucovina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Câmpulung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31B" w:rsidRPr="008D5A86">
        <w:rPr>
          <w:rFonts w:ascii="Times New Roman" w:hAnsi="Times New Roman"/>
          <w:sz w:val="27"/>
          <w:szCs w:val="27"/>
        </w:rPr>
        <w:t>Moldovenesc</w:t>
      </w:r>
      <w:proofErr w:type="spellEnd"/>
      <w:r w:rsidR="0025531B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v</w:t>
      </w:r>
      <w:r w:rsidR="0045201F" w:rsidRPr="008D5A86">
        <w:rPr>
          <w:rFonts w:ascii="Times New Roman" w:hAnsi="Times New Roman"/>
          <w:sz w:val="27"/>
          <w:szCs w:val="27"/>
        </w:rPr>
        <w:t>or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aduce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la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îndeplinire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prevederile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prezentei</w:t>
      </w:r>
      <w:proofErr w:type="spellEnd"/>
      <w:r w:rsidR="008164A0" w:rsidRPr="008D5A8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164A0" w:rsidRPr="008D5A86">
        <w:rPr>
          <w:rFonts w:ascii="Times New Roman" w:hAnsi="Times New Roman"/>
          <w:sz w:val="27"/>
          <w:szCs w:val="27"/>
        </w:rPr>
        <w:t>hotărâri</w:t>
      </w:r>
      <w:proofErr w:type="spellEnd"/>
      <w:r w:rsidR="00BA61EB" w:rsidRPr="008D5A86">
        <w:rPr>
          <w:rFonts w:ascii="Times New Roman" w:hAnsi="Times New Roman"/>
          <w:sz w:val="27"/>
          <w:szCs w:val="27"/>
        </w:rPr>
        <w:t>.</w:t>
      </w:r>
    </w:p>
    <w:p w:rsidR="009C6144" w:rsidRPr="008D5A86" w:rsidRDefault="009C6144" w:rsidP="00A86A85">
      <w:pPr>
        <w:pStyle w:val="Frspaiere"/>
        <w:jc w:val="both"/>
        <w:rPr>
          <w:rFonts w:ascii="Times New Roman" w:hAnsi="Times New Roman"/>
          <w:sz w:val="27"/>
          <w:szCs w:val="27"/>
        </w:rPr>
      </w:pPr>
    </w:p>
    <w:p w:rsidR="006B2156" w:rsidRPr="00BA61EB" w:rsidRDefault="006B2156" w:rsidP="0002125A">
      <w:pPr>
        <w:pStyle w:val="Titlu1"/>
        <w:ind w:firstLine="360"/>
        <w:jc w:val="center"/>
        <w:rPr>
          <w:b w:val="0"/>
          <w:szCs w:val="24"/>
        </w:rPr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60786F" w:rsidRPr="00245FB8" w:rsidTr="00B17185">
        <w:tc>
          <w:tcPr>
            <w:tcW w:w="3960" w:type="dxa"/>
            <w:shd w:val="clear" w:color="auto" w:fill="auto"/>
          </w:tcPr>
          <w:p w:rsidR="0060786F" w:rsidRPr="00245FB8" w:rsidRDefault="0060786F" w:rsidP="00B1718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:rsidR="0060786F" w:rsidRDefault="0060786F" w:rsidP="00B1718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786F" w:rsidRPr="00245FB8" w:rsidRDefault="0060786F" w:rsidP="00B1718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>Cîrmaci</w:t>
            </w:r>
            <w:proofErr w:type="spellEnd"/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Nicolai</w:t>
            </w:r>
          </w:p>
        </w:tc>
        <w:tc>
          <w:tcPr>
            <w:tcW w:w="1515" w:type="dxa"/>
            <w:shd w:val="clear" w:color="auto" w:fill="auto"/>
          </w:tcPr>
          <w:p w:rsidR="0060786F" w:rsidRPr="00245FB8" w:rsidRDefault="0060786F" w:rsidP="00B17185">
            <w:pPr>
              <w:pStyle w:val="Frspaier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</w:tcPr>
          <w:p w:rsidR="0060786F" w:rsidRPr="00245FB8" w:rsidRDefault="0060786F" w:rsidP="00B1718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60786F" w:rsidRPr="00245FB8" w:rsidRDefault="0060786F" w:rsidP="00B1718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:rsidR="0060786F" w:rsidRPr="00245FB8" w:rsidRDefault="0060786F" w:rsidP="00B1718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:rsidR="0060786F" w:rsidRPr="00245FB8" w:rsidRDefault="0060786F" w:rsidP="00B1718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:rsidR="0060786F" w:rsidRPr="00245FB8" w:rsidRDefault="0060786F" w:rsidP="00B17185">
            <w:pPr>
              <w:pStyle w:val="Frspaier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786F" w:rsidRPr="00245FB8" w:rsidRDefault="0060786F" w:rsidP="00B17185">
            <w:pPr>
              <w:pStyle w:val="Frspaiere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5FB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</w:p>
        </w:tc>
      </w:tr>
    </w:tbl>
    <w:p w:rsidR="009862D6" w:rsidRPr="00BA61EB" w:rsidRDefault="009862D6" w:rsidP="0002125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9862D6" w:rsidRPr="00BA61EB" w:rsidRDefault="009862D6" w:rsidP="00860B57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867D22" w:rsidRPr="00BA61EB" w:rsidRDefault="00867D22" w:rsidP="00860B57">
      <w:pPr>
        <w:pStyle w:val="Titlu1"/>
        <w:ind w:firstLine="360"/>
        <w:rPr>
          <w:szCs w:val="24"/>
        </w:rPr>
      </w:pPr>
    </w:p>
    <w:p w:rsidR="00B51992" w:rsidRPr="00BA61EB" w:rsidRDefault="00B51992" w:rsidP="00860B5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992" w:rsidRPr="00BA61EB" w:rsidRDefault="00B51992" w:rsidP="0014342E">
      <w:pPr>
        <w:rPr>
          <w:rFonts w:ascii="Times New Roman" w:hAnsi="Times New Roman" w:cs="Times New Roman"/>
          <w:b/>
          <w:sz w:val="24"/>
          <w:szCs w:val="24"/>
        </w:rPr>
      </w:pPr>
    </w:p>
    <w:sectPr w:rsidR="00B51992" w:rsidRPr="00BA61EB" w:rsidSect="000E204A">
      <w:footerReference w:type="default" r:id="rId8"/>
      <w:pgSz w:w="11906" w:h="16838"/>
      <w:pgMar w:top="397" w:right="680" w:bottom="-340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21C9" w:rsidRDefault="009821C9" w:rsidP="008F1D42">
      <w:pPr>
        <w:spacing w:after="0" w:line="240" w:lineRule="auto"/>
      </w:pPr>
      <w:r>
        <w:separator/>
      </w:r>
    </w:p>
  </w:endnote>
  <w:endnote w:type="continuationSeparator" w:id="0">
    <w:p w:rsidR="009821C9" w:rsidRDefault="009821C9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1D42" w:rsidRDefault="008F1D42">
    <w:pPr>
      <w:pStyle w:val="Subsol"/>
      <w:jc w:val="right"/>
    </w:pPr>
  </w:p>
  <w:p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21C9" w:rsidRDefault="009821C9" w:rsidP="008F1D42">
      <w:pPr>
        <w:spacing w:after="0" w:line="240" w:lineRule="auto"/>
      </w:pPr>
      <w:r>
        <w:separator/>
      </w:r>
    </w:p>
  </w:footnote>
  <w:footnote w:type="continuationSeparator" w:id="0">
    <w:p w:rsidR="009821C9" w:rsidRDefault="009821C9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40F1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1E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3D3E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04A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98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B7EE6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31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CF6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01F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5BAB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193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75B1"/>
    <w:rsid w:val="0060786F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0CB2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A86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55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1C9"/>
    <w:rsid w:val="00982C9C"/>
    <w:rsid w:val="009831DC"/>
    <w:rsid w:val="00983291"/>
    <w:rsid w:val="009833F0"/>
    <w:rsid w:val="0098356A"/>
    <w:rsid w:val="00983D64"/>
    <w:rsid w:val="0098458D"/>
    <w:rsid w:val="009847AF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144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DC8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2B8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A85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22E7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4904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0839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0F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CE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0AF0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2230"/>
    <w:rsid w:val="00F032D1"/>
    <w:rsid w:val="00F05445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94FD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FEE9-E453-4504-AF00-53C2F63D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400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32</cp:revision>
  <cp:lastPrinted>2020-07-13T06:57:00Z</cp:lastPrinted>
  <dcterms:created xsi:type="dcterms:W3CDTF">2018-08-18T15:27:00Z</dcterms:created>
  <dcterms:modified xsi:type="dcterms:W3CDTF">2020-07-13T06:58:00Z</dcterms:modified>
</cp:coreProperties>
</file>