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77777777" w:rsidR="009862D6" w:rsidRPr="008356B6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8356B6">
        <w:rPr>
          <w:rFonts w:ascii="Times New Roman" w:hAnsi="Times New Roman"/>
          <w:b/>
          <w:noProof/>
          <w:sz w:val="27"/>
          <w:szCs w:val="27"/>
          <w:lang w:val="ro-RO"/>
        </w:rPr>
        <w:t>ROMÂNIA</w:t>
      </w:r>
    </w:p>
    <w:p w14:paraId="7834528E" w14:textId="77777777" w:rsidR="009862D6" w:rsidRPr="008356B6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8356B6">
        <w:rPr>
          <w:rFonts w:ascii="Times New Roman" w:hAnsi="Times New Roman"/>
          <w:b/>
          <w:noProof/>
          <w:sz w:val="27"/>
          <w:szCs w:val="27"/>
          <w:lang w:val="ro-RO"/>
        </w:rPr>
        <w:t>JUDEŢUL SUCEAVA</w:t>
      </w:r>
    </w:p>
    <w:p w14:paraId="0A500534" w14:textId="77777777" w:rsidR="009862D6" w:rsidRPr="008356B6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8356B6">
        <w:rPr>
          <w:rFonts w:ascii="Times New Roman" w:hAnsi="Times New Roman"/>
          <w:b/>
          <w:noProof/>
          <w:sz w:val="27"/>
          <w:szCs w:val="27"/>
          <w:lang w:val="ro-RO"/>
        </w:rPr>
        <w:t>MUNICIPIUL CÂMPULUNG MOLDOVENESC</w:t>
      </w:r>
    </w:p>
    <w:p w14:paraId="743FEAF6" w14:textId="2CEB0D9E" w:rsidR="000E3433" w:rsidRPr="008356B6" w:rsidRDefault="009862D6" w:rsidP="008356B6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8356B6">
        <w:rPr>
          <w:rFonts w:ascii="Times New Roman" w:hAnsi="Times New Roman"/>
          <w:b/>
          <w:noProof/>
          <w:sz w:val="27"/>
          <w:szCs w:val="27"/>
          <w:lang w:val="ro-RO"/>
        </w:rPr>
        <w:t>CONSILIUL LOCAL</w:t>
      </w:r>
    </w:p>
    <w:p w14:paraId="7012A95E" w14:textId="77777777" w:rsidR="000E3433" w:rsidRDefault="000E3433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01AD64" w14:textId="77777777" w:rsidR="00D318EB" w:rsidRDefault="00D318EB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4E0028CD" w:rsidR="00410FFE" w:rsidRPr="00555419" w:rsidRDefault="00492EEC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555419">
        <w:rPr>
          <w:rFonts w:ascii="Times New Roman" w:hAnsi="Times New Roman"/>
          <w:b/>
          <w:bCs/>
          <w:noProof/>
          <w:sz w:val="28"/>
          <w:szCs w:val="28"/>
          <w:lang w:val="ro-RO"/>
        </w:rPr>
        <w:t>HOT</w:t>
      </w:r>
      <w:r w:rsidR="009862D6" w:rsidRPr="00555419">
        <w:rPr>
          <w:rFonts w:ascii="Times New Roman" w:hAnsi="Times New Roman"/>
          <w:b/>
          <w:bCs/>
          <w:noProof/>
          <w:sz w:val="28"/>
          <w:szCs w:val="28"/>
          <w:lang w:val="ro-RO"/>
        </w:rPr>
        <w:t>Ă</w:t>
      </w:r>
      <w:r w:rsidRPr="00555419">
        <w:rPr>
          <w:rFonts w:ascii="Times New Roman" w:hAnsi="Times New Roman"/>
          <w:b/>
          <w:bCs/>
          <w:noProof/>
          <w:sz w:val="28"/>
          <w:szCs w:val="28"/>
          <w:lang w:val="ro-RO"/>
        </w:rPr>
        <w:t>R</w:t>
      </w:r>
      <w:r w:rsidR="009862D6" w:rsidRPr="00555419">
        <w:rPr>
          <w:rFonts w:ascii="Times New Roman" w:hAnsi="Times New Roman"/>
          <w:b/>
          <w:bCs/>
          <w:noProof/>
          <w:sz w:val="28"/>
          <w:szCs w:val="28"/>
          <w:lang w:val="ro-RO"/>
        </w:rPr>
        <w:t>Â</w:t>
      </w:r>
      <w:r w:rsidRPr="00555419">
        <w:rPr>
          <w:rFonts w:ascii="Times New Roman" w:hAnsi="Times New Roman"/>
          <w:b/>
          <w:bCs/>
          <w:noProof/>
          <w:sz w:val="28"/>
          <w:szCs w:val="28"/>
          <w:lang w:val="ro-RO"/>
        </w:rPr>
        <w:t>RE</w:t>
      </w:r>
      <w:r w:rsidR="006B21E3" w:rsidRPr="00555419">
        <w:rPr>
          <w:rFonts w:ascii="Times New Roman" w:hAnsi="Times New Roman"/>
          <w:b/>
          <w:bCs/>
          <w:noProof/>
          <w:sz w:val="28"/>
          <w:szCs w:val="28"/>
          <w:lang w:val="ro-RO"/>
        </w:rPr>
        <w:t>A NR. 141</w:t>
      </w:r>
    </w:p>
    <w:p w14:paraId="772A19DC" w14:textId="4F8D6C63" w:rsidR="006B21E3" w:rsidRPr="00555419" w:rsidRDefault="006B21E3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555419">
        <w:rPr>
          <w:rFonts w:ascii="Times New Roman" w:hAnsi="Times New Roman"/>
          <w:b/>
          <w:bCs/>
          <w:noProof/>
          <w:sz w:val="28"/>
          <w:szCs w:val="28"/>
          <w:lang w:val="ro-RO"/>
        </w:rPr>
        <w:t>din 28 noiembrie 2022</w:t>
      </w:r>
    </w:p>
    <w:p w14:paraId="1ED83E10" w14:textId="77777777" w:rsidR="006B21E3" w:rsidRPr="00CB0FBA" w:rsidRDefault="006B21E3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289041" w14:textId="066D6D7F" w:rsidR="00384913" w:rsidRPr="00555419" w:rsidRDefault="00E70B9D" w:rsidP="00DF649E">
      <w:pPr>
        <w:pStyle w:val="NoSpacing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  <w:bookmarkStart w:id="0" w:name="_Hlk103810590"/>
      <w:bookmarkStart w:id="1" w:name="_Hlk75966493"/>
      <w:bookmarkStart w:id="2" w:name="_Hlk522550254"/>
      <w:r w:rsidRPr="00555419">
        <w:rPr>
          <w:rFonts w:ascii="Times New Roman" w:hAnsi="Times New Roman"/>
          <w:b/>
          <w:bCs/>
          <w:sz w:val="27"/>
          <w:szCs w:val="27"/>
          <w:lang w:val="ro-RO"/>
        </w:rPr>
        <w:t xml:space="preserve">privind participarea </w:t>
      </w:r>
      <w:r w:rsidR="004D5F52" w:rsidRPr="00555419">
        <w:rPr>
          <w:rFonts w:ascii="Times New Roman" w:hAnsi="Times New Roman"/>
          <w:b/>
          <w:bCs/>
          <w:sz w:val="27"/>
          <w:szCs w:val="27"/>
          <w:lang w:val="ro-RO"/>
        </w:rPr>
        <w:t>m</w:t>
      </w:r>
      <w:r w:rsidRPr="00555419">
        <w:rPr>
          <w:rFonts w:ascii="Times New Roman" w:hAnsi="Times New Roman"/>
          <w:b/>
          <w:bCs/>
          <w:sz w:val="27"/>
          <w:szCs w:val="27"/>
          <w:lang w:val="ro-RO"/>
        </w:rPr>
        <w:t>unicipiului Câmpulung Moldovenesc la implementarea proiectului</w:t>
      </w:r>
      <w:r w:rsidR="00555419">
        <w:rPr>
          <w:rFonts w:ascii="Times New Roman" w:hAnsi="Times New Roman"/>
          <w:b/>
          <w:bCs/>
          <w:sz w:val="27"/>
          <w:szCs w:val="27"/>
          <w:lang w:val="ro-RO"/>
        </w:rPr>
        <w:t xml:space="preserve"> </w:t>
      </w:r>
      <w:r w:rsidRPr="00555419">
        <w:rPr>
          <w:rFonts w:ascii="Times New Roman" w:hAnsi="Times New Roman"/>
          <w:b/>
          <w:bCs/>
          <w:sz w:val="27"/>
          <w:szCs w:val="27"/>
          <w:lang w:val="ro-RO"/>
        </w:rPr>
        <w:t xml:space="preserve">din Investiția I.4 </w:t>
      </w:r>
      <w:r w:rsidR="004D5F52" w:rsidRPr="00555419">
        <w:rPr>
          <w:rFonts w:ascii="Times New Roman" w:hAnsi="Times New Roman"/>
          <w:b/>
          <w:bCs/>
          <w:sz w:val="27"/>
          <w:szCs w:val="27"/>
          <w:lang w:val="ro-RO"/>
        </w:rPr>
        <w:t>„</w:t>
      </w:r>
      <w:r w:rsidRPr="00555419">
        <w:rPr>
          <w:rFonts w:ascii="Times New Roman" w:hAnsi="Times New Roman"/>
          <w:b/>
          <w:bCs/>
          <w:sz w:val="27"/>
          <w:szCs w:val="27"/>
          <w:lang w:val="ro-RO"/>
        </w:rPr>
        <w:t xml:space="preserve">Implementarea a 3.000 km de trasee cicloturistice la nivel național” finanțat din PNRR, Componenta 11 </w:t>
      </w:r>
      <w:r w:rsidR="004D5F52" w:rsidRPr="00555419">
        <w:rPr>
          <w:rFonts w:ascii="Times New Roman" w:hAnsi="Times New Roman"/>
          <w:b/>
          <w:bCs/>
          <w:sz w:val="27"/>
          <w:szCs w:val="27"/>
          <w:lang w:val="ro-RO"/>
        </w:rPr>
        <w:t>-</w:t>
      </w:r>
      <w:r w:rsidRPr="00555419">
        <w:rPr>
          <w:rFonts w:ascii="Times New Roman" w:hAnsi="Times New Roman"/>
          <w:b/>
          <w:bCs/>
          <w:sz w:val="27"/>
          <w:szCs w:val="27"/>
          <w:lang w:val="ro-RO"/>
        </w:rPr>
        <w:t xml:space="preserve"> Turism și cultură</w:t>
      </w:r>
    </w:p>
    <w:bookmarkEnd w:id="0"/>
    <w:bookmarkEnd w:id="1"/>
    <w:bookmarkEnd w:id="2"/>
    <w:p w14:paraId="1BFF6EA9" w14:textId="77777777" w:rsidR="00CE16D4" w:rsidRPr="00CB0FBA" w:rsidRDefault="00CE16D4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C152AC0" w14:textId="28159839" w:rsidR="006B2156" w:rsidRPr="00DD5767" w:rsidRDefault="006B2156" w:rsidP="00AF23D6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</w:rPr>
      </w:pPr>
      <w:r w:rsidRPr="00DD5767">
        <w:rPr>
          <w:rFonts w:ascii="Times New Roman" w:hAnsi="Times New Roman"/>
          <w:noProof/>
          <w:sz w:val="25"/>
          <w:szCs w:val="25"/>
        </w:rPr>
        <w:t xml:space="preserve">Consiliul Local al Municipiului Câmpulung Moldovenesc, întrunit în şedinţa </w:t>
      </w:r>
      <w:r w:rsidR="00361FBC" w:rsidRPr="00DD5767">
        <w:rPr>
          <w:rFonts w:ascii="Times New Roman" w:hAnsi="Times New Roman"/>
          <w:noProof/>
          <w:sz w:val="25"/>
          <w:szCs w:val="25"/>
        </w:rPr>
        <w:t>o</w:t>
      </w:r>
      <w:r w:rsidRPr="00DD5767">
        <w:rPr>
          <w:rFonts w:ascii="Times New Roman" w:hAnsi="Times New Roman"/>
          <w:noProof/>
          <w:sz w:val="25"/>
          <w:szCs w:val="25"/>
        </w:rPr>
        <w:t>dinară</w:t>
      </w:r>
      <w:r w:rsidR="00E70B9D" w:rsidRPr="00DD5767">
        <w:rPr>
          <w:rFonts w:ascii="Times New Roman" w:hAnsi="Times New Roman"/>
          <w:noProof/>
          <w:sz w:val="25"/>
          <w:szCs w:val="25"/>
        </w:rPr>
        <w:t xml:space="preserve"> </w:t>
      </w:r>
      <w:r w:rsidRPr="00DD5767">
        <w:rPr>
          <w:rFonts w:ascii="Times New Roman" w:hAnsi="Times New Roman"/>
          <w:noProof/>
          <w:sz w:val="25"/>
          <w:szCs w:val="25"/>
        </w:rPr>
        <w:t>din data de</w:t>
      </w:r>
      <w:r w:rsidR="006A2722">
        <w:rPr>
          <w:rFonts w:ascii="Times New Roman" w:hAnsi="Times New Roman"/>
          <w:noProof/>
          <w:sz w:val="25"/>
          <w:szCs w:val="25"/>
        </w:rPr>
        <w:t xml:space="preserve"> 28 noiembrie </w:t>
      </w:r>
      <w:r w:rsidRPr="00DD5767">
        <w:rPr>
          <w:rFonts w:ascii="Times New Roman" w:hAnsi="Times New Roman"/>
          <w:noProof/>
          <w:sz w:val="25"/>
          <w:szCs w:val="25"/>
        </w:rPr>
        <w:t>20</w:t>
      </w:r>
      <w:r w:rsidR="00361FBC" w:rsidRPr="00DD5767">
        <w:rPr>
          <w:rFonts w:ascii="Times New Roman" w:hAnsi="Times New Roman"/>
          <w:noProof/>
          <w:sz w:val="25"/>
          <w:szCs w:val="25"/>
        </w:rPr>
        <w:t>2</w:t>
      </w:r>
      <w:r w:rsidR="000F78C7" w:rsidRPr="00DD5767">
        <w:rPr>
          <w:rFonts w:ascii="Times New Roman" w:hAnsi="Times New Roman"/>
          <w:noProof/>
          <w:sz w:val="25"/>
          <w:szCs w:val="25"/>
        </w:rPr>
        <w:t>2</w:t>
      </w:r>
      <w:r w:rsidR="00064BBF" w:rsidRPr="00DD5767">
        <w:rPr>
          <w:rFonts w:ascii="Times New Roman" w:hAnsi="Times New Roman"/>
          <w:noProof/>
          <w:sz w:val="25"/>
          <w:szCs w:val="25"/>
        </w:rPr>
        <w:t>;</w:t>
      </w:r>
    </w:p>
    <w:p w14:paraId="1315CE8F" w14:textId="77777777" w:rsidR="006B2156" w:rsidRPr="00DD5767" w:rsidRDefault="006B2156" w:rsidP="00322C38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</w:rPr>
      </w:pPr>
      <w:r w:rsidRPr="00DD5767">
        <w:rPr>
          <w:rFonts w:ascii="Times New Roman" w:hAnsi="Times New Roman"/>
          <w:noProof/>
          <w:sz w:val="25"/>
          <w:szCs w:val="25"/>
        </w:rPr>
        <w:t>Având în vedere:</w:t>
      </w:r>
    </w:p>
    <w:p w14:paraId="46A21060" w14:textId="2291B5E5" w:rsidR="006B2156" w:rsidRPr="00DD5767" w:rsidRDefault="00CA078E" w:rsidP="00322C38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 xml:space="preserve">  -</w:t>
      </w:r>
      <w:r w:rsidR="00CE6806" w:rsidRPr="00DD5767">
        <w:rPr>
          <w:rFonts w:ascii="Times New Roman" w:hAnsi="Times New Roman"/>
          <w:noProof/>
          <w:sz w:val="25"/>
          <w:szCs w:val="25"/>
        </w:rPr>
        <w:t>Referatul de aprobare</w:t>
      </w:r>
      <w:r w:rsidR="006B2156" w:rsidRPr="00DD5767">
        <w:rPr>
          <w:rFonts w:ascii="Times New Roman" w:hAnsi="Times New Roman"/>
          <w:noProof/>
          <w:sz w:val="25"/>
          <w:szCs w:val="25"/>
        </w:rPr>
        <w:t xml:space="preserve"> a</w:t>
      </w:r>
      <w:r w:rsidR="00CE6806" w:rsidRPr="00DD5767">
        <w:rPr>
          <w:rFonts w:ascii="Times New Roman" w:hAnsi="Times New Roman"/>
          <w:noProof/>
          <w:sz w:val="25"/>
          <w:szCs w:val="25"/>
        </w:rPr>
        <w:t>l</w:t>
      </w:r>
      <w:r w:rsidR="00450791" w:rsidRPr="00DD5767">
        <w:rPr>
          <w:rFonts w:ascii="Times New Roman" w:hAnsi="Times New Roman"/>
          <w:noProof/>
          <w:sz w:val="25"/>
          <w:szCs w:val="25"/>
        </w:rPr>
        <w:t xml:space="preserve"> </w:t>
      </w:r>
      <w:r w:rsidR="00A11472" w:rsidRPr="00DD5767">
        <w:rPr>
          <w:rFonts w:ascii="Times New Roman" w:hAnsi="Times New Roman"/>
          <w:noProof/>
          <w:sz w:val="25"/>
          <w:szCs w:val="25"/>
        </w:rPr>
        <w:t>p</w:t>
      </w:r>
      <w:r w:rsidR="006B2156" w:rsidRPr="00DD5767">
        <w:rPr>
          <w:rFonts w:ascii="Times New Roman" w:hAnsi="Times New Roman"/>
          <w:noProof/>
          <w:sz w:val="25"/>
          <w:szCs w:val="25"/>
        </w:rPr>
        <w:t xml:space="preserve">rimarului </w:t>
      </w:r>
      <w:r w:rsidR="006A2722">
        <w:rPr>
          <w:rFonts w:ascii="Times New Roman" w:hAnsi="Times New Roman"/>
          <w:noProof/>
          <w:sz w:val="25"/>
          <w:szCs w:val="25"/>
        </w:rPr>
        <w:t>m</w:t>
      </w:r>
      <w:r w:rsidR="006B2156" w:rsidRPr="00DD5767">
        <w:rPr>
          <w:rFonts w:ascii="Times New Roman" w:hAnsi="Times New Roman"/>
          <w:noProof/>
          <w:sz w:val="25"/>
          <w:szCs w:val="25"/>
        </w:rPr>
        <w:t>unicipiului Câmpulung Moldovenesc</w:t>
      </w:r>
      <w:r w:rsidR="006A2722">
        <w:rPr>
          <w:rFonts w:ascii="Times New Roman" w:hAnsi="Times New Roman"/>
          <w:noProof/>
          <w:sz w:val="25"/>
          <w:szCs w:val="25"/>
        </w:rPr>
        <w:t>,</w:t>
      </w:r>
      <w:r w:rsidR="006B2156" w:rsidRPr="00DD5767">
        <w:rPr>
          <w:rFonts w:ascii="Times New Roman" w:hAnsi="Times New Roman"/>
          <w:noProof/>
          <w:sz w:val="25"/>
          <w:szCs w:val="25"/>
        </w:rPr>
        <w:t xml:space="preserve"> în</w:t>
      </w:r>
      <w:r w:rsidR="006643C3" w:rsidRPr="00DD5767">
        <w:rPr>
          <w:rFonts w:ascii="Times New Roman" w:hAnsi="Times New Roman"/>
          <w:noProof/>
          <w:sz w:val="25"/>
          <w:szCs w:val="25"/>
        </w:rPr>
        <w:t xml:space="preserve">registrat la nr. </w:t>
      </w:r>
      <w:r w:rsidR="00A43E57">
        <w:rPr>
          <w:rFonts w:ascii="Times New Roman" w:hAnsi="Times New Roman"/>
          <w:noProof/>
          <w:sz w:val="25"/>
          <w:szCs w:val="25"/>
        </w:rPr>
        <w:t>40102</w:t>
      </w:r>
      <w:r w:rsidR="006643C3" w:rsidRPr="00DD5767">
        <w:rPr>
          <w:rFonts w:ascii="Times New Roman" w:hAnsi="Times New Roman"/>
          <w:noProof/>
          <w:sz w:val="25"/>
          <w:szCs w:val="25"/>
        </w:rPr>
        <w:t xml:space="preserve"> din </w:t>
      </w:r>
      <w:r w:rsidR="00A43E57">
        <w:rPr>
          <w:rFonts w:ascii="Times New Roman" w:hAnsi="Times New Roman"/>
          <w:noProof/>
          <w:sz w:val="25"/>
          <w:szCs w:val="25"/>
        </w:rPr>
        <w:t>28</w:t>
      </w:r>
      <w:r w:rsidR="006643C3" w:rsidRPr="00DD5767">
        <w:rPr>
          <w:rFonts w:ascii="Times New Roman" w:hAnsi="Times New Roman"/>
          <w:noProof/>
          <w:sz w:val="25"/>
          <w:szCs w:val="25"/>
        </w:rPr>
        <w:t>.</w:t>
      </w:r>
      <w:r w:rsidR="00CE16D4" w:rsidRPr="00DD5767">
        <w:rPr>
          <w:rFonts w:ascii="Times New Roman" w:hAnsi="Times New Roman"/>
          <w:noProof/>
          <w:sz w:val="25"/>
          <w:szCs w:val="25"/>
        </w:rPr>
        <w:t>11</w:t>
      </w:r>
      <w:r w:rsidR="00064BBF" w:rsidRPr="00DD5767">
        <w:rPr>
          <w:rFonts w:ascii="Times New Roman" w:hAnsi="Times New Roman"/>
          <w:noProof/>
          <w:sz w:val="25"/>
          <w:szCs w:val="25"/>
        </w:rPr>
        <w:t>.</w:t>
      </w:r>
      <w:r w:rsidR="006B2156" w:rsidRPr="00DD5767">
        <w:rPr>
          <w:rFonts w:ascii="Times New Roman" w:hAnsi="Times New Roman"/>
          <w:noProof/>
          <w:sz w:val="25"/>
          <w:szCs w:val="25"/>
        </w:rPr>
        <w:t>20</w:t>
      </w:r>
      <w:r w:rsidR="00CE6806" w:rsidRPr="00DD5767">
        <w:rPr>
          <w:rFonts w:ascii="Times New Roman" w:hAnsi="Times New Roman"/>
          <w:noProof/>
          <w:sz w:val="25"/>
          <w:szCs w:val="25"/>
        </w:rPr>
        <w:t>2</w:t>
      </w:r>
      <w:r w:rsidR="000F78C7" w:rsidRPr="00DD5767">
        <w:rPr>
          <w:rFonts w:ascii="Times New Roman" w:hAnsi="Times New Roman"/>
          <w:noProof/>
          <w:sz w:val="25"/>
          <w:szCs w:val="25"/>
        </w:rPr>
        <w:t>2</w:t>
      </w:r>
      <w:r w:rsidR="006B2156" w:rsidRPr="00DD5767">
        <w:rPr>
          <w:rFonts w:ascii="Times New Roman" w:hAnsi="Times New Roman"/>
          <w:noProof/>
          <w:sz w:val="25"/>
          <w:szCs w:val="25"/>
        </w:rPr>
        <w:t>;</w:t>
      </w:r>
    </w:p>
    <w:p w14:paraId="525B1734" w14:textId="35DBD11F" w:rsidR="006B2156" w:rsidRPr="00DD5767" w:rsidRDefault="008E6DE3" w:rsidP="00DD5767">
      <w:pPr>
        <w:pStyle w:val="NoSpacing"/>
        <w:jc w:val="both"/>
        <w:rPr>
          <w:rFonts w:ascii="Times New Roman" w:hAnsi="Times New Roman"/>
          <w:bCs/>
          <w:noProof/>
          <w:sz w:val="25"/>
          <w:szCs w:val="25"/>
        </w:rPr>
      </w:pPr>
      <w:r w:rsidRPr="00DD5767">
        <w:rPr>
          <w:rFonts w:ascii="Times New Roman" w:hAnsi="Times New Roman"/>
          <w:noProof/>
          <w:sz w:val="25"/>
          <w:szCs w:val="25"/>
        </w:rPr>
        <w:tab/>
      </w:r>
      <w:r w:rsidR="00CA078E">
        <w:rPr>
          <w:rFonts w:ascii="Times New Roman" w:hAnsi="Times New Roman"/>
          <w:noProof/>
          <w:sz w:val="25"/>
          <w:szCs w:val="25"/>
        </w:rPr>
        <w:t xml:space="preserve">  -</w:t>
      </w:r>
      <w:r w:rsidR="006B2156" w:rsidRPr="00DD5767">
        <w:rPr>
          <w:rFonts w:ascii="Times New Roman" w:hAnsi="Times New Roman"/>
          <w:noProof/>
          <w:sz w:val="25"/>
          <w:szCs w:val="25"/>
        </w:rPr>
        <w:t xml:space="preserve">Raportul </w:t>
      </w:r>
      <w:r w:rsidR="000066F9" w:rsidRPr="00DD5767">
        <w:rPr>
          <w:rFonts w:ascii="Times New Roman" w:hAnsi="Times New Roman"/>
          <w:noProof/>
          <w:sz w:val="25"/>
          <w:szCs w:val="25"/>
        </w:rPr>
        <w:t xml:space="preserve">de specialitate al </w:t>
      </w:r>
      <w:r w:rsidR="006B2156" w:rsidRPr="00DD5767">
        <w:rPr>
          <w:rFonts w:ascii="Times New Roman" w:hAnsi="Times New Roman"/>
          <w:noProof/>
          <w:sz w:val="25"/>
          <w:szCs w:val="25"/>
        </w:rPr>
        <w:t xml:space="preserve">Direcției tehnice și urbanism din cadrul </w:t>
      </w:r>
      <w:r w:rsidR="00A43E57">
        <w:rPr>
          <w:rFonts w:ascii="Times New Roman" w:hAnsi="Times New Roman"/>
          <w:noProof/>
          <w:sz w:val="25"/>
          <w:szCs w:val="25"/>
        </w:rPr>
        <w:t>p</w:t>
      </w:r>
      <w:r w:rsidR="006B2156" w:rsidRPr="00DD5767">
        <w:rPr>
          <w:rFonts w:ascii="Times New Roman" w:hAnsi="Times New Roman"/>
          <w:noProof/>
          <w:sz w:val="25"/>
          <w:szCs w:val="25"/>
        </w:rPr>
        <w:t xml:space="preserve">rimăriei </w:t>
      </w:r>
      <w:r w:rsidR="00A43E57">
        <w:rPr>
          <w:rFonts w:ascii="Times New Roman" w:hAnsi="Times New Roman"/>
          <w:noProof/>
          <w:sz w:val="25"/>
          <w:szCs w:val="25"/>
        </w:rPr>
        <w:t>m</w:t>
      </w:r>
      <w:r w:rsidR="006B2156" w:rsidRPr="00DD5767">
        <w:rPr>
          <w:rFonts w:ascii="Times New Roman" w:hAnsi="Times New Roman"/>
          <w:noProof/>
          <w:sz w:val="25"/>
          <w:szCs w:val="25"/>
        </w:rPr>
        <w:t>unicipiului Câmpulung Moldovenesc,  înregi</w:t>
      </w:r>
      <w:r w:rsidR="006643C3" w:rsidRPr="00DD5767">
        <w:rPr>
          <w:rFonts w:ascii="Times New Roman" w:hAnsi="Times New Roman"/>
          <w:noProof/>
          <w:sz w:val="25"/>
          <w:szCs w:val="25"/>
        </w:rPr>
        <w:t xml:space="preserve">strat la nr. </w:t>
      </w:r>
      <w:r w:rsidR="00A43E57">
        <w:rPr>
          <w:rFonts w:ascii="Times New Roman" w:hAnsi="Times New Roman"/>
          <w:noProof/>
          <w:sz w:val="25"/>
          <w:szCs w:val="25"/>
        </w:rPr>
        <w:t>40104</w:t>
      </w:r>
      <w:r w:rsidR="00064BBF" w:rsidRPr="00DD5767">
        <w:rPr>
          <w:rFonts w:ascii="Times New Roman" w:hAnsi="Times New Roman"/>
          <w:noProof/>
          <w:sz w:val="25"/>
          <w:szCs w:val="25"/>
        </w:rPr>
        <w:t xml:space="preserve"> din </w:t>
      </w:r>
      <w:r w:rsidR="00A43E57">
        <w:rPr>
          <w:rFonts w:ascii="Times New Roman" w:hAnsi="Times New Roman"/>
          <w:noProof/>
          <w:sz w:val="25"/>
          <w:szCs w:val="25"/>
        </w:rPr>
        <w:t>28</w:t>
      </w:r>
      <w:r w:rsidR="006643C3" w:rsidRPr="00DD5767">
        <w:rPr>
          <w:rFonts w:ascii="Times New Roman" w:hAnsi="Times New Roman"/>
          <w:noProof/>
          <w:sz w:val="25"/>
          <w:szCs w:val="25"/>
        </w:rPr>
        <w:t>.</w:t>
      </w:r>
      <w:r w:rsidR="00CE16D4" w:rsidRPr="00DD5767">
        <w:rPr>
          <w:rFonts w:ascii="Times New Roman" w:hAnsi="Times New Roman"/>
          <w:noProof/>
          <w:sz w:val="25"/>
          <w:szCs w:val="25"/>
        </w:rPr>
        <w:t>11</w:t>
      </w:r>
      <w:r w:rsidR="00064BBF" w:rsidRPr="00DD5767">
        <w:rPr>
          <w:rFonts w:ascii="Times New Roman" w:hAnsi="Times New Roman"/>
          <w:noProof/>
          <w:sz w:val="25"/>
          <w:szCs w:val="25"/>
        </w:rPr>
        <w:t>.</w:t>
      </w:r>
      <w:r w:rsidR="006B2156" w:rsidRPr="00DD5767">
        <w:rPr>
          <w:rFonts w:ascii="Times New Roman" w:hAnsi="Times New Roman"/>
          <w:noProof/>
          <w:sz w:val="25"/>
          <w:szCs w:val="25"/>
        </w:rPr>
        <w:t>20</w:t>
      </w:r>
      <w:r w:rsidR="00CE6806" w:rsidRPr="00DD5767">
        <w:rPr>
          <w:rFonts w:ascii="Times New Roman" w:hAnsi="Times New Roman"/>
          <w:noProof/>
          <w:sz w:val="25"/>
          <w:szCs w:val="25"/>
        </w:rPr>
        <w:t>2</w:t>
      </w:r>
      <w:r w:rsidR="000F78C7" w:rsidRPr="00DD5767">
        <w:rPr>
          <w:rFonts w:ascii="Times New Roman" w:hAnsi="Times New Roman"/>
          <w:noProof/>
          <w:sz w:val="25"/>
          <w:szCs w:val="25"/>
        </w:rPr>
        <w:t>2</w:t>
      </w:r>
      <w:r w:rsidR="006B2156" w:rsidRPr="00DD5767">
        <w:rPr>
          <w:rFonts w:ascii="Times New Roman" w:hAnsi="Times New Roman"/>
          <w:noProof/>
          <w:sz w:val="25"/>
          <w:szCs w:val="25"/>
        </w:rPr>
        <w:t>;</w:t>
      </w:r>
    </w:p>
    <w:p w14:paraId="0F7B2C28" w14:textId="535D177D" w:rsidR="00B74653" w:rsidRDefault="008E6DE3" w:rsidP="00B74653">
      <w:pPr>
        <w:pStyle w:val="NoSpacing"/>
        <w:jc w:val="both"/>
        <w:rPr>
          <w:rFonts w:ascii="Times New Roman" w:hAnsi="Times New Roman"/>
          <w:noProof/>
          <w:sz w:val="25"/>
          <w:szCs w:val="25"/>
        </w:rPr>
      </w:pPr>
      <w:r w:rsidRPr="00DD5767">
        <w:rPr>
          <w:rFonts w:ascii="Times New Roman" w:hAnsi="Times New Roman"/>
          <w:noProof/>
          <w:sz w:val="25"/>
          <w:szCs w:val="25"/>
        </w:rPr>
        <w:tab/>
      </w:r>
      <w:r w:rsidR="00CA078E">
        <w:rPr>
          <w:rFonts w:ascii="Times New Roman" w:hAnsi="Times New Roman"/>
          <w:noProof/>
          <w:sz w:val="25"/>
          <w:szCs w:val="25"/>
        </w:rPr>
        <w:t xml:space="preserve">  -</w:t>
      </w:r>
      <w:r w:rsidR="000066F9" w:rsidRPr="00DD5767">
        <w:rPr>
          <w:rFonts w:ascii="Times New Roman" w:hAnsi="Times New Roman"/>
          <w:noProof/>
          <w:sz w:val="25"/>
          <w:szCs w:val="25"/>
        </w:rPr>
        <w:t xml:space="preserve">Raportul de specialitate al  Compartimentului juridic din cadrul </w:t>
      </w:r>
      <w:r w:rsidR="009F3B18">
        <w:rPr>
          <w:rFonts w:ascii="Times New Roman" w:hAnsi="Times New Roman"/>
          <w:noProof/>
          <w:sz w:val="25"/>
          <w:szCs w:val="25"/>
        </w:rPr>
        <w:t>p</w:t>
      </w:r>
      <w:r w:rsidR="000066F9" w:rsidRPr="00DD5767">
        <w:rPr>
          <w:rFonts w:ascii="Times New Roman" w:hAnsi="Times New Roman"/>
          <w:noProof/>
          <w:sz w:val="25"/>
          <w:szCs w:val="25"/>
        </w:rPr>
        <w:t xml:space="preserve">rimăriei </w:t>
      </w:r>
      <w:r w:rsidR="009F3B18">
        <w:rPr>
          <w:rFonts w:ascii="Times New Roman" w:hAnsi="Times New Roman"/>
          <w:noProof/>
          <w:sz w:val="25"/>
          <w:szCs w:val="25"/>
        </w:rPr>
        <w:t>m</w:t>
      </w:r>
      <w:r w:rsidR="000066F9" w:rsidRPr="00DD5767">
        <w:rPr>
          <w:rFonts w:ascii="Times New Roman" w:hAnsi="Times New Roman"/>
          <w:noProof/>
          <w:sz w:val="25"/>
          <w:szCs w:val="25"/>
        </w:rPr>
        <w:t>unicipiului Câmpulung Moldovenesc,  înregis</w:t>
      </w:r>
      <w:r w:rsidR="006643C3" w:rsidRPr="00DD5767">
        <w:rPr>
          <w:rFonts w:ascii="Times New Roman" w:hAnsi="Times New Roman"/>
          <w:noProof/>
          <w:sz w:val="25"/>
          <w:szCs w:val="25"/>
        </w:rPr>
        <w:t xml:space="preserve">trat la nr. </w:t>
      </w:r>
      <w:r w:rsidR="009F3B18">
        <w:rPr>
          <w:rFonts w:ascii="Times New Roman" w:hAnsi="Times New Roman"/>
          <w:noProof/>
          <w:sz w:val="25"/>
          <w:szCs w:val="25"/>
        </w:rPr>
        <w:t>40105</w:t>
      </w:r>
      <w:r w:rsidR="006643C3" w:rsidRPr="00DD5767">
        <w:rPr>
          <w:rFonts w:ascii="Times New Roman" w:hAnsi="Times New Roman"/>
          <w:noProof/>
          <w:sz w:val="25"/>
          <w:szCs w:val="25"/>
        </w:rPr>
        <w:t xml:space="preserve"> din </w:t>
      </w:r>
      <w:r w:rsidR="009F3B18">
        <w:rPr>
          <w:rFonts w:ascii="Times New Roman" w:hAnsi="Times New Roman"/>
          <w:noProof/>
          <w:sz w:val="25"/>
          <w:szCs w:val="25"/>
        </w:rPr>
        <w:t>28</w:t>
      </w:r>
      <w:r w:rsidR="006643C3" w:rsidRPr="00DD5767">
        <w:rPr>
          <w:rFonts w:ascii="Times New Roman" w:hAnsi="Times New Roman"/>
          <w:noProof/>
          <w:sz w:val="25"/>
          <w:szCs w:val="25"/>
        </w:rPr>
        <w:t>.</w:t>
      </w:r>
      <w:r w:rsidR="00CE16D4" w:rsidRPr="00DD5767">
        <w:rPr>
          <w:rFonts w:ascii="Times New Roman" w:hAnsi="Times New Roman"/>
          <w:noProof/>
          <w:sz w:val="25"/>
          <w:szCs w:val="25"/>
        </w:rPr>
        <w:t>11</w:t>
      </w:r>
      <w:r w:rsidR="00064BBF" w:rsidRPr="00DD5767">
        <w:rPr>
          <w:rFonts w:ascii="Times New Roman" w:hAnsi="Times New Roman"/>
          <w:noProof/>
          <w:sz w:val="25"/>
          <w:szCs w:val="25"/>
        </w:rPr>
        <w:t>.2022</w:t>
      </w:r>
      <w:r w:rsidR="000066F9" w:rsidRPr="00DD5767">
        <w:rPr>
          <w:rFonts w:ascii="Times New Roman" w:hAnsi="Times New Roman"/>
          <w:noProof/>
          <w:sz w:val="25"/>
          <w:szCs w:val="25"/>
        </w:rPr>
        <w:t>;</w:t>
      </w:r>
    </w:p>
    <w:p w14:paraId="123C23A8" w14:textId="46DCDBEC" w:rsidR="00B74653" w:rsidRPr="00B74653" w:rsidRDefault="00B74653" w:rsidP="00B74653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 xml:space="preserve">  -</w:t>
      </w:r>
      <w:r w:rsidRPr="00B74653">
        <w:rPr>
          <w:rFonts w:ascii="Times New Roman" w:hAnsi="Times New Roman"/>
          <w:sz w:val="25"/>
          <w:szCs w:val="25"/>
        </w:rPr>
        <w:t>Avizul Comisiei de specialitate a Consiliului Local;</w:t>
      </w:r>
    </w:p>
    <w:p w14:paraId="5BD1F0B5" w14:textId="519E2081" w:rsidR="008E6DE3" w:rsidRPr="00B74653" w:rsidRDefault="008E6DE3" w:rsidP="00B74653">
      <w:pPr>
        <w:pStyle w:val="NoSpacing"/>
        <w:jc w:val="both"/>
        <w:rPr>
          <w:rFonts w:ascii="Times New Roman" w:hAnsi="Times New Roman"/>
          <w:bCs/>
          <w:noProof/>
          <w:sz w:val="25"/>
          <w:szCs w:val="25"/>
        </w:rPr>
      </w:pPr>
      <w:r w:rsidRPr="00B74653">
        <w:rPr>
          <w:rFonts w:ascii="Times New Roman" w:hAnsi="Times New Roman"/>
          <w:noProof/>
          <w:sz w:val="25"/>
          <w:szCs w:val="25"/>
        </w:rPr>
        <w:tab/>
      </w:r>
      <w:r w:rsidR="00CA078E" w:rsidRPr="00B74653">
        <w:rPr>
          <w:rFonts w:ascii="Times New Roman" w:hAnsi="Times New Roman"/>
          <w:noProof/>
          <w:sz w:val="25"/>
          <w:szCs w:val="25"/>
        </w:rPr>
        <w:t xml:space="preserve">  -</w:t>
      </w:r>
      <w:r w:rsidR="00322C38" w:rsidRPr="00B74653">
        <w:rPr>
          <w:rFonts w:ascii="Times New Roman" w:hAnsi="Times New Roman"/>
          <w:noProof/>
          <w:sz w:val="25"/>
          <w:szCs w:val="25"/>
        </w:rPr>
        <w:t>A</w:t>
      </w:r>
      <w:r w:rsidRPr="00B74653">
        <w:rPr>
          <w:rFonts w:ascii="Times New Roman" w:hAnsi="Times New Roman"/>
          <w:noProof/>
          <w:sz w:val="25"/>
          <w:szCs w:val="25"/>
        </w:rPr>
        <w:t>dresa nr. 31475 din 25.11.2022 din partea Consiliul Județean Suceava;</w:t>
      </w:r>
    </w:p>
    <w:p w14:paraId="0D8062E3" w14:textId="21D4E3B0" w:rsidR="00E70B9D" w:rsidRPr="00B74653" w:rsidRDefault="008E6DE3" w:rsidP="00B74653">
      <w:pPr>
        <w:pStyle w:val="NoSpacing"/>
        <w:jc w:val="both"/>
        <w:rPr>
          <w:rFonts w:ascii="Times New Roman" w:hAnsi="Times New Roman"/>
          <w:noProof/>
          <w:sz w:val="25"/>
          <w:szCs w:val="25"/>
        </w:rPr>
      </w:pPr>
      <w:r w:rsidRPr="00B74653">
        <w:rPr>
          <w:rFonts w:ascii="Times New Roman" w:hAnsi="Times New Roman"/>
          <w:noProof/>
          <w:sz w:val="25"/>
          <w:szCs w:val="25"/>
        </w:rPr>
        <w:tab/>
      </w:r>
      <w:r w:rsidR="00CA078E" w:rsidRPr="00B74653">
        <w:rPr>
          <w:rFonts w:ascii="Times New Roman" w:hAnsi="Times New Roman"/>
          <w:noProof/>
          <w:sz w:val="25"/>
          <w:szCs w:val="25"/>
        </w:rPr>
        <w:t xml:space="preserve">  -</w:t>
      </w:r>
      <w:r w:rsidR="00322C38" w:rsidRPr="00B74653">
        <w:rPr>
          <w:rFonts w:ascii="Times New Roman" w:hAnsi="Times New Roman"/>
          <w:noProof/>
          <w:sz w:val="25"/>
          <w:szCs w:val="25"/>
        </w:rPr>
        <w:t>A</w:t>
      </w:r>
      <w:r w:rsidR="00E70B9D" w:rsidRPr="00B74653">
        <w:rPr>
          <w:rFonts w:ascii="Times New Roman" w:hAnsi="Times New Roman"/>
          <w:noProof/>
          <w:sz w:val="25"/>
          <w:szCs w:val="25"/>
        </w:rPr>
        <w:t>rt. 120 alin. (1), art. 121</w:t>
      </w:r>
      <w:r w:rsidR="004D5F52" w:rsidRPr="00B74653">
        <w:rPr>
          <w:rFonts w:ascii="Times New Roman" w:hAnsi="Times New Roman"/>
          <w:noProof/>
          <w:sz w:val="25"/>
          <w:szCs w:val="25"/>
        </w:rPr>
        <w:t xml:space="preserve"> </w:t>
      </w:r>
      <w:r w:rsidR="00E70B9D" w:rsidRPr="00B74653">
        <w:rPr>
          <w:rFonts w:ascii="Times New Roman" w:hAnsi="Times New Roman"/>
          <w:noProof/>
          <w:sz w:val="25"/>
          <w:szCs w:val="25"/>
        </w:rPr>
        <w:t xml:space="preserve">alin. (1) și alin. (2), art. 138 alin. (1) și alin. (4) din Constituția României, republicată; </w:t>
      </w:r>
    </w:p>
    <w:p w14:paraId="5D73183E" w14:textId="04EE3671" w:rsidR="00E70B9D" w:rsidRPr="00B74653" w:rsidRDefault="008E6DE3" w:rsidP="00B74653">
      <w:pPr>
        <w:pStyle w:val="NoSpacing"/>
        <w:jc w:val="both"/>
        <w:rPr>
          <w:rFonts w:ascii="Times New Roman" w:hAnsi="Times New Roman"/>
          <w:noProof/>
          <w:sz w:val="25"/>
          <w:szCs w:val="25"/>
        </w:rPr>
      </w:pPr>
      <w:r w:rsidRPr="00B74653">
        <w:rPr>
          <w:rFonts w:ascii="Times New Roman" w:hAnsi="Times New Roman"/>
          <w:noProof/>
          <w:sz w:val="25"/>
          <w:szCs w:val="25"/>
        </w:rPr>
        <w:tab/>
      </w:r>
      <w:r w:rsidR="00CA078E" w:rsidRPr="00B74653">
        <w:rPr>
          <w:rFonts w:ascii="Times New Roman" w:hAnsi="Times New Roman"/>
          <w:noProof/>
          <w:sz w:val="25"/>
          <w:szCs w:val="25"/>
        </w:rPr>
        <w:t xml:space="preserve">  -</w:t>
      </w:r>
      <w:r w:rsidR="00322C38" w:rsidRPr="00B74653">
        <w:rPr>
          <w:rFonts w:ascii="Times New Roman" w:hAnsi="Times New Roman"/>
          <w:noProof/>
          <w:sz w:val="25"/>
          <w:szCs w:val="25"/>
        </w:rPr>
        <w:t>A</w:t>
      </w:r>
      <w:r w:rsidR="00E70B9D" w:rsidRPr="00B74653">
        <w:rPr>
          <w:rFonts w:ascii="Times New Roman" w:hAnsi="Times New Roman"/>
          <w:noProof/>
          <w:sz w:val="25"/>
          <w:szCs w:val="25"/>
        </w:rPr>
        <w:t xml:space="preserve">rt. 3 și 4 din Carta europeană a autonomiei locale, adoptată la Strasbourg la 15 octombrie 1985, ratificată prin Legea nr. 199/1997; </w:t>
      </w:r>
    </w:p>
    <w:p w14:paraId="6C38DB34" w14:textId="62AC576A" w:rsidR="00E70B9D" w:rsidRPr="00B74653" w:rsidRDefault="008E6DE3" w:rsidP="00B74653">
      <w:pPr>
        <w:pStyle w:val="NoSpacing"/>
        <w:jc w:val="both"/>
        <w:rPr>
          <w:rFonts w:ascii="Times New Roman" w:hAnsi="Times New Roman"/>
          <w:noProof/>
          <w:sz w:val="25"/>
          <w:szCs w:val="25"/>
        </w:rPr>
      </w:pPr>
      <w:r w:rsidRPr="00B74653">
        <w:rPr>
          <w:rFonts w:ascii="Times New Roman" w:hAnsi="Times New Roman"/>
          <w:noProof/>
          <w:sz w:val="25"/>
          <w:szCs w:val="25"/>
        </w:rPr>
        <w:tab/>
      </w:r>
      <w:r w:rsidR="00CA078E" w:rsidRPr="00B74653">
        <w:rPr>
          <w:rFonts w:ascii="Times New Roman" w:hAnsi="Times New Roman"/>
          <w:noProof/>
          <w:sz w:val="25"/>
          <w:szCs w:val="25"/>
        </w:rPr>
        <w:t xml:space="preserve">  -</w:t>
      </w:r>
      <w:r w:rsidR="00322C38" w:rsidRPr="00B74653">
        <w:rPr>
          <w:rFonts w:ascii="Times New Roman" w:hAnsi="Times New Roman"/>
          <w:noProof/>
          <w:sz w:val="25"/>
          <w:szCs w:val="25"/>
        </w:rPr>
        <w:t>A</w:t>
      </w:r>
      <w:r w:rsidR="00E70B9D" w:rsidRPr="00B74653">
        <w:rPr>
          <w:rFonts w:ascii="Times New Roman" w:hAnsi="Times New Roman"/>
          <w:noProof/>
          <w:sz w:val="25"/>
          <w:szCs w:val="25"/>
        </w:rPr>
        <w:t xml:space="preserve">rt. 7 alin. (2) din </w:t>
      </w:r>
      <w:r w:rsidR="008E4F9A" w:rsidRPr="00B74653">
        <w:rPr>
          <w:rFonts w:ascii="Times New Roman" w:hAnsi="Times New Roman"/>
          <w:noProof/>
          <w:sz w:val="25"/>
          <w:szCs w:val="25"/>
        </w:rPr>
        <w:t xml:space="preserve">Legea nr. 287/2009 privind </w:t>
      </w:r>
      <w:r w:rsidR="00E70B9D" w:rsidRPr="00B74653">
        <w:rPr>
          <w:rFonts w:ascii="Times New Roman" w:hAnsi="Times New Roman"/>
          <w:noProof/>
          <w:sz w:val="25"/>
          <w:szCs w:val="25"/>
        </w:rPr>
        <w:t>Codul civil, republicat</w:t>
      </w:r>
      <w:r w:rsidR="008E4F9A" w:rsidRPr="00B74653">
        <w:rPr>
          <w:rFonts w:ascii="Times New Roman" w:hAnsi="Times New Roman"/>
          <w:noProof/>
          <w:sz w:val="25"/>
          <w:szCs w:val="25"/>
        </w:rPr>
        <w:t>ă</w:t>
      </w:r>
      <w:r w:rsidR="00E70B9D" w:rsidRPr="00B74653">
        <w:rPr>
          <w:rFonts w:ascii="Times New Roman" w:hAnsi="Times New Roman"/>
          <w:noProof/>
          <w:sz w:val="25"/>
          <w:szCs w:val="25"/>
        </w:rPr>
        <w:t>, cu modificările și completările ulterioare</w:t>
      </w:r>
      <w:r w:rsidR="008E4F9A" w:rsidRPr="00B74653">
        <w:rPr>
          <w:rFonts w:ascii="Times New Roman" w:hAnsi="Times New Roman"/>
          <w:noProof/>
          <w:sz w:val="25"/>
          <w:szCs w:val="25"/>
        </w:rPr>
        <w:t>.</w:t>
      </w:r>
      <w:r w:rsidRPr="00B74653">
        <w:rPr>
          <w:rFonts w:ascii="Times New Roman" w:hAnsi="Times New Roman"/>
          <w:noProof/>
          <w:sz w:val="25"/>
          <w:szCs w:val="25"/>
        </w:rPr>
        <w:tab/>
      </w:r>
    </w:p>
    <w:p w14:paraId="2C70FC8D" w14:textId="33DD372C" w:rsidR="00E70B9D" w:rsidRPr="00B74653" w:rsidRDefault="00E70B9D" w:rsidP="00B74653">
      <w:pPr>
        <w:pStyle w:val="NoSpacing"/>
        <w:jc w:val="both"/>
        <w:rPr>
          <w:rFonts w:ascii="Times New Roman" w:hAnsi="Times New Roman"/>
          <w:noProof/>
          <w:sz w:val="25"/>
          <w:szCs w:val="25"/>
        </w:rPr>
      </w:pPr>
      <w:r w:rsidRPr="00B74653">
        <w:rPr>
          <w:rFonts w:ascii="Times New Roman" w:hAnsi="Times New Roman"/>
          <w:noProof/>
          <w:sz w:val="25"/>
          <w:szCs w:val="25"/>
        </w:rPr>
        <w:tab/>
        <w:t xml:space="preserve">În temeiul prevederilor </w:t>
      </w:r>
      <w:bookmarkStart w:id="3" w:name="_Hlk120518453"/>
      <w:r w:rsidRPr="00B74653">
        <w:rPr>
          <w:rFonts w:ascii="Times New Roman" w:hAnsi="Times New Roman"/>
          <w:noProof/>
          <w:sz w:val="25"/>
          <w:szCs w:val="25"/>
        </w:rPr>
        <w:t>art. 129 alin</w:t>
      </w:r>
      <w:r w:rsidR="008E4F9A" w:rsidRPr="00B74653">
        <w:rPr>
          <w:rFonts w:ascii="Times New Roman" w:hAnsi="Times New Roman"/>
          <w:noProof/>
          <w:sz w:val="25"/>
          <w:szCs w:val="25"/>
        </w:rPr>
        <w:t>.</w:t>
      </w:r>
      <w:r w:rsidRPr="00B74653">
        <w:rPr>
          <w:rFonts w:ascii="Times New Roman" w:hAnsi="Times New Roman"/>
          <w:noProof/>
          <w:sz w:val="25"/>
          <w:szCs w:val="25"/>
        </w:rPr>
        <w:t xml:space="preserve"> (1), alin. (2) lit. b), lit. c) și lit. e), alin. (4) lit. d), alin (7) lit. </w:t>
      </w:r>
      <w:r w:rsidR="0062342A" w:rsidRPr="00B74653">
        <w:rPr>
          <w:rFonts w:ascii="Times New Roman" w:hAnsi="Times New Roman"/>
          <w:noProof/>
          <w:sz w:val="25"/>
          <w:szCs w:val="25"/>
        </w:rPr>
        <w:t>f</w:t>
      </w:r>
      <w:r w:rsidRPr="00B74653">
        <w:rPr>
          <w:rFonts w:ascii="Times New Roman" w:hAnsi="Times New Roman"/>
          <w:noProof/>
          <w:sz w:val="25"/>
          <w:szCs w:val="25"/>
        </w:rPr>
        <w:t>) și lit. s),</w:t>
      </w:r>
      <w:r w:rsidR="008E4F9A" w:rsidRPr="00B74653">
        <w:rPr>
          <w:rFonts w:ascii="Times New Roman" w:hAnsi="Times New Roman"/>
          <w:noProof/>
          <w:sz w:val="25"/>
          <w:szCs w:val="25"/>
        </w:rPr>
        <w:t xml:space="preserve"> art. 9 lit. a),</w:t>
      </w:r>
      <w:r w:rsidRPr="00B74653">
        <w:rPr>
          <w:rFonts w:ascii="Times New Roman" w:hAnsi="Times New Roman"/>
          <w:noProof/>
          <w:sz w:val="25"/>
          <w:szCs w:val="25"/>
        </w:rPr>
        <w:t xml:space="preserve"> </w:t>
      </w:r>
      <w:bookmarkEnd w:id="3"/>
      <w:r w:rsidRPr="00B74653">
        <w:rPr>
          <w:rFonts w:ascii="Times New Roman" w:hAnsi="Times New Roman"/>
          <w:noProof/>
          <w:sz w:val="25"/>
          <w:szCs w:val="25"/>
        </w:rPr>
        <w:t>art. 139 alin. (3) lit. d), lit. f)</w:t>
      </w:r>
      <w:r w:rsidR="00BF2230" w:rsidRPr="00B74653">
        <w:rPr>
          <w:rFonts w:ascii="Times New Roman" w:hAnsi="Times New Roman"/>
          <w:noProof/>
          <w:sz w:val="25"/>
          <w:szCs w:val="25"/>
        </w:rPr>
        <w:t xml:space="preserve"> și </w:t>
      </w:r>
      <w:r w:rsidRPr="00B74653">
        <w:rPr>
          <w:rFonts w:ascii="Times New Roman" w:hAnsi="Times New Roman"/>
          <w:noProof/>
          <w:sz w:val="25"/>
          <w:szCs w:val="25"/>
        </w:rPr>
        <w:t>lit. g) coroborat cu art. 5 lit. cc), art. 140 din O</w:t>
      </w:r>
      <w:r w:rsidR="008E4F9A" w:rsidRPr="00B74653">
        <w:rPr>
          <w:rFonts w:ascii="Times New Roman" w:hAnsi="Times New Roman"/>
          <w:noProof/>
          <w:sz w:val="25"/>
          <w:szCs w:val="25"/>
        </w:rPr>
        <w:t>.</w:t>
      </w:r>
      <w:r w:rsidRPr="00B74653">
        <w:rPr>
          <w:rFonts w:ascii="Times New Roman" w:hAnsi="Times New Roman"/>
          <w:noProof/>
          <w:sz w:val="25"/>
          <w:szCs w:val="25"/>
        </w:rPr>
        <w:t>U</w:t>
      </w:r>
      <w:r w:rsidR="008E4F9A" w:rsidRPr="00B74653">
        <w:rPr>
          <w:rFonts w:ascii="Times New Roman" w:hAnsi="Times New Roman"/>
          <w:noProof/>
          <w:sz w:val="25"/>
          <w:szCs w:val="25"/>
        </w:rPr>
        <w:t>.</w:t>
      </w:r>
      <w:r w:rsidRPr="00B74653">
        <w:rPr>
          <w:rFonts w:ascii="Times New Roman" w:hAnsi="Times New Roman"/>
          <w:noProof/>
          <w:sz w:val="25"/>
          <w:szCs w:val="25"/>
        </w:rPr>
        <w:t>G</w:t>
      </w:r>
      <w:r w:rsidR="008E4F9A" w:rsidRPr="00B74653">
        <w:rPr>
          <w:rFonts w:ascii="Times New Roman" w:hAnsi="Times New Roman"/>
          <w:noProof/>
          <w:sz w:val="25"/>
          <w:szCs w:val="25"/>
        </w:rPr>
        <w:t>.</w:t>
      </w:r>
      <w:r w:rsidRPr="00B74653">
        <w:rPr>
          <w:rFonts w:ascii="Times New Roman" w:hAnsi="Times New Roman"/>
          <w:noProof/>
          <w:sz w:val="25"/>
          <w:szCs w:val="25"/>
        </w:rPr>
        <w:t xml:space="preserve"> nr. 57/2019 privind Codul administrativ, cu modificările și completările ulterioare,</w:t>
      </w:r>
    </w:p>
    <w:p w14:paraId="6CFBC795" w14:textId="77777777" w:rsidR="00DD5767" w:rsidRPr="00DD5767" w:rsidRDefault="00DD5767" w:rsidP="00DD5767">
      <w:pPr>
        <w:pStyle w:val="NoSpacing"/>
        <w:jc w:val="both"/>
        <w:rPr>
          <w:rFonts w:ascii="Times New Roman" w:hAnsi="Times New Roman"/>
          <w:noProof/>
          <w:sz w:val="25"/>
          <w:szCs w:val="25"/>
        </w:rPr>
      </w:pPr>
    </w:p>
    <w:p w14:paraId="59ADAC8B" w14:textId="698AC508" w:rsidR="00064BBF" w:rsidRPr="008E6DE3" w:rsidRDefault="00307E05" w:rsidP="000939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06522">
        <w:rPr>
          <w:rFonts w:ascii="Times New Roman" w:hAnsi="Times New Roman" w:cs="Times New Roman"/>
          <w:noProof/>
          <w:sz w:val="24"/>
          <w:szCs w:val="24"/>
        </w:rPr>
        <w:tab/>
      </w:r>
    </w:p>
    <w:p w14:paraId="76C1277C" w14:textId="1224A255" w:rsidR="001A3386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D5767">
        <w:rPr>
          <w:rFonts w:ascii="Times New Roman" w:hAnsi="Times New Roman" w:cs="Times New Roman"/>
          <w:b/>
          <w:noProof/>
          <w:sz w:val="28"/>
          <w:szCs w:val="28"/>
        </w:rPr>
        <w:t>HOT</w:t>
      </w:r>
      <w:r w:rsidR="009862D6" w:rsidRPr="00DD5767">
        <w:rPr>
          <w:rFonts w:ascii="Times New Roman" w:hAnsi="Times New Roman" w:cs="Times New Roman"/>
          <w:b/>
          <w:noProof/>
          <w:sz w:val="28"/>
          <w:szCs w:val="28"/>
        </w:rPr>
        <w:t>Ă</w:t>
      </w:r>
      <w:r w:rsidRPr="00DD5767">
        <w:rPr>
          <w:rFonts w:ascii="Times New Roman" w:hAnsi="Times New Roman" w:cs="Times New Roman"/>
          <w:b/>
          <w:noProof/>
          <w:sz w:val="28"/>
          <w:szCs w:val="28"/>
        </w:rPr>
        <w:t>R</w:t>
      </w:r>
      <w:r w:rsidR="009862D6" w:rsidRPr="00DD5767">
        <w:rPr>
          <w:rFonts w:ascii="Times New Roman" w:hAnsi="Times New Roman" w:cs="Times New Roman"/>
          <w:b/>
          <w:noProof/>
          <w:sz w:val="28"/>
          <w:szCs w:val="28"/>
        </w:rPr>
        <w:t>ĂȘ</w:t>
      </w:r>
      <w:r w:rsidRPr="00DD5767">
        <w:rPr>
          <w:rFonts w:ascii="Times New Roman" w:hAnsi="Times New Roman" w:cs="Times New Roman"/>
          <w:b/>
          <w:noProof/>
          <w:sz w:val="28"/>
          <w:szCs w:val="28"/>
        </w:rPr>
        <w:t>TE:</w:t>
      </w:r>
    </w:p>
    <w:p w14:paraId="6B14BBD3" w14:textId="77777777" w:rsidR="005809ED" w:rsidRPr="008E6DE3" w:rsidRDefault="005809ED" w:rsidP="00D519B7">
      <w:pPr>
        <w:pStyle w:val="NoSpacing"/>
        <w:jc w:val="both"/>
        <w:rPr>
          <w:rFonts w:ascii="Times New Roman" w:hAnsi="Times New Roman"/>
          <w:b/>
          <w:noProof/>
          <w:sz w:val="20"/>
          <w:szCs w:val="20"/>
          <w:lang w:val="ro-RO"/>
        </w:rPr>
      </w:pPr>
    </w:p>
    <w:p w14:paraId="009457A7" w14:textId="381033DF" w:rsidR="00205AA0" w:rsidRPr="00DD5767" w:rsidRDefault="00205AA0" w:rsidP="006A2722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</w:rPr>
      </w:pPr>
      <w:r w:rsidRPr="00DD5767">
        <w:rPr>
          <w:rFonts w:ascii="Times New Roman" w:hAnsi="Times New Roman"/>
          <w:b/>
          <w:noProof/>
          <w:sz w:val="25"/>
          <w:szCs w:val="25"/>
          <w:u w:val="single"/>
          <w:lang w:val="ro-RO"/>
        </w:rPr>
        <w:t>Art.1.</w:t>
      </w:r>
      <w:r w:rsidR="006B566A" w:rsidRPr="00DD5767">
        <w:rPr>
          <w:rFonts w:ascii="Times New Roman" w:hAnsi="Times New Roman"/>
          <w:sz w:val="25"/>
          <w:szCs w:val="25"/>
          <w:lang w:val="ro-RO"/>
        </w:rPr>
        <w:t xml:space="preserve">Se aprobă participarea  </w:t>
      </w:r>
      <w:r w:rsidR="004D5F52" w:rsidRPr="00DD5767">
        <w:rPr>
          <w:rFonts w:ascii="Times New Roman" w:hAnsi="Times New Roman"/>
          <w:sz w:val="25"/>
          <w:szCs w:val="25"/>
          <w:lang w:val="ro-RO"/>
        </w:rPr>
        <w:t>m</w:t>
      </w:r>
      <w:r w:rsidR="006B566A" w:rsidRPr="00DD5767">
        <w:rPr>
          <w:rFonts w:ascii="Times New Roman" w:hAnsi="Times New Roman"/>
          <w:sz w:val="25"/>
          <w:szCs w:val="25"/>
          <w:lang w:val="ro-RO"/>
        </w:rPr>
        <w:t>unicipiului Câmpulung Moldovenesc, alături de alte unități administrativ-teritoriale din cadrul județului</w:t>
      </w:r>
      <w:r w:rsidR="0009392F" w:rsidRPr="00DD5767">
        <w:rPr>
          <w:rFonts w:ascii="Times New Roman" w:hAnsi="Times New Roman"/>
          <w:sz w:val="25"/>
          <w:szCs w:val="25"/>
          <w:lang w:val="ro-RO"/>
        </w:rPr>
        <w:t xml:space="preserve"> Suceava</w:t>
      </w:r>
      <w:r w:rsidR="006B566A" w:rsidRPr="00DD5767">
        <w:rPr>
          <w:rFonts w:ascii="Times New Roman" w:hAnsi="Times New Roman"/>
          <w:sz w:val="25"/>
          <w:szCs w:val="25"/>
          <w:lang w:val="ro-RO"/>
        </w:rPr>
        <w:t xml:space="preserve"> dar și din județele învecinate, la implementarea proiectului din Investiția I.4 ”Implementarea a 3.000 km de trasee cicloturistice la nivel național” finanțat din PNRR, Componenta 11 </w:t>
      </w:r>
      <w:r w:rsidR="004D5F52" w:rsidRPr="00DD5767">
        <w:rPr>
          <w:rFonts w:ascii="Times New Roman" w:hAnsi="Times New Roman"/>
          <w:sz w:val="25"/>
          <w:szCs w:val="25"/>
          <w:lang w:val="ro-RO"/>
        </w:rPr>
        <w:t>-</w:t>
      </w:r>
      <w:r w:rsidR="006B566A" w:rsidRPr="00DD5767">
        <w:rPr>
          <w:rFonts w:ascii="Times New Roman" w:hAnsi="Times New Roman"/>
          <w:sz w:val="25"/>
          <w:szCs w:val="25"/>
          <w:lang w:val="ro-RO"/>
        </w:rPr>
        <w:t xml:space="preserve"> Turism și cultură.</w:t>
      </w:r>
    </w:p>
    <w:p w14:paraId="05CD6FA6" w14:textId="60A2B9B7" w:rsidR="000E3433" w:rsidRPr="00DD5767" w:rsidRDefault="00CE16D4" w:rsidP="006A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D5767">
        <w:rPr>
          <w:rFonts w:ascii="Times New Roman" w:hAnsi="Times New Roman" w:cs="Times New Roman"/>
          <w:b/>
          <w:bCs/>
          <w:sz w:val="25"/>
          <w:szCs w:val="25"/>
          <w:u w:val="single"/>
        </w:rPr>
        <w:t>Art.2.</w:t>
      </w:r>
      <w:r w:rsidR="006B566A" w:rsidRPr="00DD5767">
        <w:rPr>
          <w:rFonts w:ascii="Times New Roman" w:hAnsi="Times New Roman" w:cs="Times New Roman"/>
          <w:sz w:val="25"/>
          <w:szCs w:val="25"/>
        </w:rPr>
        <w:t xml:space="preserve">Se mandatează primarul municipiului Câmpulung Moldovenesc să semneze în numele și pe seama Municipiului Câmpulung Moldovenesc Acordul de Parteneriat la cererea de finanțare a proiectului </w:t>
      </w:r>
      <w:r w:rsidR="004D5F52" w:rsidRPr="00DD5767">
        <w:rPr>
          <w:rFonts w:ascii="Times New Roman" w:hAnsi="Times New Roman" w:cs="Times New Roman"/>
          <w:sz w:val="25"/>
          <w:szCs w:val="25"/>
        </w:rPr>
        <w:t>„</w:t>
      </w:r>
      <w:r w:rsidR="006B566A" w:rsidRPr="00DD5767">
        <w:rPr>
          <w:rFonts w:ascii="Times New Roman" w:hAnsi="Times New Roman" w:cs="Times New Roman"/>
          <w:sz w:val="25"/>
          <w:szCs w:val="25"/>
        </w:rPr>
        <w:t xml:space="preserve">Implementarea a 3.000 km de trasee cicloturistice la nivel național” cu toate anexele acesteia, a tuturor documentelor aferente proiectului și să reprezinte Municipiul Câmpulung Moldovenesc și Consiliul Local al </w:t>
      </w:r>
      <w:r w:rsidR="0009392F" w:rsidRPr="00DD5767">
        <w:rPr>
          <w:rFonts w:ascii="Times New Roman" w:hAnsi="Times New Roman" w:cs="Times New Roman"/>
          <w:sz w:val="25"/>
          <w:szCs w:val="25"/>
        </w:rPr>
        <w:t>M</w:t>
      </w:r>
      <w:r w:rsidR="006B566A" w:rsidRPr="00DD5767">
        <w:rPr>
          <w:rFonts w:ascii="Times New Roman" w:hAnsi="Times New Roman" w:cs="Times New Roman"/>
          <w:sz w:val="25"/>
          <w:szCs w:val="25"/>
        </w:rPr>
        <w:t>unicipiului Câmpulung Moldovenesc în relația cu M</w:t>
      </w:r>
      <w:r w:rsidR="0009392F" w:rsidRPr="00DD5767">
        <w:rPr>
          <w:rFonts w:ascii="Times New Roman" w:hAnsi="Times New Roman" w:cs="Times New Roman"/>
          <w:sz w:val="25"/>
          <w:szCs w:val="25"/>
        </w:rPr>
        <w:t xml:space="preserve">inisterul </w:t>
      </w:r>
      <w:r w:rsidR="006B566A" w:rsidRPr="00DD5767">
        <w:rPr>
          <w:rFonts w:ascii="Times New Roman" w:hAnsi="Times New Roman" w:cs="Times New Roman"/>
          <w:sz w:val="25"/>
          <w:szCs w:val="25"/>
        </w:rPr>
        <w:t>D</w:t>
      </w:r>
      <w:r w:rsidR="0009392F" w:rsidRPr="00DD5767">
        <w:rPr>
          <w:rFonts w:ascii="Times New Roman" w:hAnsi="Times New Roman" w:cs="Times New Roman"/>
          <w:sz w:val="25"/>
          <w:szCs w:val="25"/>
        </w:rPr>
        <w:t xml:space="preserve">ezvoltării </w:t>
      </w:r>
      <w:r w:rsidR="006B566A" w:rsidRPr="00DD5767">
        <w:rPr>
          <w:rFonts w:ascii="Times New Roman" w:hAnsi="Times New Roman" w:cs="Times New Roman"/>
          <w:sz w:val="25"/>
          <w:szCs w:val="25"/>
        </w:rPr>
        <w:t>L</w:t>
      </w:r>
      <w:r w:rsidR="0009392F" w:rsidRPr="00DD5767">
        <w:rPr>
          <w:rFonts w:ascii="Times New Roman" w:hAnsi="Times New Roman" w:cs="Times New Roman"/>
          <w:sz w:val="25"/>
          <w:szCs w:val="25"/>
        </w:rPr>
        <w:t xml:space="preserve">ucrărilor </w:t>
      </w:r>
      <w:r w:rsidR="006B566A" w:rsidRPr="00DD5767">
        <w:rPr>
          <w:rFonts w:ascii="Times New Roman" w:hAnsi="Times New Roman" w:cs="Times New Roman"/>
          <w:sz w:val="25"/>
          <w:szCs w:val="25"/>
        </w:rPr>
        <w:t>P</w:t>
      </w:r>
      <w:r w:rsidR="0009392F" w:rsidRPr="00DD5767">
        <w:rPr>
          <w:rFonts w:ascii="Times New Roman" w:hAnsi="Times New Roman" w:cs="Times New Roman"/>
          <w:sz w:val="25"/>
          <w:szCs w:val="25"/>
        </w:rPr>
        <w:t>ublice și Administrației</w:t>
      </w:r>
      <w:r w:rsidR="006B566A" w:rsidRPr="00DD5767">
        <w:rPr>
          <w:rFonts w:ascii="Times New Roman" w:hAnsi="Times New Roman" w:cs="Times New Roman"/>
          <w:sz w:val="25"/>
          <w:szCs w:val="25"/>
        </w:rPr>
        <w:t>.</w:t>
      </w:r>
    </w:p>
    <w:p w14:paraId="49EEB47B" w14:textId="5DBB9B2A" w:rsidR="007537AB" w:rsidRPr="00DD5767" w:rsidRDefault="00581B96" w:rsidP="006A272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DD5767">
        <w:rPr>
          <w:rFonts w:ascii="Times New Roman" w:hAnsi="Times New Roman" w:cs="Times New Roman"/>
          <w:b/>
          <w:bCs/>
          <w:sz w:val="25"/>
          <w:szCs w:val="25"/>
          <w:u w:val="single"/>
        </w:rPr>
        <w:t>Art.</w:t>
      </w:r>
      <w:r w:rsidR="006B566A" w:rsidRPr="00DD5767">
        <w:rPr>
          <w:rFonts w:ascii="Times New Roman" w:hAnsi="Times New Roman" w:cs="Times New Roman"/>
          <w:b/>
          <w:bCs/>
          <w:sz w:val="25"/>
          <w:szCs w:val="25"/>
          <w:u w:val="single"/>
        </w:rPr>
        <w:t>3</w:t>
      </w:r>
      <w:r w:rsidRPr="00DD5767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Pr="00DD5767">
        <w:rPr>
          <w:rFonts w:ascii="Times New Roman" w:hAnsi="Times New Roman" w:cs="Times New Roman"/>
          <w:noProof/>
          <w:sz w:val="25"/>
          <w:szCs w:val="25"/>
        </w:rPr>
        <w:t>Primarul Municipiului Câmpulung Moldovenesc, prin aparatul de specialitate, va aduce la îndeplinire prevederile prezentei hotărâri.</w:t>
      </w:r>
    </w:p>
    <w:p w14:paraId="25670720" w14:textId="77777777" w:rsidR="00BD5CEE" w:rsidRPr="000E3433" w:rsidRDefault="00BD5CEE" w:rsidP="008E6DE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DF649E" w14:paraId="74C1E34F" w14:textId="77777777" w:rsidTr="003A34B9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5D6C" w14:textId="77777777" w:rsidR="00DF649E" w:rsidRDefault="00DF649E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3B5EED9" w14:textId="77777777" w:rsidR="00DF649E" w:rsidRDefault="00DF649E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598C2FD" w14:textId="77777777" w:rsidR="00DF649E" w:rsidRDefault="00DF649E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Boicu Bogdan - Nicolae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3AAE" w14:textId="77777777" w:rsidR="00DF649E" w:rsidRDefault="00DF649E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E5BA" w14:textId="77777777" w:rsidR="00DF649E" w:rsidRPr="00583B21" w:rsidRDefault="00DF649E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67B9D31B" w14:textId="77777777" w:rsidR="00DF649E" w:rsidRDefault="00DF649E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EE49809" w14:textId="77777777" w:rsidR="00DF649E" w:rsidRDefault="00DF649E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02A97A53" w14:textId="77777777" w:rsidR="00DF649E" w:rsidRPr="003030E6" w:rsidRDefault="00DF649E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3AC66897" w14:textId="77777777" w:rsidR="00DF649E" w:rsidRDefault="00DF649E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8A749AA" w14:textId="77777777" w:rsidR="00DF649E" w:rsidRDefault="00DF649E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CF312FF" w14:textId="21E6C39C" w:rsidR="006B2156" w:rsidRDefault="006B2156" w:rsidP="00CB0FBA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sectPr w:rsidR="006B2156" w:rsidSect="005B5668">
      <w:footerReference w:type="default" r:id="rId8"/>
      <w:pgSz w:w="11906" w:h="16838"/>
      <w:pgMar w:top="288" w:right="576" w:bottom="288" w:left="1440" w:header="706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2634" w14:textId="77777777" w:rsidR="007E5FBB" w:rsidRDefault="007E5FBB" w:rsidP="008F1D42">
      <w:pPr>
        <w:spacing w:after="0" w:line="240" w:lineRule="auto"/>
      </w:pPr>
      <w:r>
        <w:separator/>
      </w:r>
    </w:p>
  </w:endnote>
  <w:endnote w:type="continuationSeparator" w:id="0">
    <w:p w14:paraId="6570F903" w14:textId="77777777" w:rsidR="007E5FBB" w:rsidRDefault="007E5FBB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Footer"/>
      <w:jc w:val="right"/>
    </w:pPr>
  </w:p>
  <w:p w14:paraId="4F9C60EB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1753" w14:textId="77777777" w:rsidR="007E5FBB" w:rsidRDefault="007E5FBB" w:rsidP="008F1D42">
      <w:pPr>
        <w:spacing w:after="0" w:line="240" w:lineRule="auto"/>
      </w:pPr>
      <w:r>
        <w:separator/>
      </w:r>
    </w:p>
  </w:footnote>
  <w:footnote w:type="continuationSeparator" w:id="0">
    <w:p w14:paraId="2F1D8AB2" w14:textId="77777777" w:rsidR="007E5FBB" w:rsidRDefault="007E5FBB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5CCB"/>
    <w:multiLevelType w:val="hybridMultilevel"/>
    <w:tmpl w:val="3A924030"/>
    <w:lvl w:ilvl="0" w:tplc="0316ABAC">
      <w:start w:val="1"/>
      <w:numFmt w:val="lowerLetter"/>
      <w:lvlText w:val="%1)"/>
      <w:lvlJc w:val="left"/>
      <w:pPr>
        <w:ind w:left="12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D428DAC">
      <w:numFmt w:val="bullet"/>
      <w:lvlText w:val="•"/>
      <w:lvlJc w:val="left"/>
      <w:pPr>
        <w:ind w:left="1048" w:hanging="281"/>
      </w:pPr>
      <w:rPr>
        <w:lang w:val="ro-RO" w:eastAsia="en-US" w:bidi="ar-SA"/>
      </w:rPr>
    </w:lvl>
    <w:lvl w:ilvl="2" w:tplc="9DBCBC56">
      <w:numFmt w:val="bullet"/>
      <w:lvlText w:val="•"/>
      <w:lvlJc w:val="left"/>
      <w:pPr>
        <w:ind w:left="1977" w:hanging="281"/>
      </w:pPr>
      <w:rPr>
        <w:lang w:val="ro-RO" w:eastAsia="en-US" w:bidi="ar-SA"/>
      </w:rPr>
    </w:lvl>
    <w:lvl w:ilvl="3" w:tplc="AC304030">
      <w:numFmt w:val="bullet"/>
      <w:lvlText w:val="•"/>
      <w:lvlJc w:val="left"/>
      <w:pPr>
        <w:ind w:left="2905" w:hanging="281"/>
      </w:pPr>
      <w:rPr>
        <w:lang w:val="ro-RO" w:eastAsia="en-US" w:bidi="ar-SA"/>
      </w:rPr>
    </w:lvl>
    <w:lvl w:ilvl="4" w:tplc="C0B4734E">
      <w:numFmt w:val="bullet"/>
      <w:lvlText w:val="•"/>
      <w:lvlJc w:val="left"/>
      <w:pPr>
        <w:ind w:left="3834" w:hanging="281"/>
      </w:pPr>
      <w:rPr>
        <w:lang w:val="ro-RO" w:eastAsia="en-US" w:bidi="ar-SA"/>
      </w:rPr>
    </w:lvl>
    <w:lvl w:ilvl="5" w:tplc="0130FCFC">
      <w:numFmt w:val="bullet"/>
      <w:lvlText w:val="•"/>
      <w:lvlJc w:val="left"/>
      <w:pPr>
        <w:ind w:left="4763" w:hanging="281"/>
      </w:pPr>
      <w:rPr>
        <w:lang w:val="ro-RO" w:eastAsia="en-US" w:bidi="ar-SA"/>
      </w:rPr>
    </w:lvl>
    <w:lvl w:ilvl="6" w:tplc="E93C637A">
      <w:numFmt w:val="bullet"/>
      <w:lvlText w:val="•"/>
      <w:lvlJc w:val="left"/>
      <w:pPr>
        <w:ind w:left="5691" w:hanging="281"/>
      </w:pPr>
      <w:rPr>
        <w:lang w:val="ro-RO" w:eastAsia="en-US" w:bidi="ar-SA"/>
      </w:rPr>
    </w:lvl>
    <w:lvl w:ilvl="7" w:tplc="A7889198">
      <w:numFmt w:val="bullet"/>
      <w:lvlText w:val="•"/>
      <w:lvlJc w:val="left"/>
      <w:pPr>
        <w:ind w:left="6620" w:hanging="281"/>
      </w:pPr>
      <w:rPr>
        <w:lang w:val="ro-RO" w:eastAsia="en-US" w:bidi="ar-SA"/>
      </w:rPr>
    </w:lvl>
    <w:lvl w:ilvl="8" w:tplc="FAD8FA4C">
      <w:numFmt w:val="bullet"/>
      <w:lvlText w:val="•"/>
      <w:lvlJc w:val="left"/>
      <w:pPr>
        <w:ind w:left="7549" w:hanging="281"/>
      </w:pPr>
      <w:rPr>
        <w:lang w:val="ro-RO" w:eastAsia="en-US" w:bidi="ar-SA"/>
      </w:rPr>
    </w:lvl>
  </w:abstractNum>
  <w:abstractNum w:abstractNumId="12" w15:restartNumberingAfterBreak="0">
    <w:nsid w:val="6CB94786"/>
    <w:multiLevelType w:val="hybridMultilevel"/>
    <w:tmpl w:val="360A9914"/>
    <w:lvl w:ilvl="0" w:tplc="15361E44">
      <w:start w:val="1"/>
      <w:numFmt w:val="lowerLetter"/>
      <w:lvlText w:val="%1)"/>
      <w:lvlJc w:val="left"/>
      <w:pPr>
        <w:ind w:left="120" w:hanging="286"/>
      </w:pPr>
      <w:rPr>
        <w:rFonts w:ascii="Times New Roman" w:eastAsia="Times New Roman" w:hAnsi="Times New Roman" w:cs="Times New Roman" w:hint="default"/>
        <w:spacing w:val="0"/>
        <w:w w:val="107"/>
        <w:sz w:val="24"/>
        <w:szCs w:val="24"/>
        <w:lang w:val="ro-RO" w:eastAsia="en-US" w:bidi="ar-SA"/>
      </w:rPr>
    </w:lvl>
    <w:lvl w:ilvl="1" w:tplc="609A811C">
      <w:numFmt w:val="bullet"/>
      <w:lvlText w:val="•"/>
      <w:lvlJc w:val="left"/>
      <w:pPr>
        <w:ind w:left="1048" w:hanging="286"/>
      </w:pPr>
      <w:rPr>
        <w:lang w:val="ro-RO" w:eastAsia="en-US" w:bidi="ar-SA"/>
      </w:rPr>
    </w:lvl>
    <w:lvl w:ilvl="2" w:tplc="B6F8FFB6">
      <w:numFmt w:val="bullet"/>
      <w:lvlText w:val="•"/>
      <w:lvlJc w:val="left"/>
      <w:pPr>
        <w:ind w:left="1977" w:hanging="286"/>
      </w:pPr>
      <w:rPr>
        <w:lang w:val="ro-RO" w:eastAsia="en-US" w:bidi="ar-SA"/>
      </w:rPr>
    </w:lvl>
    <w:lvl w:ilvl="3" w:tplc="9550B66C">
      <w:numFmt w:val="bullet"/>
      <w:lvlText w:val="•"/>
      <w:lvlJc w:val="left"/>
      <w:pPr>
        <w:ind w:left="2905" w:hanging="286"/>
      </w:pPr>
      <w:rPr>
        <w:lang w:val="ro-RO" w:eastAsia="en-US" w:bidi="ar-SA"/>
      </w:rPr>
    </w:lvl>
    <w:lvl w:ilvl="4" w:tplc="E3CEE04A">
      <w:numFmt w:val="bullet"/>
      <w:lvlText w:val="•"/>
      <w:lvlJc w:val="left"/>
      <w:pPr>
        <w:ind w:left="3834" w:hanging="286"/>
      </w:pPr>
      <w:rPr>
        <w:lang w:val="ro-RO" w:eastAsia="en-US" w:bidi="ar-SA"/>
      </w:rPr>
    </w:lvl>
    <w:lvl w:ilvl="5" w:tplc="0CE4C73A">
      <w:numFmt w:val="bullet"/>
      <w:lvlText w:val="•"/>
      <w:lvlJc w:val="left"/>
      <w:pPr>
        <w:ind w:left="4763" w:hanging="286"/>
      </w:pPr>
      <w:rPr>
        <w:lang w:val="ro-RO" w:eastAsia="en-US" w:bidi="ar-SA"/>
      </w:rPr>
    </w:lvl>
    <w:lvl w:ilvl="6" w:tplc="708AC21C">
      <w:numFmt w:val="bullet"/>
      <w:lvlText w:val="•"/>
      <w:lvlJc w:val="left"/>
      <w:pPr>
        <w:ind w:left="5691" w:hanging="286"/>
      </w:pPr>
      <w:rPr>
        <w:lang w:val="ro-RO" w:eastAsia="en-US" w:bidi="ar-SA"/>
      </w:rPr>
    </w:lvl>
    <w:lvl w:ilvl="7" w:tplc="22581688">
      <w:numFmt w:val="bullet"/>
      <w:lvlText w:val="•"/>
      <w:lvlJc w:val="left"/>
      <w:pPr>
        <w:ind w:left="6620" w:hanging="286"/>
      </w:pPr>
      <w:rPr>
        <w:lang w:val="ro-RO" w:eastAsia="en-US" w:bidi="ar-SA"/>
      </w:rPr>
    </w:lvl>
    <w:lvl w:ilvl="8" w:tplc="B498B3A8">
      <w:numFmt w:val="bullet"/>
      <w:lvlText w:val="•"/>
      <w:lvlJc w:val="left"/>
      <w:pPr>
        <w:ind w:left="7549" w:hanging="286"/>
      </w:pPr>
      <w:rPr>
        <w:lang w:val="ro-RO" w:eastAsia="en-US" w:bidi="ar-SA"/>
      </w:r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3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4"/>
  </w:num>
  <w:num w:numId="13" w16cid:durableId="803084156">
    <w:abstractNumId w:val="5"/>
  </w:num>
  <w:num w:numId="14" w16cid:durableId="16418106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795014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8FF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392F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5553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433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BA8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C38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913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477D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573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5F52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6E21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19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B96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5668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42A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3F43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14FE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722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21E3"/>
    <w:rsid w:val="006B3602"/>
    <w:rsid w:val="006B3E88"/>
    <w:rsid w:val="006B42BB"/>
    <w:rsid w:val="006B4F20"/>
    <w:rsid w:val="006B53E2"/>
    <w:rsid w:val="006B566A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4B6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5FBB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56B6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4F9A"/>
    <w:rsid w:val="008E526D"/>
    <w:rsid w:val="008E5F9F"/>
    <w:rsid w:val="008E6DE3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D6D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5E91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3B18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69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3E57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3D6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4653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5CEE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23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9DA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078E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16D4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07E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9AC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5767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49E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0B6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0B9D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27DAC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771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BD2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AA9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1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6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DF649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Luminita.Ropcean</cp:lastModifiedBy>
  <cp:revision>35</cp:revision>
  <cp:lastPrinted>2022-11-28T06:40:00Z</cp:lastPrinted>
  <dcterms:created xsi:type="dcterms:W3CDTF">2022-05-19T09:03:00Z</dcterms:created>
  <dcterms:modified xsi:type="dcterms:W3CDTF">2022-11-28T07:40:00Z</dcterms:modified>
</cp:coreProperties>
</file>