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904" w14:textId="63219CC8" w:rsidR="009862D6" w:rsidRPr="00550C12" w:rsidRDefault="009862D6" w:rsidP="00550C12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550C12">
        <w:rPr>
          <w:rFonts w:ascii="Times New Roman" w:hAnsi="Times New Roman"/>
          <w:b/>
          <w:noProof/>
          <w:sz w:val="28"/>
          <w:szCs w:val="28"/>
          <w:lang w:val="ro-RO"/>
        </w:rPr>
        <w:t>ROMÂNIA</w:t>
      </w:r>
    </w:p>
    <w:p w14:paraId="7834528E" w14:textId="77777777" w:rsidR="009862D6" w:rsidRPr="00550C12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550C12">
        <w:rPr>
          <w:rFonts w:ascii="Times New Roman" w:hAnsi="Times New Roman"/>
          <w:b/>
          <w:noProof/>
          <w:sz w:val="28"/>
          <w:szCs w:val="28"/>
          <w:lang w:val="ro-RO"/>
        </w:rPr>
        <w:t>JUDEŢUL SUCEAVA</w:t>
      </w:r>
    </w:p>
    <w:p w14:paraId="0A500534" w14:textId="77777777" w:rsidR="009862D6" w:rsidRPr="00550C12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550C12">
        <w:rPr>
          <w:rFonts w:ascii="Times New Roman" w:hAnsi="Times New Roman"/>
          <w:b/>
          <w:noProof/>
          <w:sz w:val="28"/>
          <w:szCs w:val="28"/>
          <w:lang w:val="ro-RO"/>
        </w:rPr>
        <w:t>MUNICIPIUL CÂMPULUNG MOLDOVENESC</w:t>
      </w:r>
    </w:p>
    <w:p w14:paraId="3AE459DB" w14:textId="77777777" w:rsidR="009862D6" w:rsidRPr="00550C12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550C12">
        <w:rPr>
          <w:rFonts w:ascii="Times New Roman" w:hAnsi="Times New Roman"/>
          <w:b/>
          <w:noProof/>
          <w:sz w:val="28"/>
          <w:szCs w:val="28"/>
          <w:lang w:val="ro-RO"/>
        </w:rPr>
        <w:t>CONSILIUL LOCAL</w:t>
      </w:r>
    </w:p>
    <w:p w14:paraId="5B01AD64" w14:textId="77777777" w:rsidR="00D318EB" w:rsidRDefault="00D318EB" w:rsidP="009B0BAC">
      <w:pPr>
        <w:pStyle w:val="NoSpacing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37DD1F2B" w14:textId="77777777" w:rsidR="00B2089C" w:rsidRPr="0065581D" w:rsidRDefault="00B2089C" w:rsidP="009B0BAC">
      <w:pPr>
        <w:pStyle w:val="NoSpacing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A46348" w14:textId="180B4AFC" w:rsidR="00410FFE" w:rsidRPr="00211178" w:rsidRDefault="00492EEC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211178">
        <w:rPr>
          <w:rFonts w:ascii="Times New Roman" w:hAnsi="Times New Roman"/>
          <w:b/>
          <w:bCs/>
          <w:noProof/>
          <w:sz w:val="28"/>
          <w:szCs w:val="28"/>
          <w:lang w:val="ro-RO"/>
        </w:rPr>
        <w:t>HOT</w:t>
      </w:r>
      <w:r w:rsidR="009862D6" w:rsidRPr="00211178">
        <w:rPr>
          <w:rFonts w:ascii="Times New Roman" w:hAnsi="Times New Roman"/>
          <w:b/>
          <w:bCs/>
          <w:noProof/>
          <w:sz w:val="28"/>
          <w:szCs w:val="28"/>
          <w:lang w:val="ro-RO"/>
        </w:rPr>
        <w:t>Ă</w:t>
      </w:r>
      <w:r w:rsidRPr="00211178">
        <w:rPr>
          <w:rFonts w:ascii="Times New Roman" w:hAnsi="Times New Roman"/>
          <w:b/>
          <w:bCs/>
          <w:noProof/>
          <w:sz w:val="28"/>
          <w:szCs w:val="28"/>
          <w:lang w:val="ro-RO"/>
        </w:rPr>
        <w:t>R</w:t>
      </w:r>
      <w:r w:rsidR="009862D6" w:rsidRPr="00211178">
        <w:rPr>
          <w:rFonts w:ascii="Times New Roman" w:hAnsi="Times New Roman"/>
          <w:b/>
          <w:bCs/>
          <w:noProof/>
          <w:sz w:val="28"/>
          <w:szCs w:val="28"/>
          <w:lang w:val="ro-RO"/>
        </w:rPr>
        <w:t>Â</w:t>
      </w:r>
      <w:r w:rsidRPr="00211178">
        <w:rPr>
          <w:rFonts w:ascii="Times New Roman" w:hAnsi="Times New Roman"/>
          <w:b/>
          <w:bCs/>
          <w:noProof/>
          <w:sz w:val="28"/>
          <w:szCs w:val="28"/>
          <w:lang w:val="ro-RO"/>
        </w:rPr>
        <w:t>RE</w:t>
      </w:r>
      <w:r w:rsidR="0061213D" w:rsidRPr="00211178">
        <w:rPr>
          <w:rFonts w:ascii="Times New Roman" w:hAnsi="Times New Roman"/>
          <w:b/>
          <w:bCs/>
          <w:noProof/>
          <w:sz w:val="28"/>
          <w:szCs w:val="28"/>
          <w:lang w:val="ro-RO"/>
        </w:rPr>
        <w:t>A NR. 194</w:t>
      </w:r>
    </w:p>
    <w:p w14:paraId="683E1952" w14:textId="734C2E29" w:rsidR="0061213D" w:rsidRPr="00211178" w:rsidRDefault="0061213D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211178">
        <w:rPr>
          <w:rFonts w:ascii="Times New Roman" w:hAnsi="Times New Roman"/>
          <w:b/>
          <w:bCs/>
          <w:noProof/>
          <w:sz w:val="28"/>
          <w:szCs w:val="28"/>
          <w:lang w:val="ro-RO"/>
        </w:rPr>
        <w:t>din 28 decembrie 2023</w:t>
      </w:r>
    </w:p>
    <w:p w14:paraId="72B2A0A9" w14:textId="77777777" w:rsidR="0061213D" w:rsidRPr="0065581D" w:rsidRDefault="0061213D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17386B80" w14:textId="77777777" w:rsidR="0065581D" w:rsidRPr="00211178" w:rsidRDefault="0065581D" w:rsidP="0065581D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bookmarkStart w:id="0" w:name="_Hlk103810590"/>
      <w:bookmarkStart w:id="1" w:name="_Hlk75966493"/>
      <w:bookmarkStart w:id="2" w:name="_Hlk522550254"/>
      <w:r w:rsidRPr="00211178">
        <w:rPr>
          <w:rFonts w:ascii="Times New Roman" w:hAnsi="Times New Roman"/>
          <w:b/>
          <w:bCs/>
          <w:sz w:val="26"/>
          <w:szCs w:val="26"/>
          <w:lang w:val="ro-RO"/>
        </w:rPr>
        <w:t xml:space="preserve">pentru încheierea unui Act Adiţional la Acordul de parteneriat aprobat </w:t>
      </w:r>
    </w:p>
    <w:p w14:paraId="679AB273" w14:textId="232356BF" w:rsidR="0065581D" w:rsidRPr="00211178" w:rsidRDefault="0065581D" w:rsidP="00211178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211178">
        <w:rPr>
          <w:rFonts w:ascii="Times New Roman" w:hAnsi="Times New Roman"/>
          <w:b/>
          <w:bCs/>
          <w:sz w:val="26"/>
          <w:szCs w:val="26"/>
          <w:lang w:val="ro-RO"/>
        </w:rPr>
        <w:t>prin Hotărârea Consiliului Local nr. 88/22.06.2023 privind aprobarea Acordului de parteneriat și participarea Municipiului Câmpulung Moldovenesc la implementarea proiectului „Construire clădire pentru Școala Profesională Specială Câmpulung Moldovenesc”, finanțat din PNRR, Componenta 15 - Educație, Investiția 10: Dezvoltarea rețelei de școli verzi și achiziționarea de microbuze verzi</w:t>
      </w:r>
    </w:p>
    <w:bookmarkEnd w:id="0"/>
    <w:bookmarkEnd w:id="1"/>
    <w:bookmarkEnd w:id="2"/>
    <w:p w14:paraId="1BFF6EA9" w14:textId="77777777" w:rsidR="00CE16D4" w:rsidRDefault="00CE16D4" w:rsidP="009B0BAC">
      <w:pPr>
        <w:pStyle w:val="NoSpacing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08CF188E" w14:textId="77777777" w:rsidR="00B2089C" w:rsidRPr="0065581D" w:rsidRDefault="00B2089C" w:rsidP="009B0BAC">
      <w:pPr>
        <w:pStyle w:val="NoSpacing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C152AC0" w14:textId="40F765CC" w:rsidR="006B2156" w:rsidRPr="00524A7D" w:rsidRDefault="006B2156" w:rsidP="00292B4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524A7D">
        <w:rPr>
          <w:rFonts w:ascii="Times New Roman" w:hAnsi="Times New Roman"/>
          <w:sz w:val="27"/>
          <w:szCs w:val="27"/>
        </w:rPr>
        <w:t>Consiliul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Local al </w:t>
      </w:r>
      <w:proofErr w:type="spellStart"/>
      <w:r w:rsidR="009B0BAC" w:rsidRPr="00524A7D">
        <w:rPr>
          <w:rFonts w:ascii="Times New Roman" w:hAnsi="Times New Roman"/>
          <w:sz w:val="27"/>
          <w:szCs w:val="27"/>
        </w:rPr>
        <w:t>m</w:t>
      </w:r>
      <w:r w:rsidRPr="00524A7D">
        <w:rPr>
          <w:rFonts w:ascii="Times New Roman" w:hAnsi="Times New Roman"/>
          <w:sz w:val="27"/>
          <w:szCs w:val="27"/>
        </w:rPr>
        <w:t>unicipiului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Câmpulung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Moldovenesc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524A7D">
        <w:rPr>
          <w:rFonts w:ascii="Times New Roman" w:hAnsi="Times New Roman"/>
          <w:sz w:val="27"/>
          <w:szCs w:val="27"/>
        </w:rPr>
        <w:t>întrunit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în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şedinţa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C4E45" w:rsidRPr="00524A7D">
        <w:rPr>
          <w:rFonts w:ascii="Times New Roman" w:hAnsi="Times New Roman"/>
          <w:sz w:val="27"/>
          <w:szCs w:val="27"/>
        </w:rPr>
        <w:t>extra</w:t>
      </w:r>
      <w:r w:rsidR="00361FBC" w:rsidRPr="00524A7D">
        <w:rPr>
          <w:rFonts w:ascii="Times New Roman" w:hAnsi="Times New Roman"/>
          <w:sz w:val="27"/>
          <w:szCs w:val="27"/>
        </w:rPr>
        <w:t>o</w:t>
      </w:r>
      <w:r w:rsidR="00A66086">
        <w:rPr>
          <w:rFonts w:ascii="Times New Roman" w:hAnsi="Times New Roman"/>
          <w:sz w:val="27"/>
          <w:szCs w:val="27"/>
        </w:rPr>
        <w:t>r</w:t>
      </w:r>
      <w:r w:rsidRPr="00524A7D">
        <w:rPr>
          <w:rFonts w:ascii="Times New Roman" w:hAnsi="Times New Roman"/>
          <w:sz w:val="27"/>
          <w:szCs w:val="27"/>
        </w:rPr>
        <w:t>dinară</w:t>
      </w:r>
      <w:proofErr w:type="spellEnd"/>
      <w:r w:rsidR="00E70B9D" w:rsidRPr="00524A7D">
        <w:rPr>
          <w:rFonts w:ascii="Times New Roman" w:hAnsi="Times New Roman"/>
          <w:sz w:val="27"/>
          <w:szCs w:val="27"/>
        </w:rPr>
        <w:t xml:space="preserve"> </w:t>
      </w:r>
      <w:r w:rsidRPr="00524A7D">
        <w:rPr>
          <w:rFonts w:ascii="Times New Roman" w:hAnsi="Times New Roman"/>
          <w:sz w:val="27"/>
          <w:szCs w:val="27"/>
        </w:rPr>
        <w:t xml:space="preserve">din data de </w:t>
      </w:r>
      <w:r w:rsidR="009B0BAC" w:rsidRPr="00524A7D">
        <w:rPr>
          <w:rFonts w:ascii="Times New Roman" w:hAnsi="Times New Roman"/>
          <w:sz w:val="27"/>
          <w:szCs w:val="27"/>
        </w:rPr>
        <w:t xml:space="preserve">28 </w:t>
      </w:r>
      <w:proofErr w:type="spellStart"/>
      <w:r w:rsidR="009B0BAC" w:rsidRPr="00524A7D">
        <w:rPr>
          <w:rFonts w:ascii="Times New Roman" w:hAnsi="Times New Roman"/>
          <w:sz w:val="27"/>
          <w:szCs w:val="27"/>
        </w:rPr>
        <w:t>decembrie</w:t>
      </w:r>
      <w:proofErr w:type="spellEnd"/>
      <w:r w:rsidR="009B0BAC" w:rsidRPr="00524A7D">
        <w:rPr>
          <w:rFonts w:ascii="Times New Roman" w:hAnsi="Times New Roman"/>
          <w:sz w:val="27"/>
          <w:szCs w:val="27"/>
        </w:rPr>
        <w:t xml:space="preserve"> </w:t>
      </w:r>
      <w:r w:rsidRPr="00524A7D">
        <w:rPr>
          <w:rFonts w:ascii="Times New Roman" w:hAnsi="Times New Roman"/>
          <w:sz w:val="27"/>
          <w:szCs w:val="27"/>
        </w:rPr>
        <w:t>20</w:t>
      </w:r>
      <w:r w:rsidR="00361FBC" w:rsidRPr="00524A7D">
        <w:rPr>
          <w:rFonts w:ascii="Times New Roman" w:hAnsi="Times New Roman"/>
          <w:sz w:val="27"/>
          <w:szCs w:val="27"/>
        </w:rPr>
        <w:t>2</w:t>
      </w:r>
      <w:r w:rsidR="00AC4E45" w:rsidRPr="00524A7D">
        <w:rPr>
          <w:rFonts w:ascii="Times New Roman" w:hAnsi="Times New Roman"/>
          <w:sz w:val="27"/>
          <w:szCs w:val="27"/>
        </w:rPr>
        <w:t>3</w:t>
      </w:r>
      <w:r w:rsidR="00064BBF" w:rsidRPr="00524A7D">
        <w:rPr>
          <w:rFonts w:ascii="Times New Roman" w:hAnsi="Times New Roman"/>
          <w:sz w:val="27"/>
          <w:szCs w:val="27"/>
        </w:rPr>
        <w:t>;</w:t>
      </w:r>
    </w:p>
    <w:p w14:paraId="1315CE8F" w14:textId="77777777" w:rsidR="006B2156" w:rsidRPr="00524A7D" w:rsidRDefault="006B2156" w:rsidP="00292B4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524A7D">
        <w:rPr>
          <w:rFonts w:ascii="Times New Roman" w:hAnsi="Times New Roman"/>
          <w:sz w:val="27"/>
          <w:szCs w:val="27"/>
        </w:rPr>
        <w:t>Având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în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vedere</w:t>
      </w:r>
      <w:proofErr w:type="spellEnd"/>
      <w:r w:rsidRPr="00524A7D">
        <w:rPr>
          <w:rFonts w:ascii="Times New Roman" w:hAnsi="Times New Roman"/>
          <w:sz w:val="27"/>
          <w:szCs w:val="27"/>
        </w:rPr>
        <w:t>:</w:t>
      </w:r>
    </w:p>
    <w:p w14:paraId="46A21060" w14:textId="4C2297A2" w:rsidR="006B2156" w:rsidRPr="00524A7D" w:rsidRDefault="00292B49" w:rsidP="00292B4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524A7D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="00CE6806" w:rsidRPr="00524A7D">
        <w:rPr>
          <w:rFonts w:ascii="Times New Roman" w:hAnsi="Times New Roman"/>
          <w:sz w:val="27"/>
          <w:szCs w:val="27"/>
        </w:rPr>
        <w:t>Referatul</w:t>
      </w:r>
      <w:proofErr w:type="spellEnd"/>
      <w:r w:rsidR="00CE6806" w:rsidRPr="00524A7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CE6806" w:rsidRPr="00524A7D">
        <w:rPr>
          <w:rFonts w:ascii="Times New Roman" w:hAnsi="Times New Roman"/>
          <w:sz w:val="27"/>
          <w:szCs w:val="27"/>
        </w:rPr>
        <w:t>aprobare</w:t>
      </w:r>
      <w:proofErr w:type="spellEnd"/>
      <w:r w:rsidR="006B2156" w:rsidRPr="00524A7D">
        <w:rPr>
          <w:rFonts w:ascii="Times New Roman" w:hAnsi="Times New Roman"/>
          <w:sz w:val="27"/>
          <w:szCs w:val="27"/>
        </w:rPr>
        <w:t xml:space="preserve"> a</w:t>
      </w:r>
      <w:r w:rsidR="00CE6806" w:rsidRPr="00524A7D">
        <w:rPr>
          <w:rFonts w:ascii="Times New Roman" w:hAnsi="Times New Roman"/>
          <w:sz w:val="27"/>
          <w:szCs w:val="27"/>
        </w:rPr>
        <w:t>l</w:t>
      </w:r>
      <w:r w:rsidR="0045079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11472" w:rsidRPr="00524A7D">
        <w:rPr>
          <w:rFonts w:ascii="Times New Roman" w:hAnsi="Times New Roman"/>
          <w:sz w:val="27"/>
          <w:szCs w:val="27"/>
        </w:rPr>
        <w:t>p</w:t>
      </w:r>
      <w:r w:rsidR="006B2156" w:rsidRPr="00524A7D">
        <w:rPr>
          <w:rFonts w:ascii="Times New Roman" w:hAnsi="Times New Roman"/>
          <w:sz w:val="27"/>
          <w:szCs w:val="27"/>
        </w:rPr>
        <w:t>rimarului</w:t>
      </w:r>
      <w:proofErr w:type="spellEnd"/>
      <w:r w:rsidR="006B2156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B0BAC" w:rsidRPr="00524A7D">
        <w:rPr>
          <w:rFonts w:ascii="Times New Roman" w:hAnsi="Times New Roman"/>
          <w:sz w:val="27"/>
          <w:szCs w:val="27"/>
        </w:rPr>
        <w:t>m</w:t>
      </w:r>
      <w:r w:rsidR="006B2156" w:rsidRPr="00524A7D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524A7D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524A7D">
        <w:rPr>
          <w:rFonts w:ascii="Times New Roman" w:hAnsi="Times New Roman"/>
          <w:sz w:val="27"/>
          <w:szCs w:val="27"/>
        </w:rPr>
        <w:t>Moldovenesc</w:t>
      </w:r>
      <w:proofErr w:type="spellEnd"/>
      <w:r w:rsidR="009B0BAC" w:rsidRPr="00524A7D">
        <w:rPr>
          <w:rFonts w:ascii="Times New Roman" w:hAnsi="Times New Roman"/>
          <w:sz w:val="27"/>
          <w:szCs w:val="27"/>
        </w:rPr>
        <w:t>,</w:t>
      </w:r>
      <w:r w:rsidR="006B2156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524A7D">
        <w:rPr>
          <w:rFonts w:ascii="Times New Roman" w:hAnsi="Times New Roman"/>
          <w:sz w:val="27"/>
          <w:szCs w:val="27"/>
        </w:rPr>
        <w:t>în</w:t>
      </w:r>
      <w:r w:rsidR="006643C3" w:rsidRPr="00524A7D">
        <w:rPr>
          <w:rFonts w:ascii="Times New Roman" w:hAnsi="Times New Roman"/>
          <w:sz w:val="27"/>
          <w:szCs w:val="27"/>
        </w:rPr>
        <w:t>registrat</w:t>
      </w:r>
      <w:proofErr w:type="spellEnd"/>
      <w:r w:rsidR="006643C3" w:rsidRPr="00524A7D">
        <w:rPr>
          <w:rFonts w:ascii="Times New Roman" w:hAnsi="Times New Roman"/>
          <w:sz w:val="27"/>
          <w:szCs w:val="27"/>
        </w:rPr>
        <w:t xml:space="preserve"> la nr. </w:t>
      </w:r>
      <w:r w:rsidR="00CF6E6C" w:rsidRPr="00524A7D">
        <w:rPr>
          <w:rFonts w:ascii="Times New Roman" w:hAnsi="Times New Roman"/>
          <w:sz w:val="27"/>
          <w:szCs w:val="27"/>
        </w:rPr>
        <w:t>45382</w:t>
      </w:r>
      <w:r w:rsidR="006643C3" w:rsidRPr="00524A7D">
        <w:rPr>
          <w:rFonts w:ascii="Times New Roman" w:hAnsi="Times New Roman"/>
          <w:sz w:val="27"/>
          <w:szCs w:val="27"/>
        </w:rPr>
        <w:t xml:space="preserve"> din </w:t>
      </w:r>
      <w:r w:rsidR="00CF6E6C" w:rsidRPr="00524A7D">
        <w:rPr>
          <w:rFonts w:ascii="Times New Roman" w:hAnsi="Times New Roman"/>
          <w:sz w:val="27"/>
          <w:szCs w:val="27"/>
        </w:rPr>
        <w:t>28</w:t>
      </w:r>
      <w:r w:rsidR="006643C3" w:rsidRPr="00524A7D">
        <w:rPr>
          <w:rFonts w:ascii="Times New Roman" w:hAnsi="Times New Roman"/>
          <w:sz w:val="27"/>
          <w:szCs w:val="27"/>
        </w:rPr>
        <w:t>.</w:t>
      </w:r>
      <w:r w:rsidR="00087517" w:rsidRPr="00524A7D">
        <w:rPr>
          <w:rFonts w:ascii="Times New Roman" w:hAnsi="Times New Roman"/>
          <w:sz w:val="27"/>
          <w:szCs w:val="27"/>
        </w:rPr>
        <w:t>12</w:t>
      </w:r>
      <w:r w:rsidR="00064BBF" w:rsidRPr="00524A7D">
        <w:rPr>
          <w:rFonts w:ascii="Times New Roman" w:hAnsi="Times New Roman"/>
          <w:sz w:val="27"/>
          <w:szCs w:val="27"/>
        </w:rPr>
        <w:t>.</w:t>
      </w:r>
      <w:r w:rsidR="006B2156" w:rsidRPr="00524A7D">
        <w:rPr>
          <w:rFonts w:ascii="Times New Roman" w:hAnsi="Times New Roman"/>
          <w:sz w:val="27"/>
          <w:szCs w:val="27"/>
        </w:rPr>
        <w:t>20</w:t>
      </w:r>
      <w:r w:rsidR="00CE6806" w:rsidRPr="00524A7D">
        <w:rPr>
          <w:rFonts w:ascii="Times New Roman" w:hAnsi="Times New Roman"/>
          <w:sz w:val="27"/>
          <w:szCs w:val="27"/>
        </w:rPr>
        <w:t>2</w:t>
      </w:r>
      <w:r w:rsidR="00AC4E45" w:rsidRPr="00524A7D">
        <w:rPr>
          <w:rFonts w:ascii="Times New Roman" w:hAnsi="Times New Roman"/>
          <w:sz w:val="27"/>
          <w:szCs w:val="27"/>
        </w:rPr>
        <w:t>3</w:t>
      </w:r>
      <w:r w:rsidR="006B2156" w:rsidRPr="00524A7D">
        <w:rPr>
          <w:rFonts w:ascii="Times New Roman" w:hAnsi="Times New Roman"/>
          <w:sz w:val="27"/>
          <w:szCs w:val="27"/>
        </w:rPr>
        <w:t>;</w:t>
      </w:r>
    </w:p>
    <w:p w14:paraId="525B1734" w14:textId="2C0FEE16" w:rsidR="006B2156" w:rsidRPr="00524A7D" w:rsidRDefault="00292B49" w:rsidP="00292B4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524A7D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="006B2156" w:rsidRPr="00524A7D">
        <w:rPr>
          <w:rFonts w:ascii="Times New Roman" w:hAnsi="Times New Roman"/>
          <w:sz w:val="27"/>
          <w:szCs w:val="27"/>
        </w:rPr>
        <w:t>Raportul</w:t>
      </w:r>
      <w:proofErr w:type="spellEnd"/>
      <w:r w:rsidR="006B2156" w:rsidRPr="00524A7D">
        <w:rPr>
          <w:rFonts w:ascii="Times New Roman" w:hAnsi="Times New Roman"/>
          <w:sz w:val="27"/>
          <w:szCs w:val="27"/>
        </w:rPr>
        <w:t xml:space="preserve"> </w:t>
      </w:r>
      <w:r w:rsidR="000066F9" w:rsidRPr="00524A7D">
        <w:rPr>
          <w:rFonts w:ascii="Times New Roman" w:hAnsi="Times New Roman"/>
          <w:sz w:val="27"/>
          <w:szCs w:val="27"/>
        </w:rPr>
        <w:t xml:space="preserve">de </w:t>
      </w:r>
      <w:proofErr w:type="spellStart"/>
      <w:r w:rsidR="000066F9" w:rsidRPr="00524A7D">
        <w:rPr>
          <w:rFonts w:ascii="Times New Roman" w:hAnsi="Times New Roman"/>
          <w:sz w:val="27"/>
          <w:szCs w:val="27"/>
        </w:rPr>
        <w:t>specialitate</w:t>
      </w:r>
      <w:proofErr w:type="spellEnd"/>
      <w:r w:rsidR="000066F9" w:rsidRPr="00524A7D">
        <w:rPr>
          <w:rFonts w:ascii="Times New Roman" w:hAnsi="Times New Roman"/>
          <w:sz w:val="27"/>
          <w:szCs w:val="27"/>
        </w:rPr>
        <w:t xml:space="preserve"> al </w:t>
      </w:r>
      <w:proofErr w:type="spellStart"/>
      <w:r w:rsidR="006B2156" w:rsidRPr="00524A7D">
        <w:rPr>
          <w:rFonts w:ascii="Times New Roman" w:hAnsi="Times New Roman"/>
          <w:sz w:val="27"/>
          <w:szCs w:val="27"/>
        </w:rPr>
        <w:t>Direcției</w:t>
      </w:r>
      <w:proofErr w:type="spellEnd"/>
      <w:r w:rsidR="006B2156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524A7D">
        <w:rPr>
          <w:rFonts w:ascii="Times New Roman" w:hAnsi="Times New Roman"/>
          <w:sz w:val="27"/>
          <w:szCs w:val="27"/>
        </w:rPr>
        <w:t>tehnice</w:t>
      </w:r>
      <w:proofErr w:type="spellEnd"/>
      <w:r w:rsidR="006B2156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524A7D">
        <w:rPr>
          <w:rFonts w:ascii="Times New Roman" w:hAnsi="Times New Roman"/>
          <w:sz w:val="27"/>
          <w:szCs w:val="27"/>
        </w:rPr>
        <w:t>și</w:t>
      </w:r>
      <w:proofErr w:type="spellEnd"/>
      <w:r w:rsidR="006B2156" w:rsidRPr="00524A7D">
        <w:rPr>
          <w:rFonts w:ascii="Times New Roman" w:hAnsi="Times New Roman"/>
          <w:sz w:val="27"/>
          <w:szCs w:val="27"/>
        </w:rPr>
        <w:t xml:space="preserve"> urbanism din </w:t>
      </w:r>
      <w:proofErr w:type="spellStart"/>
      <w:r w:rsidR="006B2156" w:rsidRPr="00524A7D">
        <w:rPr>
          <w:rFonts w:ascii="Times New Roman" w:hAnsi="Times New Roman"/>
          <w:sz w:val="27"/>
          <w:szCs w:val="27"/>
        </w:rPr>
        <w:t>cadrul</w:t>
      </w:r>
      <w:proofErr w:type="spellEnd"/>
      <w:r w:rsidR="006B2156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B0BAC" w:rsidRPr="00524A7D">
        <w:rPr>
          <w:rFonts w:ascii="Times New Roman" w:hAnsi="Times New Roman"/>
          <w:sz w:val="27"/>
          <w:szCs w:val="27"/>
        </w:rPr>
        <w:t>p</w:t>
      </w:r>
      <w:r w:rsidR="006B2156" w:rsidRPr="00524A7D">
        <w:rPr>
          <w:rFonts w:ascii="Times New Roman" w:hAnsi="Times New Roman"/>
          <w:sz w:val="27"/>
          <w:szCs w:val="27"/>
        </w:rPr>
        <w:t>rimăriei</w:t>
      </w:r>
      <w:proofErr w:type="spellEnd"/>
      <w:r w:rsidR="006B2156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B0BAC" w:rsidRPr="00524A7D">
        <w:rPr>
          <w:rFonts w:ascii="Times New Roman" w:hAnsi="Times New Roman"/>
          <w:sz w:val="27"/>
          <w:szCs w:val="27"/>
        </w:rPr>
        <w:t>m</w:t>
      </w:r>
      <w:r w:rsidR="006B2156" w:rsidRPr="00524A7D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524A7D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524A7D">
        <w:rPr>
          <w:rFonts w:ascii="Times New Roman" w:hAnsi="Times New Roman"/>
          <w:sz w:val="27"/>
          <w:szCs w:val="27"/>
        </w:rPr>
        <w:t>Moldovenesc</w:t>
      </w:r>
      <w:proofErr w:type="spellEnd"/>
      <w:r w:rsidR="006B2156" w:rsidRPr="00524A7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6B2156" w:rsidRPr="00524A7D">
        <w:rPr>
          <w:rFonts w:ascii="Times New Roman" w:hAnsi="Times New Roman"/>
          <w:sz w:val="27"/>
          <w:szCs w:val="27"/>
        </w:rPr>
        <w:t>înregi</w:t>
      </w:r>
      <w:r w:rsidR="006643C3" w:rsidRPr="00524A7D">
        <w:rPr>
          <w:rFonts w:ascii="Times New Roman" w:hAnsi="Times New Roman"/>
          <w:sz w:val="27"/>
          <w:szCs w:val="27"/>
        </w:rPr>
        <w:t>strat</w:t>
      </w:r>
      <w:proofErr w:type="spellEnd"/>
      <w:r w:rsidR="006643C3" w:rsidRPr="00524A7D">
        <w:rPr>
          <w:rFonts w:ascii="Times New Roman" w:hAnsi="Times New Roman"/>
          <w:sz w:val="27"/>
          <w:szCs w:val="27"/>
        </w:rPr>
        <w:t xml:space="preserve"> la nr. </w:t>
      </w:r>
      <w:r w:rsidR="00CF6E6C" w:rsidRPr="00524A7D">
        <w:rPr>
          <w:rFonts w:ascii="Times New Roman" w:hAnsi="Times New Roman"/>
          <w:sz w:val="27"/>
          <w:szCs w:val="27"/>
        </w:rPr>
        <w:t>45383</w:t>
      </w:r>
      <w:r w:rsidR="00064BBF" w:rsidRPr="00524A7D">
        <w:rPr>
          <w:rFonts w:ascii="Times New Roman" w:hAnsi="Times New Roman"/>
          <w:sz w:val="27"/>
          <w:szCs w:val="27"/>
        </w:rPr>
        <w:t xml:space="preserve"> din </w:t>
      </w:r>
      <w:r w:rsidR="00CF6E6C" w:rsidRPr="00524A7D">
        <w:rPr>
          <w:rFonts w:ascii="Times New Roman" w:hAnsi="Times New Roman"/>
          <w:sz w:val="27"/>
          <w:szCs w:val="27"/>
        </w:rPr>
        <w:t>28</w:t>
      </w:r>
      <w:r w:rsidR="006643C3" w:rsidRPr="00524A7D">
        <w:rPr>
          <w:rFonts w:ascii="Times New Roman" w:hAnsi="Times New Roman"/>
          <w:sz w:val="27"/>
          <w:szCs w:val="27"/>
        </w:rPr>
        <w:t>.</w:t>
      </w:r>
      <w:r w:rsidR="00087517" w:rsidRPr="00524A7D">
        <w:rPr>
          <w:rFonts w:ascii="Times New Roman" w:hAnsi="Times New Roman"/>
          <w:sz w:val="27"/>
          <w:szCs w:val="27"/>
        </w:rPr>
        <w:t>12</w:t>
      </w:r>
      <w:r w:rsidR="00064BBF" w:rsidRPr="00524A7D">
        <w:rPr>
          <w:rFonts w:ascii="Times New Roman" w:hAnsi="Times New Roman"/>
          <w:sz w:val="27"/>
          <w:szCs w:val="27"/>
        </w:rPr>
        <w:t>.</w:t>
      </w:r>
      <w:r w:rsidR="006B2156" w:rsidRPr="00524A7D">
        <w:rPr>
          <w:rFonts w:ascii="Times New Roman" w:hAnsi="Times New Roman"/>
          <w:sz w:val="27"/>
          <w:szCs w:val="27"/>
        </w:rPr>
        <w:t>20</w:t>
      </w:r>
      <w:r w:rsidR="00CE6806" w:rsidRPr="00524A7D">
        <w:rPr>
          <w:rFonts w:ascii="Times New Roman" w:hAnsi="Times New Roman"/>
          <w:sz w:val="27"/>
          <w:szCs w:val="27"/>
        </w:rPr>
        <w:t>2</w:t>
      </w:r>
      <w:r w:rsidR="00AC4E45" w:rsidRPr="00524A7D">
        <w:rPr>
          <w:rFonts w:ascii="Times New Roman" w:hAnsi="Times New Roman"/>
          <w:sz w:val="27"/>
          <w:szCs w:val="27"/>
        </w:rPr>
        <w:t>3</w:t>
      </w:r>
      <w:r w:rsidR="006B2156" w:rsidRPr="00524A7D">
        <w:rPr>
          <w:rFonts w:ascii="Times New Roman" w:hAnsi="Times New Roman"/>
          <w:sz w:val="27"/>
          <w:szCs w:val="27"/>
        </w:rPr>
        <w:t>;</w:t>
      </w:r>
    </w:p>
    <w:p w14:paraId="75479609" w14:textId="18F853EE" w:rsidR="00E70B9D" w:rsidRPr="00524A7D" w:rsidRDefault="00292B49" w:rsidP="00292B4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524A7D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="000066F9" w:rsidRPr="00524A7D">
        <w:rPr>
          <w:rFonts w:ascii="Times New Roman" w:hAnsi="Times New Roman"/>
          <w:sz w:val="27"/>
          <w:szCs w:val="27"/>
        </w:rPr>
        <w:t>Raportul</w:t>
      </w:r>
      <w:proofErr w:type="spellEnd"/>
      <w:r w:rsidR="000066F9" w:rsidRPr="00524A7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0066F9" w:rsidRPr="00524A7D">
        <w:rPr>
          <w:rFonts w:ascii="Times New Roman" w:hAnsi="Times New Roman"/>
          <w:sz w:val="27"/>
          <w:szCs w:val="27"/>
        </w:rPr>
        <w:t>specialitate</w:t>
      </w:r>
      <w:proofErr w:type="spellEnd"/>
      <w:r w:rsidR="000066F9" w:rsidRPr="00524A7D">
        <w:rPr>
          <w:rFonts w:ascii="Times New Roman" w:hAnsi="Times New Roman"/>
          <w:sz w:val="27"/>
          <w:szCs w:val="27"/>
        </w:rPr>
        <w:t xml:space="preserve"> al </w:t>
      </w:r>
      <w:proofErr w:type="spellStart"/>
      <w:r w:rsidR="000066F9" w:rsidRPr="00524A7D">
        <w:rPr>
          <w:rFonts w:ascii="Times New Roman" w:hAnsi="Times New Roman"/>
          <w:sz w:val="27"/>
          <w:szCs w:val="27"/>
        </w:rPr>
        <w:t>Compartimentului</w:t>
      </w:r>
      <w:proofErr w:type="spellEnd"/>
      <w:r w:rsidR="000066F9" w:rsidRPr="00524A7D">
        <w:rPr>
          <w:rFonts w:ascii="Times New Roman" w:hAnsi="Times New Roman"/>
          <w:sz w:val="27"/>
          <w:szCs w:val="27"/>
        </w:rPr>
        <w:t xml:space="preserve"> juridic din </w:t>
      </w:r>
      <w:proofErr w:type="spellStart"/>
      <w:r w:rsidR="000066F9" w:rsidRPr="00524A7D">
        <w:rPr>
          <w:rFonts w:ascii="Times New Roman" w:hAnsi="Times New Roman"/>
          <w:sz w:val="27"/>
          <w:szCs w:val="27"/>
        </w:rPr>
        <w:t>cadrul</w:t>
      </w:r>
      <w:proofErr w:type="spellEnd"/>
      <w:r w:rsidR="000066F9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B0BAC" w:rsidRPr="00524A7D">
        <w:rPr>
          <w:rFonts w:ascii="Times New Roman" w:hAnsi="Times New Roman"/>
          <w:sz w:val="27"/>
          <w:szCs w:val="27"/>
        </w:rPr>
        <w:t>p</w:t>
      </w:r>
      <w:r w:rsidR="000066F9" w:rsidRPr="00524A7D">
        <w:rPr>
          <w:rFonts w:ascii="Times New Roman" w:hAnsi="Times New Roman"/>
          <w:sz w:val="27"/>
          <w:szCs w:val="27"/>
        </w:rPr>
        <w:t>rimăriei</w:t>
      </w:r>
      <w:proofErr w:type="spellEnd"/>
      <w:r w:rsidR="000066F9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B0BAC" w:rsidRPr="00524A7D">
        <w:rPr>
          <w:rFonts w:ascii="Times New Roman" w:hAnsi="Times New Roman"/>
          <w:sz w:val="27"/>
          <w:szCs w:val="27"/>
        </w:rPr>
        <w:t>m</w:t>
      </w:r>
      <w:r w:rsidR="000066F9" w:rsidRPr="00524A7D">
        <w:rPr>
          <w:rFonts w:ascii="Times New Roman" w:hAnsi="Times New Roman"/>
          <w:sz w:val="27"/>
          <w:szCs w:val="27"/>
        </w:rPr>
        <w:t>unicipiului</w:t>
      </w:r>
      <w:proofErr w:type="spellEnd"/>
      <w:r w:rsidR="000066F9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066F9" w:rsidRPr="00524A7D">
        <w:rPr>
          <w:rFonts w:ascii="Times New Roman" w:hAnsi="Times New Roman"/>
          <w:sz w:val="27"/>
          <w:szCs w:val="27"/>
        </w:rPr>
        <w:t>Câmpulung</w:t>
      </w:r>
      <w:proofErr w:type="spellEnd"/>
      <w:r w:rsidR="000066F9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066F9" w:rsidRPr="00524A7D">
        <w:rPr>
          <w:rFonts w:ascii="Times New Roman" w:hAnsi="Times New Roman"/>
          <w:sz w:val="27"/>
          <w:szCs w:val="27"/>
        </w:rPr>
        <w:t>Moldovenesc</w:t>
      </w:r>
      <w:proofErr w:type="spellEnd"/>
      <w:r w:rsidR="000066F9" w:rsidRPr="00524A7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0066F9" w:rsidRPr="00524A7D">
        <w:rPr>
          <w:rFonts w:ascii="Times New Roman" w:hAnsi="Times New Roman"/>
          <w:sz w:val="27"/>
          <w:szCs w:val="27"/>
        </w:rPr>
        <w:t>înregis</w:t>
      </w:r>
      <w:r w:rsidR="006643C3" w:rsidRPr="00524A7D">
        <w:rPr>
          <w:rFonts w:ascii="Times New Roman" w:hAnsi="Times New Roman"/>
          <w:sz w:val="27"/>
          <w:szCs w:val="27"/>
        </w:rPr>
        <w:t>trat</w:t>
      </w:r>
      <w:proofErr w:type="spellEnd"/>
      <w:r w:rsidR="006643C3" w:rsidRPr="00524A7D">
        <w:rPr>
          <w:rFonts w:ascii="Times New Roman" w:hAnsi="Times New Roman"/>
          <w:sz w:val="27"/>
          <w:szCs w:val="27"/>
        </w:rPr>
        <w:t xml:space="preserve"> la nr. </w:t>
      </w:r>
      <w:r w:rsidR="00CF6E6C" w:rsidRPr="00524A7D">
        <w:rPr>
          <w:rFonts w:ascii="Times New Roman" w:hAnsi="Times New Roman"/>
          <w:sz w:val="27"/>
          <w:szCs w:val="27"/>
        </w:rPr>
        <w:t>45384</w:t>
      </w:r>
      <w:r w:rsidR="006643C3" w:rsidRPr="00524A7D">
        <w:rPr>
          <w:rFonts w:ascii="Times New Roman" w:hAnsi="Times New Roman"/>
          <w:sz w:val="27"/>
          <w:szCs w:val="27"/>
        </w:rPr>
        <w:t xml:space="preserve"> din </w:t>
      </w:r>
      <w:r w:rsidR="00CF6E6C" w:rsidRPr="00524A7D">
        <w:rPr>
          <w:rFonts w:ascii="Times New Roman" w:hAnsi="Times New Roman"/>
          <w:sz w:val="27"/>
          <w:szCs w:val="27"/>
        </w:rPr>
        <w:t>28</w:t>
      </w:r>
      <w:r w:rsidR="006643C3" w:rsidRPr="00524A7D">
        <w:rPr>
          <w:rFonts w:ascii="Times New Roman" w:hAnsi="Times New Roman"/>
          <w:sz w:val="27"/>
          <w:szCs w:val="27"/>
        </w:rPr>
        <w:t>.</w:t>
      </w:r>
      <w:r w:rsidR="00087517" w:rsidRPr="00524A7D">
        <w:rPr>
          <w:rFonts w:ascii="Times New Roman" w:hAnsi="Times New Roman"/>
          <w:sz w:val="27"/>
          <w:szCs w:val="27"/>
        </w:rPr>
        <w:t>12</w:t>
      </w:r>
      <w:r w:rsidR="00064BBF" w:rsidRPr="00524A7D">
        <w:rPr>
          <w:rFonts w:ascii="Times New Roman" w:hAnsi="Times New Roman"/>
          <w:sz w:val="27"/>
          <w:szCs w:val="27"/>
        </w:rPr>
        <w:t>.202</w:t>
      </w:r>
      <w:r w:rsidR="00AC4E45" w:rsidRPr="00524A7D">
        <w:rPr>
          <w:rFonts w:ascii="Times New Roman" w:hAnsi="Times New Roman"/>
          <w:sz w:val="27"/>
          <w:szCs w:val="27"/>
        </w:rPr>
        <w:t>3</w:t>
      </w:r>
      <w:r w:rsidR="000066F9" w:rsidRPr="00524A7D">
        <w:rPr>
          <w:rFonts w:ascii="Times New Roman" w:hAnsi="Times New Roman"/>
          <w:sz w:val="27"/>
          <w:szCs w:val="27"/>
        </w:rPr>
        <w:t>;</w:t>
      </w:r>
    </w:p>
    <w:p w14:paraId="69670578" w14:textId="7D96C7D6" w:rsidR="00B2089C" w:rsidRPr="00524A7D" w:rsidRDefault="00B2089C" w:rsidP="00B2089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524A7D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Pr="00524A7D">
        <w:rPr>
          <w:rFonts w:ascii="Times New Roman" w:hAnsi="Times New Roman"/>
          <w:sz w:val="27"/>
          <w:szCs w:val="27"/>
        </w:rPr>
        <w:t>Avizul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Comisiei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524A7D">
        <w:rPr>
          <w:rFonts w:ascii="Times New Roman" w:hAnsi="Times New Roman"/>
          <w:sz w:val="27"/>
          <w:szCs w:val="27"/>
        </w:rPr>
        <w:t>specialitate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Pr="00524A7D">
        <w:rPr>
          <w:rFonts w:ascii="Times New Roman" w:hAnsi="Times New Roman"/>
          <w:sz w:val="27"/>
          <w:szCs w:val="27"/>
        </w:rPr>
        <w:t>Consiliului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Local;</w:t>
      </w:r>
    </w:p>
    <w:p w14:paraId="7714A999" w14:textId="5C41ECFF" w:rsidR="007604B2" w:rsidRPr="00524A7D" w:rsidRDefault="00292B49" w:rsidP="00292B4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524A7D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="007604B2" w:rsidRPr="00524A7D">
        <w:rPr>
          <w:rFonts w:ascii="Times New Roman" w:hAnsi="Times New Roman"/>
          <w:sz w:val="27"/>
          <w:szCs w:val="27"/>
        </w:rPr>
        <w:t>Adresa</w:t>
      </w:r>
      <w:proofErr w:type="spellEnd"/>
      <w:r w:rsidR="007604B2" w:rsidRPr="00524A7D">
        <w:rPr>
          <w:rFonts w:ascii="Times New Roman" w:hAnsi="Times New Roman"/>
          <w:sz w:val="27"/>
          <w:szCs w:val="27"/>
        </w:rPr>
        <w:t xml:space="preserve"> </w:t>
      </w:r>
      <w:bookmarkStart w:id="3" w:name="_Hlk154574800"/>
      <w:r w:rsidR="00F66AC5" w:rsidRPr="00524A7D">
        <w:rPr>
          <w:rFonts w:ascii="Times New Roman" w:hAnsi="Times New Roman"/>
          <w:sz w:val="27"/>
          <w:szCs w:val="27"/>
        </w:rPr>
        <w:t>35234</w:t>
      </w:r>
      <w:r w:rsidR="00984838" w:rsidRPr="00524A7D">
        <w:rPr>
          <w:rFonts w:ascii="Times New Roman" w:hAnsi="Times New Roman"/>
          <w:sz w:val="27"/>
          <w:szCs w:val="27"/>
        </w:rPr>
        <w:t>/</w:t>
      </w:r>
      <w:r w:rsidR="00F66AC5" w:rsidRPr="00524A7D">
        <w:rPr>
          <w:rFonts w:ascii="Times New Roman" w:hAnsi="Times New Roman"/>
          <w:sz w:val="27"/>
          <w:szCs w:val="27"/>
        </w:rPr>
        <w:t>27.12.2023</w:t>
      </w:r>
      <w:r w:rsidR="007604B2" w:rsidRPr="00524A7D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="007604B2" w:rsidRPr="00524A7D">
        <w:rPr>
          <w:rFonts w:ascii="Times New Roman" w:hAnsi="Times New Roman"/>
          <w:sz w:val="27"/>
          <w:szCs w:val="27"/>
        </w:rPr>
        <w:t>Consiliului</w:t>
      </w:r>
      <w:proofErr w:type="spellEnd"/>
      <w:r w:rsidR="007604B2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604B2" w:rsidRPr="00524A7D">
        <w:rPr>
          <w:rFonts w:ascii="Times New Roman" w:hAnsi="Times New Roman"/>
          <w:sz w:val="27"/>
          <w:szCs w:val="27"/>
        </w:rPr>
        <w:t>Județean</w:t>
      </w:r>
      <w:proofErr w:type="spellEnd"/>
      <w:r w:rsidR="007604B2" w:rsidRPr="00524A7D">
        <w:rPr>
          <w:rFonts w:ascii="Times New Roman" w:hAnsi="Times New Roman"/>
          <w:sz w:val="27"/>
          <w:szCs w:val="27"/>
        </w:rPr>
        <w:t xml:space="preserve"> Suceava </w:t>
      </w:r>
      <w:proofErr w:type="spellStart"/>
      <w:r w:rsidR="007604B2" w:rsidRPr="00524A7D">
        <w:rPr>
          <w:rFonts w:ascii="Times New Roman" w:hAnsi="Times New Roman"/>
          <w:sz w:val="27"/>
          <w:szCs w:val="27"/>
        </w:rPr>
        <w:t>înregistrată</w:t>
      </w:r>
      <w:proofErr w:type="spellEnd"/>
      <w:r w:rsidR="007604B2" w:rsidRPr="00524A7D">
        <w:rPr>
          <w:rFonts w:ascii="Times New Roman" w:hAnsi="Times New Roman"/>
          <w:sz w:val="27"/>
          <w:szCs w:val="27"/>
        </w:rPr>
        <w:t xml:space="preserve"> la nr. </w:t>
      </w:r>
      <w:r w:rsidR="00BD6747" w:rsidRPr="00524A7D">
        <w:rPr>
          <w:rFonts w:ascii="Times New Roman" w:hAnsi="Times New Roman"/>
          <w:sz w:val="27"/>
          <w:szCs w:val="27"/>
        </w:rPr>
        <w:t>45310</w:t>
      </w:r>
      <w:r w:rsidR="007604B2" w:rsidRPr="00524A7D">
        <w:rPr>
          <w:rFonts w:ascii="Times New Roman" w:hAnsi="Times New Roman"/>
          <w:sz w:val="27"/>
          <w:szCs w:val="27"/>
        </w:rPr>
        <w:t xml:space="preserve"> din </w:t>
      </w:r>
      <w:r w:rsidR="00BD6747" w:rsidRPr="00524A7D">
        <w:rPr>
          <w:rFonts w:ascii="Times New Roman" w:hAnsi="Times New Roman"/>
          <w:sz w:val="27"/>
          <w:szCs w:val="27"/>
        </w:rPr>
        <w:t>27</w:t>
      </w:r>
      <w:r w:rsidR="007604B2" w:rsidRPr="00524A7D">
        <w:rPr>
          <w:rFonts w:ascii="Times New Roman" w:hAnsi="Times New Roman"/>
          <w:sz w:val="27"/>
          <w:szCs w:val="27"/>
        </w:rPr>
        <w:t>.</w:t>
      </w:r>
      <w:r w:rsidR="00BD6747" w:rsidRPr="00524A7D">
        <w:rPr>
          <w:rFonts w:ascii="Times New Roman" w:hAnsi="Times New Roman"/>
          <w:sz w:val="27"/>
          <w:szCs w:val="27"/>
        </w:rPr>
        <w:t>12</w:t>
      </w:r>
      <w:r w:rsidR="007604B2" w:rsidRPr="00524A7D">
        <w:rPr>
          <w:rFonts w:ascii="Times New Roman" w:hAnsi="Times New Roman"/>
          <w:sz w:val="27"/>
          <w:szCs w:val="27"/>
        </w:rPr>
        <w:t>.2023;</w:t>
      </w:r>
    </w:p>
    <w:bookmarkEnd w:id="3"/>
    <w:p w14:paraId="0D8062E3" w14:textId="1D153642" w:rsidR="00CA312F" w:rsidRPr="00524A7D" w:rsidRDefault="00292B49" w:rsidP="00292B4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524A7D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="00CA312F" w:rsidRPr="00524A7D">
        <w:rPr>
          <w:rFonts w:ascii="Times New Roman" w:hAnsi="Times New Roman"/>
          <w:sz w:val="27"/>
          <w:szCs w:val="27"/>
        </w:rPr>
        <w:t>Prevederile</w:t>
      </w:r>
      <w:proofErr w:type="spellEnd"/>
      <w:r w:rsidR="00CA312F" w:rsidRPr="00524A7D">
        <w:rPr>
          <w:rFonts w:ascii="Times New Roman" w:hAnsi="Times New Roman"/>
          <w:sz w:val="27"/>
          <w:szCs w:val="27"/>
        </w:rPr>
        <w:t xml:space="preserve"> art. 44 </w:t>
      </w:r>
      <w:proofErr w:type="spellStart"/>
      <w:r w:rsidR="00CA312F" w:rsidRPr="00524A7D">
        <w:rPr>
          <w:rFonts w:ascii="Times New Roman" w:hAnsi="Times New Roman"/>
          <w:sz w:val="27"/>
          <w:szCs w:val="27"/>
        </w:rPr>
        <w:t>alin</w:t>
      </w:r>
      <w:proofErr w:type="spellEnd"/>
      <w:r w:rsidR="00CA312F" w:rsidRPr="00524A7D">
        <w:rPr>
          <w:rFonts w:ascii="Times New Roman" w:hAnsi="Times New Roman"/>
          <w:sz w:val="27"/>
          <w:szCs w:val="27"/>
        </w:rPr>
        <w:t xml:space="preserve">. I din </w:t>
      </w:r>
      <w:proofErr w:type="spellStart"/>
      <w:r w:rsidR="00CA312F" w:rsidRPr="00524A7D">
        <w:rPr>
          <w:rFonts w:ascii="Times New Roman" w:hAnsi="Times New Roman"/>
          <w:sz w:val="27"/>
          <w:szCs w:val="27"/>
        </w:rPr>
        <w:t>Legea</w:t>
      </w:r>
      <w:proofErr w:type="spellEnd"/>
      <w:r w:rsidR="00CA312F" w:rsidRPr="00524A7D">
        <w:rPr>
          <w:rFonts w:ascii="Times New Roman" w:hAnsi="Times New Roman"/>
          <w:sz w:val="27"/>
          <w:szCs w:val="27"/>
        </w:rPr>
        <w:t xml:space="preserve"> nr. 273/2006 </w:t>
      </w:r>
      <w:proofErr w:type="spellStart"/>
      <w:r w:rsidR="00CA312F" w:rsidRPr="00524A7D">
        <w:rPr>
          <w:rFonts w:ascii="Times New Roman" w:hAnsi="Times New Roman"/>
          <w:sz w:val="27"/>
          <w:szCs w:val="27"/>
        </w:rPr>
        <w:t>privind</w:t>
      </w:r>
      <w:proofErr w:type="spellEnd"/>
      <w:r w:rsidR="00CA312F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A312F" w:rsidRPr="00524A7D">
        <w:rPr>
          <w:rFonts w:ascii="Times New Roman" w:hAnsi="Times New Roman"/>
          <w:sz w:val="27"/>
          <w:szCs w:val="27"/>
        </w:rPr>
        <w:t>finanțele</w:t>
      </w:r>
      <w:proofErr w:type="spellEnd"/>
      <w:r w:rsidR="00CA312F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A312F" w:rsidRPr="00524A7D">
        <w:rPr>
          <w:rFonts w:ascii="Times New Roman" w:hAnsi="Times New Roman"/>
          <w:sz w:val="27"/>
          <w:szCs w:val="27"/>
        </w:rPr>
        <w:t>publice</w:t>
      </w:r>
      <w:proofErr w:type="spellEnd"/>
      <w:r w:rsidR="00CA312F" w:rsidRPr="00524A7D">
        <w:rPr>
          <w:rFonts w:ascii="Times New Roman" w:hAnsi="Times New Roman"/>
          <w:sz w:val="27"/>
          <w:szCs w:val="27"/>
        </w:rPr>
        <w:t xml:space="preserve"> locale, cu </w:t>
      </w:r>
      <w:proofErr w:type="spellStart"/>
      <w:r w:rsidR="00CA312F" w:rsidRPr="00524A7D">
        <w:rPr>
          <w:rFonts w:ascii="Times New Roman" w:hAnsi="Times New Roman"/>
          <w:sz w:val="27"/>
          <w:szCs w:val="27"/>
        </w:rPr>
        <w:t>modificările</w:t>
      </w:r>
      <w:proofErr w:type="spellEnd"/>
      <w:r w:rsidR="00CA312F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A312F" w:rsidRPr="00524A7D">
        <w:rPr>
          <w:rFonts w:ascii="Times New Roman" w:hAnsi="Times New Roman"/>
          <w:sz w:val="27"/>
          <w:szCs w:val="27"/>
        </w:rPr>
        <w:t>și</w:t>
      </w:r>
      <w:proofErr w:type="spellEnd"/>
      <w:r w:rsidR="00CA312F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A312F" w:rsidRPr="00524A7D">
        <w:rPr>
          <w:rFonts w:ascii="Times New Roman" w:hAnsi="Times New Roman"/>
          <w:sz w:val="27"/>
          <w:szCs w:val="27"/>
        </w:rPr>
        <w:t>completările</w:t>
      </w:r>
      <w:proofErr w:type="spellEnd"/>
      <w:r w:rsidR="00CA312F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A312F" w:rsidRPr="00524A7D">
        <w:rPr>
          <w:rFonts w:ascii="Times New Roman" w:hAnsi="Times New Roman"/>
          <w:sz w:val="27"/>
          <w:szCs w:val="27"/>
        </w:rPr>
        <w:t>ulteriorare</w:t>
      </w:r>
      <w:proofErr w:type="spellEnd"/>
    </w:p>
    <w:p w14:paraId="19D17B65" w14:textId="5C2EE561" w:rsidR="00CA312F" w:rsidRPr="00524A7D" w:rsidRDefault="00292B49" w:rsidP="00292B4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524A7D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="00CA312F" w:rsidRPr="00524A7D">
        <w:rPr>
          <w:rFonts w:ascii="Times New Roman" w:hAnsi="Times New Roman"/>
          <w:sz w:val="27"/>
          <w:szCs w:val="27"/>
        </w:rPr>
        <w:t>Prevederile</w:t>
      </w:r>
      <w:proofErr w:type="spellEnd"/>
      <w:r w:rsidR="00CA312F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A312F" w:rsidRPr="00524A7D">
        <w:rPr>
          <w:rFonts w:ascii="Times New Roman" w:hAnsi="Times New Roman"/>
          <w:sz w:val="27"/>
          <w:szCs w:val="27"/>
        </w:rPr>
        <w:t>Ghidului</w:t>
      </w:r>
      <w:proofErr w:type="spellEnd"/>
      <w:r w:rsidR="00CA312F" w:rsidRPr="00524A7D">
        <w:rPr>
          <w:rFonts w:ascii="Times New Roman" w:hAnsi="Times New Roman"/>
          <w:sz w:val="27"/>
          <w:szCs w:val="27"/>
        </w:rPr>
        <w:t xml:space="preserve"> specific</w:t>
      </w:r>
      <w:r w:rsidR="009E4961" w:rsidRPr="00524A7D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cadrul</w:t>
      </w:r>
      <w:proofErr w:type="spellEnd"/>
      <w:r w:rsidR="00CA312F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Planului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Național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Redresare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și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Reziliență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Pilonul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VI: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Politici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pentru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noua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generație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, </w:t>
      </w:r>
      <w:bookmarkStart w:id="4" w:name="_Hlk154564347"/>
      <w:r w:rsidR="009E4961" w:rsidRPr="00524A7D">
        <w:rPr>
          <w:rFonts w:ascii="Times New Roman" w:hAnsi="Times New Roman"/>
          <w:sz w:val="27"/>
          <w:szCs w:val="27"/>
        </w:rPr>
        <w:t xml:space="preserve">Componenta C15: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Educație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Reforma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6: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Actualizarea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cadrului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legislativ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pentru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asigura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standarde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ecologice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proiectare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construcție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și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dotare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în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sistemul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învățământ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preuniversitar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Investiția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10: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Dezvoltarea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rețelei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școli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verzi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și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achiziționarea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microbuze</w:t>
      </w:r>
      <w:proofErr w:type="spellEnd"/>
      <w:r w:rsidR="009E4961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961" w:rsidRPr="00524A7D">
        <w:rPr>
          <w:rFonts w:ascii="Times New Roman" w:hAnsi="Times New Roman"/>
          <w:sz w:val="27"/>
          <w:szCs w:val="27"/>
        </w:rPr>
        <w:t>verzi</w:t>
      </w:r>
      <w:bookmarkEnd w:id="4"/>
      <w:proofErr w:type="spellEnd"/>
      <w:r w:rsidRPr="00524A7D">
        <w:rPr>
          <w:rFonts w:ascii="Times New Roman" w:hAnsi="Times New Roman"/>
          <w:sz w:val="27"/>
          <w:szCs w:val="27"/>
        </w:rPr>
        <w:t>;</w:t>
      </w:r>
    </w:p>
    <w:p w14:paraId="2C70FC8D" w14:textId="1DFAD54E" w:rsidR="00E70B9D" w:rsidRPr="00524A7D" w:rsidRDefault="00E70B9D" w:rsidP="009B0BA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524A7D">
        <w:rPr>
          <w:rFonts w:ascii="Times New Roman" w:hAnsi="Times New Roman"/>
          <w:sz w:val="27"/>
          <w:szCs w:val="27"/>
        </w:rPr>
        <w:t>În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temeiul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prevederilor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bookmarkStart w:id="5" w:name="_Hlk120518453"/>
      <w:r w:rsidRPr="00524A7D">
        <w:rPr>
          <w:rFonts w:ascii="Times New Roman" w:hAnsi="Times New Roman"/>
          <w:sz w:val="27"/>
          <w:szCs w:val="27"/>
        </w:rPr>
        <w:t xml:space="preserve">art. 129 </w:t>
      </w:r>
      <w:proofErr w:type="spellStart"/>
      <w:r w:rsidRPr="00524A7D">
        <w:rPr>
          <w:rFonts w:ascii="Times New Roman" w:hAnsi="Times New Roman"/>
          <w:sz w:val="27"/>
          <w:szCs w:val="27"/>
        </w:rPr>
        <w:t>alin</w:t>
      </w:r>
      <w:proofErr w:type="spellEnd"/>
      <w:r w:rsidR="008E4F9A" w:rsidRPr="00524A7D">
        <w:rPr>
          <w:rFonts w:ascii="Times New Roman" w:hAnsi="Times New Roman"/>
          <w:sz w:val="27"/>
          <w:szCs w:val="27"/>
        </w:rPr>
        <w:t>.</w:t>
      </w:r>
      <w:r w:rsidRPr="00524A7D">
        <w:rPr>
          <w:rFonts w:ascii="Times New Roman" w:hAnsi="Times New Roman"/>
          <w:sz w:val="27"/>
          <w:szCs w:val="27"/>
        </w:rPr>
        <w:t xml:space="preserve"> (1), </w:t>
      </w:r>
      <w:proofErr w:type="spellStart"/>
      <w:r w:rsidRPr="00524A7D">
        <w:rPr>
          <w:rFonts w:ascii="Times New Roman" w:hAnsi="Times New Roman"/>
          <w:sz w:val="27"/>
          <w:szCs w:val="27"/>
        </w:rPr>
        <w:t>alin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. (2) lit. b), lit. c) </w:t>
      </w:r>
      <w:proofErr w:type="spellStart"/>
      <w:r w:rsidRPr="00524A7D">
        <w:rPr>
          <w:rFonts w:ascii="Times New Roman" w:hAnsi="Times New Roman"/>
          <w:sz w:val="27"/>
          <w:szCs w:val="27"/>
        </w:rPr>
        <w:t>și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lit. e), </w:t>
      </w:r>
      <w:proofErr w:type="spellStart"/>
      <w:r w:rsidRPr="00524A7D">
        <w:rPr>
          <w:rFonts w:ascii="Times New Roman" w:hAnsi="Times New Roman"/>
          <w:sz w:val="27"/>
          <w:szCs w:val="27"/>
        </w:rPr>
        <w:t>alin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. (4) lit. d), </w:t>
      </w:r>
      <w:proofErr w:type="spellStart"/>
      <w:r w:rsidRPr="00524A7D">
        <w:rPr>
          <w:rFonts w:ascii="Times New Roman" w:hAnsi="Times New Roman"/>
          <w:sz w:val="27"/>
          <w:szCs w:val="27"/>
        </w:rPr>
        <w:t>alin</w:t>
      </w:r>
      <w:proofErr w:type="spellEnd"/>
      <w:r w:rsidR="009B0BAC" w:rsidRPr="00524A7D">
        <w:rPr>
          <w:rFonts w:ascii="Times New Roman" w:hAnsi="Times New Roman"/>
          <w:sz w:val="27"/>
          <w:szCs w:val="27"/>
        </w:rPr>
        <w:t>.</w:t>
      </w:r>
      <w:r w:rsidRPr="00524A7D">
        <w:rPr>
          <w:rFonts w:ascii="Times New Roman" w:hAnsi="Times New Roman"/>
          <w:sz w:val="27"/>
          <w:szCs w:val="27"/>
        </w:rPr>
        <w:t xml:space="preserve"> (7) lit. </w:t>
      </w:r>
      <w:r w:rsidR="00B00C63" w:rsidRPr="00524A7D">
        <w:rPr>
          <w:rFonts w:ascii="Times New Roman" w:hAnsi="Times New Roman"/>
          <w:sz w:val="27"/>
          <w:szCs w:val="27"/>
        </w:rPr>
        <w:t>a</w:t>
      </w:r>
      <w:r w:rsidRPr="00524A7D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524A7D">
        <w:rPr>
          <w:rFonts w:ascii="Times New Roman" w:hAnsi="Times New Roman"/>
          <w:sz w:val="27"/>
          <w:szCs w:val="27"/>
        </w:rPr>
        <w:t>și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lit. s),</w:t>
      </w:r>
      <w:r w:rsidR="008E4F9A" w:rsidRPr="00524A7D">
        <w:rPr>
          <w:rFonts w:ascii="Times New Roman" w:hAnsi="Times New Roman"/>
          <w:sz w:val="27"/>
          <w:szCs w:val="27"/>
        </w:rPr>
        <w:t xml:space="preserve"> art. 9 lit. a),</w:t>
      </w:r>
      <w:r w:rsidRPr="00524A7D">
        <w:rPr>
          <w:rFonts w:ascii="Times New Roman" w:hAnsi="Times New Roman"/>
          <w:sz w:val="27"/>
          <w:szCs w:val="27"/>
        </w:rPr>
        <w:t xml:space="preserve"> </w:t>
      </w:r>
      <w:bookmarkEnd w:id="5"/>
      <w:r w:rsidRPr="00524A7D">
        <w:rPr>
          <w:rFonts w:ascii="Times New Roman" w:hAnsi="Times New Roman"/>
          <w:sz w:val="27"/>
          <w:szCs w:val="27"/>
        </w:rPr>
        <w:t xml:space="preserve">art. 139 </w:t>
      </w:r>
      <w:proofErr w:type="spellStart"/>
      <w:r w:rsidRPr="00524A7D">
        <w:rPr>
          <w:rFonts w:ascii="Times New Roman" w:hAnsi="Times New Roman"/>
          <w:sz w:val="27"/>
          <w:szCs w:val="27"/>
        </w:rPr>
        <w:t>alin</w:t>
      </w:r>
      <w:proofErr w:type="spellEnd"/>
      <w:r w:rsidRPr="00524A7D">
        <w:rPr>
          <w:rFonts w:ascii="Times New Roman" w:hAnsi="Times New Roman"/>
          <w:sz w:val="27"/>
          <w:szCs w:val="27"/>
        </w:rPr>
        <w:t>. (3) lit. d), lit. f), lit. g)</w:t>
      </w:r>
      <w:r w:rsidR="003B223A" w:rsidRPr="00524A7D">
        <w:rPr>
          <w:rFonts w:ascii="Times New Roman" w:hAnsi="Times New Roman"/>
          <w:sz w:val="27"/>
          <w:szCs w:val="27"/>
        </w:rPr>
        <w:t>,</w:t>
      </w:r>
      <w:r w:rsidRPr="00524A7D">
        <w:rPr>
          <w:rFonts w:ascii="Times New Roman" w:hAnsi="Times New Roman"/>
          <w:sz w:val="27"/>
          <w:szCs w:val="27"/>
        </w:rPr>
        <w:t xml:space="preserve"> art. 140 din O</w:t>
      </w:r>
      <w:r w:rsidR="008E4F9A" w:rsidRPr="00524A7D">
        <w:rPr>
          <w:rFonts w:ascii="Times New Roman" w:hAnsi="Times New Roman"/>
          <w:sz w:val="27"/>
          <w:szCs w:val="27"/>
        </w:rPr>
        <w:t>.</w:t>
      </w:r>
      <w:r w:rsidRPr="00524A7D">
        <w:rPr>
          <w:rFonts w:ascii="Times New Roman" w:hAnsi="Times New Roman"/>
          <w:sz w:val="27"/>
          <w:szCs w:val="27"/>
        </w:rPr>
        <w:t>U</w:t>
      </w:r>
      <w:r w:rsidR="008E4F9A" w:rsidRPr="00524A7D">
        <w:rPr>
          <w:rFonts w:ascii="Times New Roman" w:hAnsi="Times New Roman"/>
          <w:sz w:val="27"/>
          <w:szCs w:val="27"/>
        </w:rPr>
        <w:t>.</w:t>
      </w:r>
      <w:r w:rsidRPr="00524A7D">
        <w:rPr>
          <w:rFonts w:ascii="Times New Roman" w:hAnsi="Times New Roman"/>
          <w:sz w:val="27"/>
          <w:szCs w:val="27"/>
        </w:rPr>
        <w:t>G</w:t>
      </w:r>
      <w:r w:rsidR="008E4F9A" w:rsidRPr="00524A7D">
        <w:rPr>
          <w:rFonts w:ascii="Times New Roman" w:hAnsi="Times New Roman"/>
          <w:sz w:val="27"/>
          <w:szCs w:val="27"/>
        </w:rPr>
        <w:t>.</w:t>
      </w:r>
      <w:r w:rsidRPr="00524A7D">
        <w:rPr>
          <w:rFonts w:ascii="Times New Roman" w:hAnsi="Times New Roman"/>
          <w:sz w:val="27"/>
          <w:szCs w:val="27"/>
        </w:rPr>
        <w:t xml:space="preserve"> nr. 57/2019 </w:t>
      </w:r>
      <w:proofErr w:type="spellStart"/>
      <w:r w:rsidRPr="00524A7D">
        <w:rPr>
          <w:rFonts w:ascii="Times New Roman" w:hAnsi="Times New Roman"/>
          <w:sz w:val="27"/>
          <w:szCs w:val="27"/>
        </w:rPr>
        <w:t>privind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Codul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administrativ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, cu </w:t>
      </w:r>
      <w:proofErr w:type="spellStart"/>
      <w:r w:rsidRPr="00524A7D">
        <w:rPr>
          <w:rFonts w:ascii="Times New Roman" w:hAnsi="Times New Roman"/>
          <w:sz w:val="27"/>
          <w:szCs w:val="27"/>
        </w:rPr>
        <w:t>modificările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și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completările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ulterioare</w:t>
      </w:r>
      <w:proofErr w:type="spellEnd"/>
      <w:r w:rsidRPr="00524A7D">
        <w:rPr>
          <w:rFonts w:ascii="Times New Roman" w:hAnsi="Times New Roman"/>
          <w:sz w:val="27"/>
          <w:szCs w:val="27"/>
        </w:rPr>
        <w:t>,</w:t>
      </w:r>
    </w:p>
    <w:p w14:paraId="3A5CCE94" w14:textId="77777777" w:rsidR="00B2089C" w:rsidRPr="00B2089C" w:rsidRDefault="00B2089C" w:rsidP="009B0BAC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9ADAC8B" w14:textId="698AC508" w:rsidR="00064BBF" w:rsidRPr="0065581D" w:rsidRDefault="00307E05" w:rsidP="000939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5581D">
        <w:rPr>
          <w:rFonts w:ascii="Times New Roman" w:hAnsi="Times New Roman" w:cs="Times New Roman"/>
          <w:noProof/>
          <w:sz w:val="24"/>
          <w:szCs w:val="24"/>
        </w:rPr>
        <w:tab/>
      </w:r>
    </w:p>
    <w:p w14:paraId="76C1277C" w14:textId="77777777" w:rsidR="001A3386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B0BAC">
        <w:rPr>
          <w:rFonts w:ascii="Times New Roman" w:hAnsi="Times New Roman" w:cs="Times New Roman"/>
          <w:b/>
          <w:noProof/>
          <w:sz w:val="28"/>
          <w:szCs w:val="28"/>
        </w:rPr>
        <w:t>HOT</w:t>
      </w:r>
      <w:r w:rsidR="009862D6" w:rsidRPr="009B0BAC">
        <w:rPr>
          <w:rFonts w:ascii="Times New Roman" w:hAnsi="Times New Roman" w:cs="Times New Roman"/>
          <w:b/>
          <w:noProof/>
          <w:sz w:val="28"/>
          <w:szCs w:val="28"/>
        </w:rPr>
        <w:t>Ă</w:t>
      </w:r>
      <w:r w:rsidRPr="009B0BAC">
        <w:rPr>
          <w:rFonts w:ascii="Times New Roman" w:hAnsi="Times New Roman" w:cs="Times New Roman"/>
          <w:b/>
          <w:noProof/>
          <w:sz w:val="28"/>
          <w:szCs w:val="28"/>
        </w:rPr>
        <w:t>R</w:t>
      </w:r>
      <w:r w:rsidR="009862D6" w:rsidRPr="009B0BAC">
        <w:rPr>
          <w:rFonts w:ascii="Times New Roman" w:hAnsi="Times New Roman" w:cs="Times New Roman"/>
          <w:b/>
          <w:noProof/>
          <w:sz w:val="28"/>
          <w:szCs w:val="28"/>
        </w:rPr>
        <w:t>ĂȘ</w:t>
      </w:r>
      <w:r w:rsidRPr="009B0BAC">
        <w:rPr>
          <w:rFonts w:ascii="Times New Roman" w:hAnsi="Times New Roman" w:cs="Times New Roman"/>
          <w:b/>
          <w:noProof/>
          <w:sz w:val="28"/>
          <w:szCs w:val="28"/>
        </w:rPr>
        <w:t>TE:</w:t>
      </w:r>
    </w:p>
    <w:p w14:paraId="3190C3DB" w14:textId="77777777" w:rsidR="00B2089C" w:rsidRPr="009B0BAC" w:rsidRDefault="00B2089C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B14BBD3" w14:textId="77777777" w:rsidR="005809ED" w:rsidRPr="0065581D" w:rsidRDefault="005809ED" w:rsidP="00D519B7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13A040AA" w14:textId="2606C95A" w:rsidR="00087517" w:rsidRPr="00524A7D" w:rsidRDefault="00087517" w:rsidP="009B0BA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524A7D">
        <w:rPr>
          <w:rFonts w:ascii="Times New Roman" w:hAnsi="Times New Roman"/>
          <w:b/>
          <w:color w:val="000000"/>
          <w:sz w:val="27"/>
          <w:szCs w:val="27"/>
          <w:u w:val="single"/>
        </w:rPr>
        <w:t>Art.1.</w:t>
      </w:r>
      <w:r w:rsidRPr="00524A7D">
        <w:rPr>
          <w:rFonts w:ascii="Times New Roman" w:hAnsi="Times New Roman"/>
          <w:sz w:val="27"/>
          <w:szCs w:val="27"/>
        </w:rPr>
        <w:t xml:space="preserve">Se </w:t>
      </w:r>
      <w:proofErr w:type="spellStart"/>
      <w:r w:rsidRPr="00524A7D">
        <w:rPr>
          <w:rFonts w:ascii="Times New Roman" w:hAnsi="Times New Roman"/>
          <w:sz w:val="27"/>
          <w:szCs w:val="27"/>
        </w:rPr>
        <w:t>aprobă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încheierea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unui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Act </w:t>
      </w:r>
      <w:proofErr w:type="spellStart"/>
      <w:r w:rsidRPr="00524A7D">
        <w:rPr>
          <w:rFonts w:ascii="Times New Roman" w:hAnsi="Times New Roman"/>
          <w:sz w:val="27"/>
          <w:szCs w:val="27"/>
        </w:rPr>
        <w:t>Adițional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(Act </w:t>
      </w:r>
      <w:proofErr w:type="spellStart"/>
      <w:r w:rsidRPr="00524A7D">
        <w:rPr>
          <w:rFonts w:ascii="Times New Roman" w:hAnsi="Times New Roman"/>
          <w:sz w:val="27"/>
          <w:szCs w:val="27"/>
        </w:rPr>
        <w:t>Adițional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nr. 1) la </w:t>
      </w:r>
      <w:proofErr w:type="spellStart"/>
      <w:r w:rsidRPr="00524A7D">
        <w:rPr>
          <w:rFonts w:ascii="Times New Roman" w:hAnsi="Times New Roman"/>
          <w:sz w:val="27"/>
          <w:szCs w:val="27"/>
        </w:rPr>
        <w:t>Acordul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524A7D">
        <w:rPr>
          <w:rFonts w:ascii="Times New Roman" w:hAnsi="Times New Roman"/>
          <w:sz w:val="27"/>
          <w:szCs w:val="27"/>
        </w:rPr>
        <w:t>parteneriat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încheiat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între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UAT </w:t>
      </w:r>
      <w:proofErr w:type="spellStart"/>
      <w:r w:rsidRPr="00524A7D">
        <w:rPr>
          <w:rFonts w:ascii="Times New Roman" w:hAnsi="Times New Roman"/>
          <w:sz w:val="27"/>
          <w:szCs w:val="27"/>
        </w:rPr>
        <w:t>Județul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Suceava (Lider de </w:t>
      </w:r>
      <w:proofErr w:type="spellStart"/>
      <w:r w:rsidRPr="00524A7D">
        <w:rPr>
          <w:rFonts w:ascii="Times New Roman" w:hAnsi="Times New Roman"/>
          <w:sz w:val="27"/>
          <w:szCs w:val="27"/>
        </w:rPr>
        <w:t>proiect</w:t>
      </w:r>
      <w:proofErr w:type="spellEnd"/>
      <w:r w:rsidRPr="00524A7D">
        <w:rPr>
          <w:rFonts w:ascii="Times New Roman" w:hAnsi="Times New Roman"/>
          <w:sz w:val="27"/>
          <w:szCs w:val="27"/>
        </w:rPr>
        <w:t>/</w:t>
      </w:r>
      <w:proofErr w:type="spellStart"/>
      <w:r w:rsidRPr="00524A7D">
        <w:rPr>
          <w:rFonts w:ascii="Times New Roman" w:hAnsi="Times New Roman"/>
          <w:sz w:val="27"/>
          <w:szCs w:val="27"/>
        </w:rPr>
        <w:t>parteneriat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524A7D">
        <w:rPr>
          <w:rFonts w:ascii="Times New Roman" w:hAnsi="Times New Roman"/>
          <w:sz w:val="27"/>
          <w:szCs w:val="27"/>
        </w:rPr>
        <w:t>și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UAT </w:t>
      </w:r>
      <w:proofErr w:type="spellStart"/>
      <w:r w:rsidRPr="00524A7D">
        <w:rPr>
          <w:rFonts w:ascii="Times New Roman" w:hAnsi="Times New Roman"/>
          <w:sz w:val="27"/>
          <w:szCs w:val="27"/>
        </w:rPr>
        <w:t>Municipiul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Câmpulung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Moldovenesc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Pr="00524A7D">
        <w:rPr>
          <w:rFonts w:ascii="Times New Roman" w:hAnsi="Times New Roman"/>
          <w:sz w:val="27"/>
          <w:szCs w:val="27"/>
        </w:rPr>
        <w:t>Județul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Suceava (</w:t>
      </w:r>
      <w:proofErr w:type="spellStart"/>
      <w:r w:rsidRPr="00524A7D">
        <w:rPr>
          <w:rFonts w:ascii="Times New Roman" w:hAnsi="Times New Roman"/>
          <w:sz w:val="27"/>
          <w:szCs w:val="27"/>
        </w:rPr>
        <w:t>Partener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),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aprobat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prin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Hotărârea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Consiliului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Local nr. 88/22.06.2023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privind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aprobarea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Acordului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parteneriat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și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participarea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Municipiului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Câmpulung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Moldovenesc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la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implementarea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proiectului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„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Construire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clădire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pentru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Școala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Profesională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Specială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Câmpulung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Moldovenesc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”,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finanțat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din PNRR, Componenta 15 -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Educație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Investiția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10: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Dezvoltarea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rețelei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școli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verzi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și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lastRenderedPageBreak/>
        <w:t>achiziționarea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microbuze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5581D" w:rsidRPr="00524A7D">
        <w:rPr>
          <w:rFonts w:ascii="Times New Roman" w:hAnsi="Times New Roman"/>
          <w:sz w:val="27"/>
          <w:szCs w:val="27"/>
        </w:rPr>
        <w:t>verzi</w:t>
      </w:r>
      <w:proofErr w:type="spellEnd"/>
      <w:r w:rsidR="0065581D" w:rsidRPr="00524A7D">
        <w:rPr>
          <w:rFonts w:ascii="Times New Roman" w:hAnsi="Times New Roman"/>
          <w:sz w:val="27"/>
          <w:szCs w:val="27"/>
        </w:rPr>
        <w:t xml:space="preserve">, </w:t>
      </w:r>
      <w:r w:rsidRPr="00524A7D">
        <w:rPr>
          <w:rFonts w:ascii="Times New Roman" w:hAnsi="Times New Roman"/>
          <w:sz w:val="27"/>
          <w:szCs w:val="27"/>
        </w:rPr>
        <w:t xml:space="preserve">conform </w:t>
      </w:r>
      <w:proofErr w:type="spellStart"/>
      <w:r w:rsidRPr="00524A7D">
        <w:rPr>
          <w:rFonts w:ascii="Times New Roman" w:hAnsi="Times New Roman"/>
          <w:sz w:val="27"/>
          <w:szCs w:val="27"/>
        </w:rPr>
        <w:t>anexei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care face </w:t>
      </w:r>
      <w:proofErr w:type="spellStart"/>
      <w:r w:rsidRPr="00524A7D">
        <w:rPr>
          <w:rFonts w:ascii="Times New Roman" w:hAnsi="Times New Roman"/>
          <w:sz w:val="27"/>
          <w:szCs w:val="27"/>
        </w:rPr>
        <w:t>parte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integrantă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Pr="00524A7D">
        <w:rPr>
          <w:rFonts w:ascii="Times New Roman" w:hAnsi="Times New Roman"/>
          <w:sz w:val="27"/>
          <w:szCs w:val="27"/>
        </w:rPr>
        <w:t>prezenta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hotărâre</w:t>
      </w:r>
      <w:proofErr w:type="spellEnd"/>
      <w:r w:rsidRPr="00524A7D">
        <w:rPr>
          <w:rFonts w:ascii="Times New Roman" w:hAnsi="Times New Roman"/>
          <w:sz w:val="27"/>
          <w:szCs w:val="27"/>
        </w:rPr>
        <w:t>.</w:t>
      </w:r>
    </w:p>
    <w:p w14:paraId="7F44E76B" w14:textId="0DA68B60" w:rsidR="00087517" w:rsidRPr="00524A7D" w:rsidRDefault="00087517" w:rsidP="009B0BAC">
      <w:pPr>
        <w:pStyle w:val="NoSpacing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524A7D">
        <w:rPr>
          <w:rFonts w:ascii="Times New Roman" w:hAnsi="Times New Roman"/>
          <w:b/>
          <w:bCs/>
          <w:sz w:val="27"/>
          <w:szCs w:val="27"/>
          <w:u w:val="single"/>
        </w:rPr>
        <w:t>Art.2.</w:t>
      </w:r>
      <w:bookmarkStart w:id="6" w:name="_Hlk154564958"/>
      <w:r w:rsidRPr="00524A7D">
        <w:rPr>
          <w:rFonts w:ascii="Times New Roman" w:hAnsi="Times New Roman"/>
          <w:sz w:val="27"/>
          <w:szCs w:val="27"/>
        </w:rPr>
        <w:t xml:space="preserve">Terenul </w:t>
      </w:r>
      <w:proofErr w:type="spellStart"/>
      <w:r w:rsidRPr="00524A7D">
        <w:rPr>
          <w:rFonts w:ascii="Times New Roman" w:hAnsi="Times New Roman"/>
          <w:sz w:val="27"/>
          <w:szCs w:val="27"/>
        </w:rPr>
        <w:t>proprietatea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publică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="00F025FB" w:rsidRPr="00524A7D">
        <w:rPr>
          <w:rFonts w:ascii="Times New Roman" w:hAnsi="Times New Roman"/>
          <w:sz w:val="27"/>
          <w:szCs w:val="27"/>
        </w:rPr>
        <w:t>m</w:t>
      </w:r>
      <w:r w:rsidRPr="00524A7D">
        <w:rPr>
          <w:rFonts w:ascii="Times New Roman" w:hAnsi="Times New Roman"/>
          <w:sz w:val="27"/>
          <w:szCs w:val="27"/>
        </w:rPr>
        <w:t>unicipiului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Câmpulung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Moldovenesc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524A7D">
        <w:rPr>
          <w:rFonts w:ascii="Times New Roman" w:hAnsi="Times New Roman"/>
          <w:sz w:val="27"/>
          <w:szCs w:val="27"/>
        </w:rPr>
        <w:t>situat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în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intravilanul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localității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și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identificat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cu nr. cad. 37326 </w:t>
      </w:r>
      <w:proofErr w:type="spellStart"/>
      <w:r w:rsidRPr="00524A7D">
        <w:rPr>
          <w:rFonts w:ascii="Times New Roman" w:hAnsi="Times New Roman"/>
          <w:sz w:val="27"/>
          <w:szCs w:val="27"/>
        </w:rPr>
        <w:t>Câmpulung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Moldovenesc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și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nr. cad. 42831 </w:t>
      </w:r>
      <w:proofErr w:type="spellStart"/>
      <w:r w:rsidRPr="00524A7D">
        <w:rPr>
          <w:rFonts w:ascii="Times New Roman" w:hAnsi="Times New Roman"/>
          <w:sz w:val="27"/>
          <w:szCs w:val="27"/>
        </w:rPr>
        <w:t>Câmpulung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Moldovenesc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se </w:t>
      </w:r>
      <w:proofErr w:type="spellStart"/>
      <w:r w:rsidRPr="00524A7D">
        <w:rPr>
          <w:rFonts w:ascii="Times New Roman" w:hAnsi="Times New Roman"/>
          <w:sz w:val="27"/>
          <w:szCs w:val="27"/>
        </w:rPr>
        <w:t>alocă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pe </w:t>
      </w:r>
      <w:proofErr w:type="spellStart"/>
      <w:r w:rsidRPr="00524A7D">
        <w:rPr>
          <w:rFonts w:ascii="Times New Roman" w:hAnsi="Times New Roman"/>
          <w:sz w:val="27"/>
          <w:szCs w:val="27"/>
        </w:rPr>
        <w:t>întreaga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durată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524A7D">
        <w:rPr>
          <w:rFonts w:ascii="Times New Roman" w:hAnsi="Times New Roman"/>
          <w:sz w:val="27"/>
          <w:szCs w:val="27"/>
        </w:rPr>
        <w:t>viață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Pr="00524A7D">
        <w:rPr>
          <w:rFonts w:ascii="Times New Roman" w:hAnsi="Times New Roman"/>
          <w:sz w:val="27"/>
          <w:szCs w:val="27"/>
        </w:rPr>
        <w:t>construcției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care face </w:t>
      </w:r>
      <w:proofErr w:type="spellStart"/>
      <w:r w:rsidRPr="00524A7D">
        <w:rPr>
          <w:rFonts w:ascii="Times New Roman" w:hAnsi="Times New Roman"/>
          <w:sz w:val="27"/>
          <w:szCs w:val="27"/>
        </w:rPr>
        <w:t>obiectul</w:t>
      </w:r>
      <w:proofErr w:type="spellEnd"/>
      <w:r w:rsidRPr="00524A7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24A7D">
        <w:rPr>
          <w:rFonts w:ascii="Times New Roman" w:hAnsi="Times New Roman"/>
          <w:sz w:val="27"/>
          <w:szCs w:val="27"/>
        </w:rPr>
        <w:t>proiectului</w:t>
      </w:r>
      <w:bookmarkEnd w:id="6"/>
      <w:proofErr w:type="spellEnd"/>
      <w:r w:rsidRPr="00524A7D">
        <w:rPr>
          <w:rFonts w:ascii="Times New Roman" w:hAnsi="Times New Roman"/>
          <w:sz w:val="27"/>
          <w:szCs w:val="27"/>
        </w:rPr>
        <w:t>.</w:t>
      </w:r>
    </w:p>
    <w:p w14:paraId="49EEB47B" w14:textId="69A21BF7" w:rsidR="007537AB" w:rsidRPr="00524A7D" w:rsidRDefault="00087517" w:rsidP="009B0BAC">
      <w:pPr>
        <w:pStyle w:val="NoSpacing"/>
        <w:ind w:firstLine="708"/>
        <w:jc w:val="both"/>
        <w:rPr>
          <w:rFonts w:ascii="Times New Roman" w:hAnsi="Times New Roman"/>
          <w:noProof/>
          <w:sz w:val="27"/>
          <w:szCs w:val="27"/>
        </w:rPr>
      </w:pPr>
      <w:r w:rsidRPr="00524A7D">
        <w:rPr>
          <w:rFonts w:ascii="Times New Roman" w:hAnsi="Times New Roman"/>
          <w:b/>
          <w:bCs/>
          <w:sz w:val="27"/>
          <w:szCs w:val="27"/>
          <w:u w:val="single"/>
        </w:rPr>
        <w:t>A</w:t>
      </w:r>
      <w:r w:rsidR="00581B96" w:rsidRPr="00524A7D">
        <w:rPr>
          <w:rFonts w:ascii="Times New Roman" w:hAnsi="Times New Roman"/>
          <w:b/>
          <w:bCs/>
          <w:sz w:val="27"/>
          <w:szCs w:val="27"/>
          <w:u w:val="single"/>
        </w:rPr>
        <w:t>rt.</w:t>
      </w:r>
      <w:r w:rsidR="006B566A" w:rsidRPr="00524A7D">
        <w:rPr>
          <w:rFonts w:ascii="Times New Roman" w:hAnsi="Times New Roman"/>
          <w:b/>
          <w:bCs/>
          <w:sz w:val="27"/>
          <w:szCs w:val="27"/>
          <w:u w:val="single"/>
        </w:rPr>
        <w:t>3</w:t>
      </w:r>
      <w:r w:rsidR="00581B96" w:rsidRPr="00524A7D">
        <w:rPr>
          <w:rFonts w:ascii="Times New Roman" w:hAnsi="Times New Roman"/>
          <w:b/>
          <w:bCs/>
          <w:sz w:val="27"/>
          <w:szCs w:val="27"/>
          <w:u w:val="single"/>
        </w:rPr>
        <w:t>.</w:t>
      </w:r>
      <w:r w:rsidR="00581B96" w:rsidRPr="00524A7D">
        <w:rPr>
          <w:rFonts w:ascii="Times New Roman" w:hAnsi="Times New Roman"/>
          <w:noProof/>
          <w:sz w:val="27"/>
          <w:szCs w:val="27"/>
        </w:rPr>
        <w:t xml:space="preserve">Primarul </w:t>
      </w:r>
      <w:r w:rsidR="007873F3" w:rsidRPr="00524A7D">
        <w:rPr>
          <w:rFonts w:ascii="Times New Roman" w:hAnsi="Times New Roman"/>
          <w:noProof/>
          <w:sz w:val="27"/>
          <w:szCs w:val="27"/>
        </w:rPr>
        <w:t>m</w:t>
      </w:r>
      <w:r w:rsidR="00581B96" w:rsidRPr="00524A7D">
        <w:rPr>
          <w:rFonts w:ascii="Times New Roman" w:hAnsi="Times New Roman"/>
          <w:noProof/>
          <w:sz w:val="27"/>
          <w:szCs w:val="27"/>
        </w:rPr>
        <w:t>unicipiului Câmpulung Moldovenesc, prin aparatul de specialitate, va aduce la îndeplinire prevederile prezentei hotărâri.</w:t>
      </w:r>
    </w:p>
    <w:p w14:paraId="05ECA050" w14:textId="77777777" w:rsidR="00B2089C" w:rsidRPr="00B2089C" w:rsidRDefault="00B2089C" w:rsidP="009B0BAC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</w:p>
    <w:p w14:paraId="1351DF5C" w14:textId="77777777" w:rsidR="00B2089C" w:rsidRPr="006F72A7" w:rsidRDefault="00B2089C" w:rsidP="009B0BAC">
      <w:pPr>
        <w:pStyle w:val="NoSpacing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B2089C" w:rsidRPr="00092CA6" w14:paraId="4E66407F" w14:textId="77777777" w:rsidTr="00385F7D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BDD0" w14:textId="77777777" w:rsidR="00B2089C" w:rsidRPr="00092CA6" w:rsidRDefault="00B2089C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BE3B2AC" w14:textId="77777777" w:rsidR="00B2089C" w:rsidRPr="00092CA6" w:rsidRDefault="00B2089C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4A4FB7" w14:textId="77777777" w:rsidR="00B2089C" w:rsidRPr="00092CA6" w:rsidRDefault="00B2089C" w:rsidP="00385F7D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  <w:proofErr w:type="spellStart"/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Moroșan</w:t>
            </w:r>
            <w:proofErr w:type="spellEnd"/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Nicolai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1A84" w14:textId="77777777" w:rsidR="00B2089C" w:rsidRPr="00092CA6" w:rsidRDefault="00B2089C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F753" w14:textId="77777777" w:rsidR="00B2089C" w:rsidRPr="00092CA6" w:rsidRDefault="00B2089C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296D590" w14:textId="77777777" w:rsidR="00B2089C" w:rsidRPr="00092CA6" w:rsidRDefault="00B2089C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7F8BC7CE" w14:textId="77777777" w:rsidR="00B2089C" w:rsidRPr="00092CA6" w:rsidRDefault="00B2089C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307D34FB" w14:textId="77777777" w:rsidR="00B2089C" w:rsidRPr="00092CA6" w:rsidRDefault="00B2089C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25670720" w14:textId="77777777" w:rsidR="00BD5CEE" w:rsidRPr="0065581D" w:rsidRDefault="00BD5CEE" w:rsidP="008E6DE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0CF312FF" w14:textId="3AD5C124" w:rsidR="006B2156" w:rsidRPr="0065581D" w:rsidRDefault="006B2156" w:rsidP="00CB0FBA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sectPr w:rsidR="006B2156" w:rsidRPr="0065581D" w:rsidSect="008C0806">
      <w:footerReference w:type="default" r:id="rId8"/>
      <w:pgSz w:w="11906" w:h="16838"/>
      <w:pgMar w:top="432" w:right="576" w:bottom="288" w:left="1440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EE8D" w14:textId="77777777" w:rsidR="001A4F5B" w:rsidRDefault="001A4F5B" w:rsidP="008F1D42">
      <w:pPr>
        <w:spacing w:after="0" w:line="240" w:lineRule="auto"/>
      </w:pPr>
      <w:r>
        <w:separator/>
      </w:r>
    </w:p>
  </w:endnote>
  <w:endnote w:type="continuationSeparator" w:id="0">
    <w:p w14:paraId="2B15F8E7" w14:textId="77777777" w:rsidR="001A4F5B" w:rsidRDefault="001A4F5B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Footer"/>
      <w:jc w:val="right"/>
    </w:pPr>
  </w:p>
  <w:p w14:paraId="4F9C60EB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F481" w14:textId="77777777" w:rsidR="001A4F5B" w:rsidRDefault="001A4F5B" w:rsidP="008F1D42">
      <w:pPr>
        <w:spacing w:after="0" w:line="240" w:lineRule="auto"/>
      </w:pPr>
      <w:r>
        <w:separator/>
      </w:r>
    </w:p>
  </w:footnote>
  <w:footnote w:type="continuationSeparator" w:id="0">
    <w:p w14:paraId="3EAE8601" w14:textId="77777777" w:rsidR="001A4F5B" w:rsidRDefault="001A4F5B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5CCB"/>
    <w:multiLevelType w:val="hybridMultilevel"/>
    <w:tmpl w:val="3A924030"/>
    <w:lvl w:ilvl="0" w:tplc="0316ABAC">
      <w:start w:val="1"/>
      <w:numFmt w:val="lowerLetter"/>
      <w:lvlText w:val="%1)"/>
      <w:lvlJc w:val="left"/>
      <w:pPr>
        <w:ind w:left="12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D428DAC">
      <w:numFmt w:val="bullet"/>
      <w:lvlText w:val="•"/>
      <w:lvlJc w:val="left"/>
      <w:pPr>
        <w:ind w:left="1048" w:hanging="281"/>
      </w:pPr>
      <w:rPr>
        <w:lang w:val="ro-RO" w:eastAsia="en-US" w:bidi="ar-SA"/>
      </w:rPr>
    </w:lvl>
    <w:lvl w:ilvl="2" w:tplc="9DBCBC56">
      <w:numFmt w:val="bullet"/>
      <w:lvlText w:val="•"/>
      <w:lvlJc w:val="left"/>
      <w:pPr>
        <w:ind w:left="1977" w:hanging="281"/>
      </w:pPr>
      <w:rPr>
        <w:lang w:val="ro-RO" w:eastAsia="en-US" w:bidi="ar-SA"/>
      </w:rPr>
    </w:lvl>
    <w:lvl w:ilvl="3" w:tplc="AC304030">
      <w:numFmt w:val="bullet"/>
      <w:lvlText w:val="•"/>
      <w:lvlJc w:val="left"/>
      <w:pPr>
        <w:ind w:left="2905" w:hanging="281"/>
      </w:pPr>
      <w:rPr>
        <w:lang w:val="ro-RO" w:eastAsia="en-US" w:bidi="ar-SA"/>
      </w:rPr>
    </w:lvl>
    <w:lvl w:ilvl="4" w:tplc="C0B4734E">
      <w:numFmt w:val="bullet"/>
      <w:lvlText w:val="•"/>
      <w:lvlJc w:val="left"/>
      <w:pPr>
        <w:ind w:left="3834" w:hanging="281"/>
      </w:pPr>
      <w:rPr>
        <w:lang w:val="ro-RO" w:eastAsia="en-US" w:bidi="ar-SA"/>
      </w:rPr>
    </w:lvl>
    <w:lvl w:ilvl="5" w:tplc="0130FCFC">
      <w:numFmt w:val="bullet"/>
      <w:lvlText w:val="•"/>
      <w:lvlJc w:val="left"/>
      <w:pPr>
        <w:ind w:left="4763" w:hanging="281"/>
      </w:pPr>
      <w:rPr>
        <w:lang w:val="ro-RO" w:eastAsia="en-US" w:bidi="ar-SA"/>
      </w:rPr>
    </w:lvl>
    <w:lvl w:ilvl="6" w:tplc="E93C637A">
      <w:numFmt w:val="bullet"/>
      <w:lvlText w:val="•"/>
      <w:lvlJc w:val="left"/>
      <w:pPr>
        <w:ind w:left="5691" w:hanging="281"/>
      </w:pPr>
      <w:rPr>
        <w:lang w:val="ro-RO" w:eastAsia="en-US" w:bidi="ar-SA"/>
      </w:rPr>
    </w:lvl>
    <w:lvl w:ilvl="7" w:tplc="A7889198">
      <w:numFmt w:val="bullet"/>
      <w:lvlText w:val="•"/>
      <w:lvlJc w:val="left"/>
      <w:pPr>
        <w:ind w:left="6620" w:hanging="281"/>
      </w:pPr>
      <w:rPr>
        <w:lang w:val="ro-RO" w:eastAsia="en-US" w:bidi="ar-SA"/>
      </w:rPr>
    </w:lvl>
    <w:lvl w:ilvl="8" w:tplc="FAD8FA4C">
      <w:numFmt w:val="bullet"/>
      <w:lvlText w:val="•"/>
      <w:lvlJc w:val="left"/>
      <w:pPr>
        <w:ind w:left="7549" w:hanging="281"/>
      </w:pPr>
      <w:rPr>
        <w:lang w:val="ro-RO" w:eastAsia="en-US" w:bidi="ar-SA"/>
      </w:rPr>
    </w:lvl>
  </w:abstractNum>
  <w:abstractNum w:abstractNumId="12" w15:restartNumberingAfterBreak="0">
    <w:nsid w:val="6CB94786"/>
    <w:multiLevelType w:val="hybridMultilevel"/>
    <w:tmpl w:val="360A9914"/>
    <w:lvl w:ilvl="0" w:tplc="15361E44">
      <w:start w:val="1"/>
      <w:numFmt w:val="lowerLetter"/>
      <w:lvlText w:val="%1)"/>
      <w:lvlJc w:val="left"/>
      <w:pPr>
        <w:ind w:left="120" w:hanging="286"/>
      </w:pPr>
      <w:rPr>
        <w:rFonts w:ascii="Times New Roman" w:eastAsia="Times New Roman" w:hAnsi="Times New Roman" w:cs="Times New Roman" w:hint="default"/>
        <w:spacing w:val="0"/>
        <w:w w:val="107"/>
        <w:sz w:val="24"/>
        <w:szCs w:val="24"/>
        <w:lang w:val="ro-RO" w:eastAsia="en-US" w:bidi="ar-SA"/>
      </w:rPr>
    </w:lvl>
    <w:lvl w:ilvl="1" w:tplc="609A811C">
      <w:numFmt w:val="bullet"/>
      <w:lvlText w:val="•"/>
      <w:lvlJc w:val="left"/>
      <w:pPr>
        <w:ind w:left="1048" w:hanging="286"/>
      </w:pPr>
      <w:rPr>
        <w:lang w:val="ro-RO" w:eastAsia="en-US" w:bidi="ar-SA"/>
      </w:rPr>
    </w:lvl>
    <w:lvl w:ilvl="2" w:tplc="B6F8FFB6">
      <w:numFmt w:val="bullet"/>
      <w:lvlText w:val="•"/>
      <w:lvlJc w:val="left"/>
      <w:pPr>
        <w:ind w:left="1977" w:hanging="286"/>
      </w:pPr>
      <w:rPr>
        <w:lang w:val="ro-RO" w:eastAsia="en-US" w:bidi="ar-SA"/>
      </w:rPr>
    </w:lvl>
    <w:lvl w:ilvl="3" w:tplc="9550B66C">
      <w:numFmt w:val="bullet"/>
      <w:lvlText w:val="•"/>
      <w:lvlJc w:val="left"/>
      <w:pPr>
        <w:ind w:left="2905" w:hanging="286"/>
      </w:pPr>
      <w:rPr>
        <w:lang w:val="ro-RO" w:eastAsia="en-US" w:bidi="ar-SA"/>
      </w:rPr>
    </w:lvl>
    <w:lvl w:ilvl="4" w:tplc="E3CEE04A">
      <w:numFmt w:val="bullet"/>
      <w:lvlText w:val="•"/>
      <w:lvlJc w:val="left"/>
      <w:pPr>
        <w:ind w:left="3834" w:hanging="286"/>
      </w:pPr>
      <w:rPr>
        <w:lang w:val="ro-RO" w:eastAsia="en-US" w:bidi="ar-SA"/>
      </w:rPr>
    </w:lvl>
    <w:lvl w:ilvl="5" w:tplc="0CE4C73A">
      <w:numFmt w:val="bullet"/>
      <w:lvlText w:val="•"/>
      <w:lvlJc w:val="left"/>
      <w:pPr>
        <w:ind w:left="4763" w:hanging="286"/>
      </w:pPr>
      <w:rPr>
        <w:lang w:val="ro-RO" w:eastAsia="en-US" w:bidi="ar-SA"/>
      </w:rPr>
    </w:lvl>
    <w:lvl w:ilvl="6" w:tplc="708AC21C">
      <w:numFmt w:val="bullet"/>
      <w:lvlText w:val="•"/>
      <w:lvlJc w:val="left"/>
      <w:pPr>
        <w:ind w:left="5691" w:hanging="286"/>
      </w:pPr>
      <w:rPr>
        <w:lang w:val="ro-RO" w:eastAsia="en-US" w:bidi="ar-SA"/>
      </w:rPr>
    </w:lvl>
    <w:lvl w:ilvl="7" w:tplc="22581688">
      <w:numFmt w:val="bullet"/>
      <w:lvlText w:val="•"/>
      <w:lvlJc w:val="left"/>
      <w:pPr>
        <w:ind w:left="6620" w:hanging="286"/>
      </w:pPr>
      <w:rPr>
        <w:lang w:val="ro-RO" w:eastAsia="en-US" w:bidi="ar-SA"/>
      </w:rPr>
    </w:lvl>
    <w:lvl w:ilvl="8" w:tplc="B498B3A8">
      <w:numFmt w:val="bullet"/>
      <w:lvlText w:val="•"/>
      <w:lvlJc w:val="left"/>
      <w:pPr>
        <w:ind w:left="7549" w:hanging="286"/>
      </w:pPr>
      <w:rPr>
        <w:lang w:val="ro-RO" w:eastAsia="en-US" w:bidi="ar-SA"/>
      </w:r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3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4"/>
  </w:num>
  <w:num w:numId="13" w16cid:durableId="803084156">
    <w:abstractNumId w:val="5"/>
  </w:num>
  <w:num w:numId="14" w16cid:durableId="16418106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795014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D0F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8FF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517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392F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5553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433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166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4F5B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BA8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178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54"/>
    <w:rsid w:val="00281B62"/>
    <w:rsid w:val="00281E85"/>
    <w:rsid w:val="00283CF8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B49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304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202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913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0D93"/>
    <w:rsid w:val="003B114D"/>
    <w:rsid w:val="003B1808"/>
    <w:rsid w:val="003B223A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378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39D0"/>
    <w:rsid w:val="0048410C"/>
    <w:rsid w:val="0048477D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573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5F52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6E21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A7D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0C1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B96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3D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42A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3F43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581D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66A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2A7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57E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4B6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B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3F3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0C1D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2A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0806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4F9A"/>
    <w:rsid w:val="008E5F9F"/>
    <w:rsid w:val="008E6DE3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D6D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5A81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4838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BAC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4961"/>
    <w:rsid w:val="009E501C"/>
    <w:rsid w:val="009E5064"/>
    <w:rsid w:val="009E5D98"/>
    <w:rsid w:val="009E5E91"/>
    <w:rsid w:val="009E715E"/>
    <w:rsid w:val="009E7B86"/>
    <w:rsid w:val="009F00CF"/>
    <w:rsid w:val="009F068C"/>
    <w:rsid w:val="009F0D7B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69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771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315"/>
    <w:rsid w:val="00A63913"/>
    <w:rsid w:val="00A64465"/>
    <w:rsid w:val="00A64F7E"/>
    <w:rsid w:val="00A66086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437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E45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63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89C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67322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5CEE"/>
    <w:rsid w:val="00BD6166"/>
    <w:rsid w:val="00BD6747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1235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9DA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67F6B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12F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467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16D4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6E6C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07E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2A12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19AC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4FEF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5E34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0B6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0B9D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8F5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0B4F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8B8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25FB"/>
    <w:rsid w:val="00F032D1"/>
    <w:rsid w:val="00F04F78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27DAC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CF1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5771"/>
    <w:rsid w:val="00F56599"/>
    <w:rsid w:val="00F56836"/>
    <w:rsid w:val="00F56A13"/>
    <w:rsid w:val="00F570D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6AC5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BD2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AA9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6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B2089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Luminita.Ropcean</cp:lastModifiedBy>
  <cp:revision>30</cp:revision>
  <cp:lastPrinted>2023-12-28T11:18:00Z</cp:lastPrinted>
  <dcterms:created xsi:type="dcterms:W3CDTF">2023-06-20T09:15:00Z</dcterms:created>
  <dcterms:modified xsi:type="dcterms:W3CDTF">2023-12-28T11:20:00Z</dcterms:modified>
</cp:coreProperties>
</file>