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47C1E" w14:textId="77777777" w:rsidR="006500AC" w:rsidRPr="003D1EC4" w:rsidRDefault="006500AC" w:rsidP="007F5ECE">
      <w:pPr>
        <w:rPr>
          <w:sz w:val="24"/>
          <w:szCs w:val="24"/>
          <w:lang w:val="ro-RO"/>
        </w:rPr>
      </w:pPr>
    </w:p>
    <w:p w14:paraId="1A8A5441" w14:textId="77777777" w:rsidR="00A839DB" w:rsidRPr="003D1EC4" w:rsidRDefault="00A839DB" w:rsidP="007F5ECE">
      <w:pPr>
        <w:jc w:val="center"/>
        <w:rPr>
          <w:b/>
          <w:bCs/>
          <w:sz w:val="24"/>
          <w:szCs w:val="24"/>
          <w:lang w:val="ro-RO"/>
        </w:rPr>
      </w:pPr>
      <w:r w:rsidRPr="003D1EC4">
        <w:rPr>
          <w:b/>
          <w:bCs/>
          <w:sz w:val="24"/>
          <w:szCs w:val="24"/>
          <w:lang w:val="ro-RO"/>
        </w:rPr>
        <w:t>ROMÂNIA</w:t>
      </w:r>
    </w:p>
    <w:p w14:paraId="47CF14C9" w14:textId="77777777" w:rsidR="00A839DB" w:rsidRPr="003D1EC4" w:rsidRDefault="00A839DB" w:rsidP="007F5ECE">
      <w:pPr>
        <w:jc w:val="center"/>
        <w:rPr>
          <w:b/>
          <w:bCs/>
          <w:sz w:val="24"/>
          <w:szCs w:val="24"/>
          <w:lang w:val="ro-RO"/>
        </w:rPr>
      </w:pPr>
      <w:r w:rsidRPr="003D1EC4">
        <w:rPr>
          <w:b/>
          <w:bCs/>
          <w:sz w:val="24"/>
          <w:szCs w:val="24"/>
          <w:lang w:val="ro-RO"/>
        </w:rPr>
        <w:t>JUDEŢUL SUCEAVA</w:t>
      </w:r>
    </w:p>
    <w:p w14:paraId="6E5D2E52" w14:textId="77777777" w:rsidR="00A839DB" w:rsidRPr="003D1EC4" w:rsidRDefault="00A839DB" w:rsidP="007F5ECE">
      <w:pPr>
        <w:jc w:val="center"/>
        <w:rPr>
          <w:b/>
          <w:bCs/>
          <w:sz w:val="24"/>
          <w:szCs w:val="24"/>
          <w:lang w:val="ro-RO"/>
        </w:rPr>
      </w:pPr>
      <w:r w:rsidRPr="003D1EC4">
        <w:rPr>
          <w:b/>
          <w:bCs/>
          <w:sz w:val="24"/>
          <w:szCs w:val="24"/>
          <w:lang w:val="ro-RO"/>
        </w:rPr>
        <w:t>MUNICIPIUL CÂMPULUNG MOLDOVENESC</w:t>
      </w:r>
    </w:p>
    <w:p w14:paraId="07C6EEB0" w14:textId="77777777" w:rsidR="0039013E" w:rsidRPr="003D1EC4" w:rsidRDefault="00A839DB" w:rsidP="007F5ECE">
      <w:pPr>
        <w:jc w:val="center"/>
        <w:rPr>
          <w:b/>
          <w:bCs/>
          <w:sz w:val="24"/>
          <w:szCs w:val="24"/>
          <w:lang w:val="ro-RO"/>
        </w:rPr>
      </w:pPr>
      <w:r w:rsidRPr="003D1EC4">
        <w:rPr>
          <w:b/>
          <w:bCs/>
          <w:sz w:val="24"/>
          <w:szCs w:val="24"/>
          <w:lang w:val="ro-RO"/>
        </w:rPr>
        <w:t>P R I M A R</w:t>
      </w:r>
    </w:p>
    <w:p w14:paraId="75BF82D1" w14:textId="77777777" w:rsidR="00EE039D" w:rsidRPr="003D1EC4" w:rsidRDefault="00EE039D" w:rsidP="001246BD">
      <w:pPr>
        <w:rPr>
          <w:b/>
          <w:sz w:val="24"/>
          <w:szCs w:val="24"/>
          <w:lang w:val="ro-RO"/>
        </w:rPr>
      </w:pPr>
    </w:p>
    <w:p w14:paraId="618C4CDF" w14:textId="77777777" w:rsidR="007F5ECE" w:rsidRPr="003D1EC4" w:rsidRDefault="007F5ECE" w:rsidP="00C5374F">
      <w:pPr>
        <w:rPr>
          <w:sz w:val="24"/>
          <w:szCs w:val="24"/>
          <w:lang w:val="ro-RO"/>
        </w:rPr>
      </w:pPr>
    </w:p>
    <w:p w14:paraId="5E6DE891" w14:textId="77777777" w:rsidR="007F5ECE" w:rsidRPr="003D1EC4" w:rsidRDefault="007F5ECE">
      <w:pPr>
        <w:jc w:val="center"/>
        <w:rPr>
          <w:sz w:val="24"/>
          <w:szCs w:val="24"/>
          <w:lang w:val="ro-RO"/>
        </w:rPr>
      </w:pPr>
    </w:p>
    <w:p w14:paraId="397FEF8C" w14:textId="77777777" w:rsidR="00A839DB" w:rsidRPr="003D1EC4" w:rsidRDefault="00AC2459">
      <w:pPr>
        <w:pStyle w:val="Heading2"/>
        <w:rPr>
          <w:sz w:val="24"/>
          <w:szCs w:val="24"/>
          <w:lang w:val="ro-RO"/>
        </w:rPr>
      </w:pPr>
      <w:r w:rsidRPr="003D1EC4">
        <w:rPr>
          <w:sz w:val="24"/>
          <w:szCs w:val="24"/>
          <w:lang w:val="ro-RO"/>
        </w:rPr>
        <w:t>REFERAT DE APROBARE</w:t>
      </w:r>
    </w:p>
    <w:p w14:paraId="3AB1E13C" w14:textId="77777777" w:rsidR="00544773" w:rsidRPr="003D1EC4" w:rsidRDefault="00544773" w:rsidP="00544773">
      <w:pPr>
        <w:numPr>
          <w:ilvl w:val="0"/>
          <w:numId w:val="1"/>
        </w:numPr>
        <w:tabs>
          <w:tab w:val="clear" w:pos="432"/>
          <w:tab w:val="num" w:pos="0"/>
        </w:tabs>
        <w:jc w:val="center"/>
        <w:rPr>
          <w:sz w:val="24"/>
          <w:szCs w:val="24"/>
          <w:lang w:val="ro-RO"/>
        </w:rPr>
      </w:pPr>
      <w:bookmarkStart w:id="0" w:name="_Hlk20730375"/>
      <w:bookmarkStart w:id="1" w:name="_Hlk29382921"/>
      <w:bookmarkStart w:id="2" w:name="_Hlk101268059"/>
      <w:r w:rsidRPr="003D1EC4">
        <w:rPr>
          <w:sz w:val="24"/>
          <w:szCs w:val="24"/>
          <w:lang w:val="ro-RO"/>
        </w:rPr>
        <w:t xml:space="preserve">privind aprobarea documentației </w:t>
      </w:r>
      <w:proofErr w:type="spellStart"/>
      <w:r w:rsidRPr="003D1EC4">
        <w:rPr>
          <w:sz w:val="24"/>
          <w:szCs w:val="24"/>
          <w:lang w:val="ro-RO"/>
        </w:rPr>
        <w:t>tehnico</w:t>
      </w:r>
      <w:proofErr w:type="spellEnd"/>
      <w:r w:rsidRPr="003D1EC4">
        <w:rPr>
          <w:sz w:val="24"/>
          <w:szCs w:val="24"/>
          <w:lang w:val="ro-RO"/>
        </w:rPr>
        <w:t xml:space="preserve">-economice </w:t>
      </w:r>
    </w:p>
    <w:p w14:paraId="551A849A" w14:textId="77777777" w:rsidR="00544773" w:rsidRPr="003D1EC4" w:rsidRDefault="00544773" w:rsidP="00544773">
      <w:pPr>
        <w:numPr>
          <w:ilvl w:val="0"/>
          <w:numId w:val="1"/>
        </w:numPr>
        <w:tabs>
          <w:tab w:val="clear" w:pos="432"/>
          <w:tab w:val="num" w:pos="0"/>
        </w:tabs>
        <w:jc w:val="center"/>
        <w:rPr>
          <w:sz w:val="24"/>
          <w:szCs w:val="24"/>
          <w:lang w:val="ro-RO"/>
        </w:rPr>
      </w:pPr>
      <w:r w:rsidRPr="003D1EC4">
        <w:rPr>
          <w:sz w:val="24"/>
          <w:szCs w:val="24"/>
          <w:lang w:val="ro-RO"/>
        </w:rPr>
        <w:t xml:space="preserve">(faza D.A.L.I.) și a indicatorilor </w:t>
      </w:r>
      <w:proofErr w:type="spellStart"/>
      <w:r w:rsidRPr="003D1EC4">
        <w:rPr>
          <w:sz w:val="24"/>
          <w:szCs w:val="24"/>
          <w:lang w:val="ro-RO"/>
        </w:rPr>
        <w:t>tehnico</w:t>
      </w:r>
      <w:proofErr w:type="spellEnd"/>
      <w:r w:rsidRPr="003D1EC4">
        <w:rPr>
          <w:sz w:val="24"/>
          <w:szCs w:val="24"/>
          <w:lang w:val="ro-RO"/>
        </w:rPr>
        <w:t xml:space="preserve">-economici pentru obiectivul de investiții </w:t>
      </w:r>
    </w:p>
    <w:p w14:paraId="755DDE8F" w14:textId="77777777" w:rsidR="00544773" w:rsidRPr="003D1EC4" w:rsidRDefault="00544773" w:rsidP="00544773">
      <w:pPr>
        <w:numPr>
          <w:ilvl w:val="0"/>
          <w:numId w:val="1"/>
        </w:numPr>
        <w:tabs>
          <w:tab w:val="clear" w:pos="432"/>
          <w:tab w:val="num" w:pos="0"/>
        </w:tabs>
        <w:jc w:val="center"/>
        <w:rPr>
          <w:sz w:val="24"/>
          <w:szCs w:val="24"/>
          <w:lang w:val="ro-RO"/>
        </w:rPr>
      </w:pPr>
      <w:r w:rsidRPr="003D1EC4">
        <w:rPr>
          <w:sz w:val="24"/>
          <w:szCs w:val="24"/>
          <w:lang w:val="ro-RO"/>
        </w:rPr>
        <w:t xml:space="preserve">„Centru Comunitar Integrat Câmpulung Moldovenesc” </w:t>
      </w:r>
    </w:p>
    <w:p w14:paraId="2D301341" w14:textId="77777777" w:rsidR="00544773" w:rsidRPr="003D1EC4" w:rsidRDefault="00544773" w:rsidP="00544773">
      <w:pPr>
        <w:numPr>
          <w:ilvl w:val="0"/>
          <w:numId w:val="1"/>
        </w:numPr>
        <w:tabs>
          <w:tab w:val="clear" w:pos="432"/>
          <w:tab w:val="num" w:pos="0"/>
        </w:tabs>
        <w:jc w:val="center"/>
        <w:rPr>
          <w:sz w:val="24"/>
          <w:szCs w:val="24"/>
          <w:lang w:val="ro-RO"/>
        </w:rPr>
      </w:pPr>
      <w:r w:rsidRPr="003D1EC4">
        <w:rPr>
          <w:sz w:val="24"/>
          <w:szCs w:val="24"/>
          <w:lang w:val="ro-RO"/>
        </w:rPr>
        <w:t xml:space="preserve">finanțat prin </w:t>
      </w:r>
      <w:bookmarkStart w:id="3" w:name="_Hlk125448063"/>
      <w:r w:rsidRPr="003D1EC4">
        <w:rPr>
          <w:sz w:val="24"/>
          <w:szCs w:val="24"/>
          <w:lang w:val="ro-RO"/>
        </w:rPr>
        <w:t>Planul Național de Redresare și Reziliență - Componenta C12 – Sănătate - Investiția 1. Dezvoltarea infrastructurii medicale prespitalicești – I1.4: Centre Comunitare Integrate, apelul de proiecte MS-0014</w:t>
      </w:r>
      <w:bookmarkEnd w:id="3"/>
    </w:p>
    <w:p w14:paraId="2820D756" w14:textId="77777777" w:rsidR="003C5311" w:rsidRDefault="003C5311" w:rsidP="00C5374F">
      <w:pPr>
        <w:jc w:val="both"/>
        <w:rPr>
          <w:sz w:val="24"/>
          <w:szCs w:val="24"/>
          <w:lang w:val="ro-RO"/>
        </w:rPr>
      </w:pPr>
    </w:p>
    <w:p w14:paraId="47A739E0" w14:textId="77777777" w:rsidR="003D1EC4" w:rsidRPr="003D1EC4" w:rsidRDefault="003D1EC4" w:rsidP="00C5374F">
      <w:pPr>
        <w:jc w:val="both"/>
        <w:rPr>
          <w:sz w:val="24"/>
          <w:szCs w:val="24"/>
          <w:lang w:val="ro-RO"/>
        </w:rPr>
      </w:pPr>
    </w:p>
    <w:p w14:paraId="0EF1C893" w14:textId="77777777" w:rsidR="007F5ECE" w:rsidRPr="003D1EC4" w:rsidRDefault="007F5ECE" w:rsidP="00417321">
      <w:pPr>
        <w:ind w:firstLine="709"/>
        <w:jc w:val="both"/>
        <w:rPr>
          <w:sz w:val="24"/>
          <w:szCs w:val="24"/>
          <w:lang w:val="ro-RO"/>
        </w:rPr>
      </w:pPr>
    </w:p>
    <w:p w14:paraId="29D6E2FB" w14:textId="5DFC48F6" w:rsidR="00544773" w:rsidRPr="003D1EC4" w:rsidRDefault="007F5ECE" w:rsidP="003D1EC4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val="ro-RO"/>
        </w:rPr>
      </w:pPr>
      <w:r w:rsidRPr="003D1EC4">
        <w:rPr>
          <w:sz w:val="24"/>
          <w:szCs w:val="24"/>
          <w:lang w:val="ro-RO"/>
        </w:rPr>
        <w:t>Urmare semnării contractului de finanțare</w:t>
      </w:r>
      <w:r w:rsidR="00C5374F" w:rsidRPr="003D1EC4">
        <w:rPr>
          <w:sz w:val="24"/>
          <w:szCs w:val="24"/>
          <w:lang w:val="ro-RO"/>
        </w:rPr>
        <w:t xml:space="preserve"> </w:t>
      </w:r>
      <w:r w:rsidR="00544773" w:rsidRPr="003D1EC4">
        <w:rPr>
          <w:sz w:val="24"/>
          <w:szCs w:val="24"/>
          <w:lang w:val="ro-RO"/>
        </w:rPr>
        <w:t>cu Ministerul Sănătății, au fost realizate etape pentru implementarea proiectului „Centru Comunitar Integrat Câmpulung Moldovenesc”.</w:t>
      </w:r>
    </w:p>
    <w:p w14:paraId="13FA16FF" w14:textId="2590B98A" w:rsidR="007F5ECE" w:rsidRPr="003D1EC4" w:rsidRDefault="007F5ECE" w:rsidP="003D1EC4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val="ro-RO"/>
        </w:rPr>
      </w:pPr>
      <w:r w:rsidRPr="003D1EC4">
        <w:rPr>
          <w:sz w:val="24"/>
          <w:szCs w:val="24"/>
          <w:lang w:val="ro-RO"/>
        </w:rPr>
        <w:t>Conform condițiilor Programului, au fost elaborate studiile, au fost obținute avize/acorduri</w:t>
      </w:r>
      <w:r w:rsidR="00F57D8B" w:rsidRPr="003D1EC4">
        <w:rPr>
          <w:sz w:val="24"/>
          <w:szCs w:val="24"/>
          <w:lang w:val="ro-RO"/>
        </w:rPr>
        <w:t xml:space="preserve"> </w:t>
      </w:r>
      <w:r w:rsidRPr="003D1EC4">
        <w:rPr>
          <w:sz w:val="24"/>
          <w:szCs w:val="24"/>
          <w:lang w:val="ro-RO"/>
        </w:rPr>
        <w:t>și este nec</w:t>
      </w:r>
      <w:r w:rsidR="00544773" w:rsidRPr="003D1EC4">
        <w:rPr>
          <w:sz w:val="24"/>
          <w:szCs w:val="24"/>
          <w:lang w:val="ro-RO"/>
        </w:rPr>
        <w:t>e</w:t>
      </w:r>
      <w:r w:rsidRPr="003D1EC4">
        <w:rPr>
          <w:sz w:val="24"/>
          <w:szCs w:val="24"/>
          <w:lang w:val="ro-RO"/>
        </w:rPr>
        <w:t>sară aprobarea</w:t>
      </w:r>
      <w:r w:rsidR="00544773" w:rsidRPr="003D1EC4">
        <w:rPr>
          <w:sz w:val="24"/>
          <w:szCs w:val="24"/>
          <w:lang w:val="ro-RO"/>
        </w:rPr>
        <w:t xml:space="preserve"> de către Consiliul local a documentației </w:t>
      </w:r>
      <w:r w:rsidR="003024A1" w:rsidRPr="003D1EC4">
        <w:rPr>
          <w:sz w:val="24"/>
          <w:szCs w:val="24"/>
          <w:lang w:val="ro-RO"/>
        </w:rPr>
        <w:t>și a</w:t>
      </w:r>
      <w:r w:rsidRPr="003D1EC4">
        <w:rPr>
          <w:sz w:val="24"/>
          <w:szCs w:val="24"/>
          <w:lang w:val="ro-RO"/>
        </w:rPr>
        <w:t xml:space="preserve"> indicatorilor </w:t>
      </w:r>
      <w:proofErr w:type="spellStart"/>
      <w:r w:rsidR="00F57D8B" w:rsidRPr="003D1EC4">
        <w:rPr>
          <w:sz w:val="24"/>
          <w:szCs w:val="24"/>
          <w:lang w:val="ro-RO"/>
        </w:rPr>
        <w:t>tehnico</w:t>
      </w:r>
      <w:proofErr w:type="spellEnd"/>
      <w:r w:rsidR="00F57D8B" w:rsidRPr="003D1EC4">
        <w:rPr>
          <w:sz w:val="24"/>
          <w:szCs w:val="24"/>
          <w:lang w:val="ro-RO"/>
        </w:rPr>
        <w:t>-economic</w:t>
      </w:r>
      <w:r w:rsidR="00426863">
        <w:rPr>
          <w:sz w:val="24"/>
          <w:szCs w:val="24"/>
          <w:lang w:val="ro-RO"/>
        </w:rPr>
        <w:t>i</w:t>
      </w:r>
      <w:r w:rsidR="00F57D8B" w:rsidRPr="003D1EC4">
        <w:rPr>
          <w:sz w:val="24"/>
          <w:szCs w:val="24"/>
          <w:lang w:val="ro-RO"/>
        </w:rPr>
        <w:t xml:space="preserve"> ai </w:t>
      </w:r>
      <w:r w:rsidRPr="003D1EC4">
        <w:rPr>
          <w:sz w:val="24"/>
          <w:szCs w:val="24"/>
          <w:lang w:val="ro-RO"/>
        </w:rPr>
        <w:t>proiectului.</w:t>
      </w:r>
    </w:p>
    <w:p w14:paraId="5C1AE654" w14:textId="4E0814FC" w:rsidR="00544773" w:rsidRPr="003D1EC4" w:rsidRDefault="00544773" w:rsidP="003D1EC4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val="ro-RO"/>
        </w:rPr>
      </w:pPr>
      <w:r w:rsidRPr="003D1EC4">
        <w:rPr>
          <w:sz w:val="24"/>
          <w:szCs w:val="24"/>
          <w:lang w:val="ro-RO"/>
        </w:rPr>
        <w:t xml:space="preserve">Investiția presupune reabilitarea și modernizarea construcției fostului atelier din cadrul Colegiului Național Dragoș Vodă, care, în urma reabilitărilor, modernizărilor și dotărilor va </w:t>
      </w:r>
      <w:r w:rsidR="003D1EC4" w:rsidRPr="003D1EC4">
        <w:rPr>
          <w:sz w:val="24"/>
          <w:szCs w:val="24"/>
          <w:lang w:val="ro-RO"/>
        </w:rPr>
        <w:t>corespunde exigenț</w:t>
      </w:r>
      <w:r w:rsidR="00426863">
        <w:rPr>
          <w:sz w:val="24"/>
          <w:szCs w:val="24"/>
          <w:lang w:val="ro-RO"/>
        </w:rPr>
        <w:t>e</w:t>
      </w:r>
      <w:r w:rsidR="003D1EC4" w:rsidRPr="003D1EC4">
        <w:rPr>
          <w:sz w:val="24"/>
          <w:szCs w:val="24"/>
          <w:lang w:val="ro-RO"/>
        </w:rPr>
        <w:t xml:space="preserve">lor actuale privind </w:t>
      </w:r>
      <w:r w:rsidR="003D1EC4" w:rsidRPr="003D1EC4">
        <w:rPr>
          <w:rFonts w:eastAsia="CIDFont+F2"/>
          <w:sz w:val="24"/>
          <w:szCs w:val="24"/>
          <w:lang w:val="ro-RO" w:eastAsia="ro-RO"/>
        </w:rPr>
        <w:t>funcționarea acestor tipuri de servicii.</w:t>
      </w:r>
    </w:p>
    <w:p w14:paraId="0AA52059" w14:textId="2719D52D" w:rsidR="003D1EC4" w:rsidRPr="003D1EC4" w:rsidRDefault="003D1EC4" w:rsidP="003D1EC4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val="ro-RO" w:eastAsia="en-US"/>
        </w:rPr>
      </w:pPr>
      <w:r w:rsidRPr="003D1EC4">
        <w:rPr>
          <w:sz w:val="24"/>
          <w:szCs w:val="24"/>
          <w:lang w:val="ro-RO" w:eastAsia="en-US"/>
        </w:rPr>
        <w:t>Centru comunitar integrat rep</w:t>
      </w:r>
      <w:r>
        <w:rPr>
          <w:sz w:val="24"/>
          <w:szCs w:val="24"/>
          <w:lang w:val="ro-RO" w:eastAsia="en-US"/>
        </w:rPr>
        <w:t>r</w:t>
      </w:r>
      <w:r w:rsidRPr="003D1EC4">
        <w:rPr>
          <w:sz w:val="24"/>
          <w:szCs w:val="24"/>
          <w:lang w:val="ro-RO" w:eastAsia="en-US"/>
        </w:rPr>
        <w:t>ezintă un spațiu</w:t>
      </w:r>
      <w:r w:rsidRPr="003D1EC4">
        <w:rPr>
          <w:b/>
          <w:bCs/>
          <w:sz w:val="24"/>
          <w:szCs w:val="24"/>
          <w:lang w:val="ro-RO" w:eastAsia="en-US"/>
        </w:rPr>
        <w:t xml:space="preserve"> </w:t>
      </w:r>
      <w:r w:rsidRPr="003D1EC4">
        <w:rPr>
          <w:sz w:val="24"/>
          <w:szCs w:val="24"/>
          <w:lang w:val="ro-RO" w:eastAsia="en-US"/>
        </w:rPr>
        <w:t xml:space="preserve">unde își desfășoară activitatea asistentul medical comunitar, împreună cu alți specialiști din comunitate. Obiectivul </w:t>
      </w:r>
      <w:r w:rsidRPr="003D1EC4">
        <w:rPr>
          <w:rFonts w:eastAsia="CIDFont+F2"/>
          <w:sz w:val="24"/>
          <w:szCs w:val="24"/>
          <w:lang w:val="ro-RO" w:eastAsia="en-US"/>
        </w:rPr>
        <w:t>face parte din corpul programelor comunitare de asistență medical</w:t>
      </w:r>
      <w:r w:rsidR="00426863">
        <w:rPr>
          <w:rFonts w:eastAsia="CIDFont+F2"/>
          <w:sz w:val="24"/>
          <w:szCs w:val="24"/>
          <w:lang w:val="ro-RO" w:eastAsia="en-US"/>
        </w:rPr>
        <w:t>ă</w:t>
      </w:r>
      <w:r w:rsidRPr="003D1EC4">
        <w:rPr>
          <w:rFonts w:eastAsia="CIDFont+F2"/>
          <w:sz w:val="24"/>
          <w:szCs w:val="24"/>
          <w:lang w:val="ro-RO" w:eastAsia="en-US"/>
        </w:rPr>
        <w:t xml:space="preserve"> coordonate de Ministerul Sănătății, cu scopul principal de a spori accesul la servicii medicale de calitate pentru populație și, în special, pentru grupurile vulnerabile.</w:t>
      </w:r>
    </w:p>
    <w:p w14:paraId="7BD6B186" w14:textId="25BF1952" w:rsidR="003D1EC4" w:rsidRPr="003D1EC4" w:rsidRDefault="003D1EC4" w:rsidP="003D1EC4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val="ro-RO" w:eastAsia="en-US"/>
        </w:rPr>
      </w:pPr>
      <w:r w:rsidRPr="003D1EC4">
        <w:rPr>
          <w:sz w:val="24"/>
          <w:szCs w:val="24"/>
          <w:lang w:val="ro-RO" w:eastAsia="en-US"/>
        </w:rPr>
        <w:t>Personalul care desfășoară activitatea de asistență medicală comunitară este format din medici, asistenți medicali comunitari, moașe și mediatori sanitari, conform prevederilor OUG nr. 18/2017 privind asistența medicală comunitară aprobată, prin Legea 180/ 2017.</w:t>
      </w:r>
    </w:p>
    <w:p w14:paraId="006FC513" w14:textId="77777777" w:rsidR="00544773" w:rsidRPr="003D1EC4" w:rsidRDefault="00544773" w:rsidP="003D1EC4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val="ro-RO"/>
        </w:rPr>
      </w:pPr>
    </w:p>
    <w:p w14:paraId="337848BB" w14:textId="77777777" w:rsidR="003D1EC4" w:rsidRPr="003D1EC4" w:rsidRDefault="003D1EC4" w:rsidP="003D1EC4">
      <w:pPr>
        <w:ind w:firstLine="851"/>
        <w:jc w:val="both"/>
        <w:rPr>
          <w:sz w:val="24"/>
          <w:szCs w:val="24"/>
          <w:lang w:val="ro-RO"/>
        </w:rPr>
      </w:pPr>
      <w:r w:rsidRPr="003D1EC4">
        <w:rPr>
          <w:sz w:val="24"/>
          <w:szCs w:val="24"/>
          <w:lang w:val="ro-RO"/>
        </w:rPr>
        <w:t>Valoarea totală a proiectului „Centru Comunitar Integrat Câmpulung Moldovenesc” este în sumă de 923.950,77 lei inclusiv T.V.A., din care lucrări efective de construcții (C+M) în valoare de 814.678,75 lei inclusiv T.V.A.</w:t>
      </w:r>
    </w:p>
    <w:p w14:paraId="288B0F58" w14:textId="77777777" w:rsidR="003D1EC4" w:rsidRPr="003D1EC4" w:rsidRDefault="003D1EC4" w:rsidP="003D1EC4">
      <w:pPr>
        <w:ind w:firstLine="851"/>
        <w:jc w:val="both"/>
        <w:rPr>
          <w:sz w:val="24"/>
          <w:szCs w:val="24"/>
          <w:lang w:val="ro-RO"/>
        </w:rPr>
      </w:pPr>
    </w:p>
    <w:p w14:paraId="79D85B89" w14:textId="244205E9" w:rsidR="003D1EC4" w:rsidRPr="003D1EC4" w:rsidRDefault="003D1EC4" w:rsidP="003D1EC4">
      <w:pPr>
        <w:ind w:firstLine="851"/>
        <w:jc w:val="both"/>
        <w:rPr>
          <w:sz w:val="24"/>
          <w:szCs w:val="24"/>
          <w:u w:val="single"/>
          <w:lang w:val="ro-RO"/>
        </w:rPr>
      </w:pPr>
      <w:r w:rsidRPr="003D1EC4">
        <w:rPr>
          <w:sz w:val="24"/>
          <w:szCs w:val="24"/>
          <w:lang w:val="ro-RO"/>
        </w:rPr>
        <w:t xml:space="preserve">Contribuția Municipiului Câmpulung Moldovenesc, în cuantum de 95.140,41 lei inclusiv T.V.A. reprezintă cheltuielile neeligibile ale proiectului </w:t>
      </w:r>
      <w:r w:rsidR="00426863">
        <w:rPr>
          <w:sz w:val="24"/>
          <w:szCs w:val="24"/>
          <w:lang w:val="ro-RO"/>
        </w:rPr>
        <w:t xml:space="preserve">- </w:t>
      </w:r>
      <w:r w:rsidRPr="003D1EC4">
        <w:rPr>
          <w:sz w:val="24"/>
          <w:szCs w:val="24"/>
          <w:lang w:val="ro-RO"/>
        </w:rPr>
        <w:t>depășesc valoarea contractului de finanțare încheiat și, conform prevederilor ghidului finanțatorului, ale HCL 5/2023 privind aprobarea proiectului și ale contractului de finanțare încheiat</w:t>
      </w:r>
      <w:r w:rsidR="00426863">
        <w:rPr>
          <w:sz w:val="24"/>
          <w:szCs w:val="24"/>
          <w:lang w:val="ro-RO"/>
        </w:rPr>
        <w:t xml:space="preserve">, </w:t>
      </w:r>
      <w:r w:rsidRPr="003D1EC4">
        <w:rPr>
          <w:sz w:val="24"/>
          <w:szCs w:val="24"/>
          <w:lang w:val="ro-RO"/>
        </w:rPr>
        <w:t>sunt în sarcina bugetului local.</w:t>
      </w:r>
    </w:p>
    <w:p w14:paraId="7C3C9C4A" w14:textId="77777777" w:rsidR="003D1EC4" w:rsidRPr="003D1EC4" w:rsidRDefault="003D1EC4" w:rsidP="003D1EC4">
      <w:pPr>
        <w:autoSpaceDE w:val="0"/>
        <w:autoSpaceDN w:val="0"/>
        <w:adjustRightInd w:val="0"/>
        <w:ind w:firstLine="851"/>
        <w:jc w:val="both"/>
        <w:rPr>
          <w:rFonts w:eastAsia="CIDFont+F2"/>
          <w:sz w:val="24"/>
          <w:szCs w:val="24"/>
          <w:lang w:val="ro-RO"/>
        </w:rPr>
      </w:pPr>
    </w:p>
    <w:p w14:paraId="3C44B719" w14:textId="77777777" w:rsidR="003D1EC4" w:rsidRPr="003D1EC4" w:rsidRDefault="003D1EC4" w:rsidP="003D1EC4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val="ro-RO" w:eastAsia="ro-RO"/>
        </w:rPr>
      </w:pPr>
      <w:r w:rsidRPr="003D1EC4">
        <w:rPr>
          <w:rFonts w:eastAsia="CIDFont+F2"/>
          <w:sz w:val="24"/>
          <w:szCs w:val="24"/>
          <w:lang w:val="ro-RO"/>
        </w:rPr>
        <w:t xml:space="preserve">Menționez că proiectul este dezvoltat în parteneriat cu </w:t>
      </w:r>
      <w:r w:rsidRPr="003D1EC4">
        <w:rPr>
          <w:sz w:val="24"/>
          <w:szCs w:val="24"/>
          <w:lang w:val="ro-RO"/>
        </w:rPr>
        <w:t>Fondul Națiunilor Unite pentru Copii UNICEF, UAT Comuna Sadova și UAT Comuna Pojorâta.</w:t>
      </w:r>
    </w:p>
    <w:p w14:paraId="3331096F" w14:textId="77777777" w:rsidR="003D1EC4" w:rsidRPr="003D1EC4" w:rsidRDefault="003D1EC4" w:rsidP="003D1EC4">
      <w:pPr>
        <w:ind w:firstLine="851"/>
        <w:jc w:val="both"/>
        <w:rPr>
          <w:sz w:val="24"/>
          <w:szCs w:val="24"/>
          <w:lang w:val="ro-RO"/>
        </w:rPr>
      </w:pPr>
    </w:p>
    <w:p w14:paraId="5857983D" w14:textId="77777777" w:rsidR="003D1EC4" w:rsidRPr="003D1EC4" w:rsidRDefault="003D1EC4" w:rsidP="003D1EC4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val="ro-RO"/>
        </w:rPr>
      </w:pPr>
    </w:p>
    <w:bookmarkEnd w:id="0"/>
    <w:bookmarkEnd w:id="1"/>
    <w:bookmarkEnd w:id="2"/>
    <w:p w14:paraId="55171191" w14:textId="6BDDDFDB" w:rsidR="00A839DB" w:rsidRPr="003D1EC4" w:rsidRDefault="00A839DB" w:rsidP="003D1EC4">
      <w:pPr>
        <w:ind w:firstLine="851"/>
        <w:jc w:val="both"/>
        <w:rPr>
          <w:sz w:val="24"/>
          <w:szCs w:val="24"/>
          <w:lang w:val="ro-RO"/>
        </w:rPr>
      </w:pPr>
      <w:r w:rsidRPr="003D1EC4">
        <w:rPr>
          <w:sz w:val="24"/>
          <w:szCs w:val="24"/>
          <w:lang w:val="ro-RO"/>
        </w:rPr>
        <w:t>Cu această prezentare supun aprobării d</w:t>
      </w:r>
      <w:r w:rsidR="002A0E73" w:rsidRPr="003D1EC4">
        <w:rPr>
          <w:sz w:val="24"/>
          <w:szCs w:val="24"/>
          <w:lang w:val="ro-RO"/>
        </w:rPr>
        <w:t>umneavoastră</w:t>
      </w:r>
      <w:r w:rsidRPr="003D1EC4">
        <w:rPr>
          <w:sz w:val="24"/>
          <w:szCs w:val="24"/>
          <w:lang w:val="ro-RO"/>
        </w:rPr>
        <w:t xml:space="preserve"> proiectul de hotărâre. </w:t>
      </w:r>
    </w:p>
    <w:p w14:paraId="7109B7B2" w14:textId="77777777" w:rsidR="00A839DB" w:rsidRPr="003D1EC4" w:rsidRDefault="00A839DB">
      <w:pPr>
        <w:rPr>
          <w:sz w:val="24"/>
          <w:szCs w:val="24"/>
          <w:lang w:val="ro-RO"/>
        </w:rPr>
      </w:pPr>
    </w:p>
    <w:p w14:paraId="1CD92792" w14:textId="77777777" w:rsidR="00CA2254" w:rsidRPr="003D1EC4" w:rsidRDefault="00CA2254">
      <w:pPr>
        <w:rPr>
          <w:sz w:val="24"/>
          <w:szCs w:val="24"/>
          <w:lang w:val="ro-RO"/>
        </w:rPr>
      </w:pPr>
    </w:p>
    <w:p w14:paraId="0242EF26" w14:textId="5CDD3030" w:rsidR="00C5374F" w:rsidRPr="003D1EC4" w:rsidRDefault="00A839DB" w:rsidP="00C5374F">
      <w:pPr>
        <w:spacing w:line="360" w:lineRule="auto"/>
        <w:jc w:val="center"/>
        <w:rPr>
          <w:b/>
          <w:sz w:val="24"/>
          <w:szCs w:val="24"/>
          <w:lang w:val="ro-RO"/>
        </w:rPr>
      </w:pPr>
      <w:r w:rsidRPr="003D1EC4">
        <w:rPr>
          <w:b/>
          <w:sz w:val="24"/>
          <w:szCs w:val="24"/>
          <w:lang w:val="ro-RO"/>
        </w:rPr>
        <w:t>Primar,</w:t>
      </w:r>
    </w:p>
    <w:p w14:paraId="329F9C04" w14:textId="77777777" w:rsidR="00A839DB" w:rsidRPr="003D1EC4" w:rsidRDefault="00A839DB" w:rsidP="00C5374F">
      <w:pPr>
        <w:spacing w:line="360" w:lineRule="auto"/>
        <w:jc w:val="center"/>
        <w:rPr>
          <w:sz w:val="24"/>
          <w:szCs w:val="24"/>
          <w:lang w:val="ro-RO"/>
        </w:rPr>
      </w:pPr>
      <w:r w:rsidRPr="003D1EC4">
        <w:rPr>
          <w:b/>
          <w:bCs/>
          <w:sz w:val="24"/>
          <w:szCs w:val="24"/>
          <w:lang w:val="ro-RO"/>
        </w:rPr>
        <w:t xml:space="preserve">Negură </w:t>
      </w:r>
      <w:proofErr w:type="spellStart"/>
      <w:r w:rsidRPr="003D1EC4">
        <w:rPr>
          <w:b/>
          <w:bCs/>
          <w:sz w:val="24"/>
          <w:szCs w:val="24"/>
          <w:lang w:val="ro-RO"/>
        </w:rPr>
        <w:t>Mihăiţă</w:t>
      </w:r>
      <w:proofErr w:type="spellEnd"/>
    </w:p>
    <w:sectPr w:rsidR="00A839DB" w:rsidRPr="003D1EC4" w:rsidSect="0015545B">
      <w:pgSz w:w="11906" w:h="16838"/>
      <w:pgMar w:top="851" w:right="851" w:bottom="567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2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3" w15:restartNumberingAfterBreak="0">
    <w:nsid w:val="06895C26"/>
    <w:multiLevelType w:val="hybridMultilevel"/>
    <w:tmpl w:val="B008D1CA"/>
    <w:lvl w:ilvl="0" w:tplc="0418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7FD02EE"/>
    <w:multiLevelType w:val="hybridMultilevel"/>
    <w:tmpl w:val="B172F0FC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54C78"/>
    <w:multiLevelType w:val="hybridMultilevel"/>
    <w:tmpl w:val="05F84EBC"/>
    <w:lvl w:ilvl="0" w:tplc="DA4C11A4">
      <w:numFmt w:val="bullet"/>
      <w:lvlText w:val="-"/>
      <w:lvlJc w:val="left"/>
      <w:pPr>
        <w:tabs>
          <w:tab w:val="num" w:pos="2790"/>
        </w:tabs>
        <w:ind w:left="2790" w:hanging="15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5FE3D33"/>
    <w:multiLevelType w:val="hybridMultilevel"/>
    <w:tmpl w:val="02000FBE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E0406"/>
    <w:multiLevelType w:val="hybridMultilevel"/>
    <w:tmpl w:val="3D7636F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3460D"/>
    <w:multiLevelType w:val="hybridMultilevel"/>
    <w:tmpl w:val="5876FE2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E479B1"/>
    <w:multiLevelType w:val="multilevel"/>
    <w:tmpl w:val="344EF57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0" w15:restartNumberingAfterBreak="0">
    <w:nsid w:val="3B6A0CB0"/>
    <w:multiLevelType w:val="hybridMultilevel"/>
    <w:tmpl w:val="3FD42EA0"/>
    <w:lvl w:ilvl="0" w:tplc="C6D6A930">
      <w:numFmt w:val="bullet"/>
      <w:lvlText w:val="-"/>
      <w:lvlJc w:val="left"/>
      <w:pPr>
        <w:ind w:left="105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1" w15:restartNumberingAfterBreak="0">
    <w:nsid w:val="494404E1"/>
    <w:multiLevelType w:val="hybridMultilevel"/>
    <w:tmpl w:val="5EE86E62"/>
    <w:lvl w:ilvl="0" w:tplc="32BA5CCC">
      <w:numFmt w:val="bullet"/>
      <w:lvlText w:val="-"/>
      <w:lvlJc w:val="left"/>
      <w:pPr>
        <w:ind w:left="171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4E391351"/>
    <w:multiLevelType w:val="hybridMultilevel"/>
    <w:tmpl w:val="5896EF72"/>
    <w:lvl w:ilvl="0" w:tplc="4926CCFA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</w:lvl>
    <w:lvl w:ilvl="1" w:tplc="6BCE5966">
      <w:start w:val="5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Courier New" w:eastAsia="Times New Roman" w:hAnsi="Courier New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4D5087"/>
    <w:multiLevelType w:val="hybridMultilevel"/>
    <w:tmpl w:val="3E709C8C"/>
    <w:lvl w:ilvl="0" w:tplc="6BCE5966">
      <w:start w:val="5"/>
      <w:numFmt w:val="bullet"/>
      <w:lvlText w:val="-"/>
      <w:lvlJc w:val="left"/>
      <w:pPr>
        <w:ind w:left="1571" w:hanging="360"/>
      </w:pPr>
      <w:rPr>
        <w:rFonts w:ascii="Courier New" w:eastAsia="Times New Roman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B4956F4"/>
    <w:multiLevelType w:val="hybridMultilevel"/>
    <w:tmpl w:val="1C6CA722"/>
    <w:lvl w:ilvl="0" w:tplc="4F5E2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2468B"/>
    <w:multiLevelType w:val="hybridMultilevel"/>
    <w:tmpl w:val="64EC2F8E"/>
    <w:lvl w:ilvl="0" w:tplc="F3D2506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3296EA6"/>
    <w:multiLevelType w:val="hybridMultilevel"/>
    <w:tmpl w:val="DE760FDA"/>
    <w:lvl w:ilvl="0" w:tplc="9B84BE6C">
      <w:start w:val="1"/>
      <w:numFmt w:val="decimal"/>
      <w:pStyle w:val="QI1"/>
      <w:lvlText w:val="I.%1"/>
      <w:lvlJc w:val="left"/>
      <w:pPr>
        <w:ind w:left="540" w:hanging="360"/>
      </w:pPr>
      <w:rPr>
        <w:rFonts w:hint="default"/>
        <w:color w:val="auto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D1C49"/>
    <w:multiLevelType w:val="hybridMultilevel"/>
    <w:tmpl w:val="109A41D0"/>
    <w:lvl w:ilvl="0" w:tplc="2F3EACB4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63963263">
    <w:abstractNumId w:val="0"/>
  </w:num>
  <w:num w:numId="2" w16cid:durableId="94230390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7060275">
    <w:abstractNumId w:val="12"/>
  </w:num>
  <w:num w:numId="4" w16cid:durableId="1225871914">
    <w:abstractNumId w:val="13"/>
  </w:num>
  <w:num w:numId="5" w16cid:durableId="1312098730">
    <w:abstractNumId w:val="16"/>
  </w:num>
  <w:num w:numId="6" w16cid:durableId="2036882679">
    <w:abstractNumId w:val="3"/>
  </w:num>
  <w:num w:numId="7" w16cid:durableId="860556803">
    <w:abstractNumId w:val="9"/>
  </w:num>
  <w:num w:numId="8" w16cid:durableId="743838925">
    <w:abstractNumId w:val="4"/>
  </w:num>
  <w:num w:numId="9" w16cid:durableId="1058817878">
    <w:abstractNumId w:val="6"/>
  </w:num>
  <w:num w:numId="10" w16cid:durableId="1767848237">
    <w:abstractNumId w:val="8"/>
  </w:num>
  <w:num w:numId="11" w16cid:durableId="1053848707">
    <w:abstractNumId w:val="2"/>
  </w:num>
  <w:num w:numId="12" w16cid:durableId="652682276">
    <w:abstractNumId w:val="14"/>
  </w:num>
  <w:num w:numId="13" w16cid:durableId="706375236">
    <w:abstractNumId w:val="11"/>
  </w:num>
  <w:num w:numId="14" w16cid:durableId="110786891">
    <w:abstractNumId w:val="10"/>
  </w:num>
  <w:num w:numId="15" w16cid:durableId="2131974805">
    <w:abstractNumId w:val="15"/>
  </w:num>
  <w:num w:numId="16" w16cid:durableId="1417286507">
    <w:abstractNumId w:val="17"/>
  </w:num>
  <w:num w:numId="17" w16cid:durableId="415325582">
    <w:abstractNumId w:val="5"/>
  </w:num>
  <w:num w:numId="18" w16cid:durableId="1212228957">
    <w:abstractNumId w:val="1"/>
  </w:num>
  <w:num w:numId="19" w16cid:durableId="18428131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13"/>
    <w:rsid w:val="00020BCB"/>
    <w:rsid w:val="0002741D"/>
    <w:rsid w:val="0003432E"/>
    <w:rsid w:val="00052A79"/>
    <w:rsid w:val="00053549"/>
    <w:rsid w:val="000620ED"/>
    <w:rsid w:val="00066833"/>
    <w:rsid w:val="000B04FD"/>
    <w:rsid w:val="000C55FE"/>
    <w:rsid w:val="001008FE"/>
    <w:rsid w:val="001148C6"/>
    <w:rsid w:val="001246BD"/>
    <w:rsid w:val="0014126D"/>
    <w:rsid w:val="0015545B"/>
    <w:rsid w:val="00177228"/>
    <w:rsid w:val="001B7553"/>
    <w:rsid w:val="002007A3"/>
    <w:rsid w:val="00202EEA"/>
    <w:rsid w:val="00211C04"/>
    <w:rsid w:val="002A0E73"/>
    <w:rsid w:val="002D0DA8"/>
    <w:rsid w:val="003024A1"/>
    <w:rsid w:val="00345ED3"/>
    <w:rsid w:val="0039013E"/>
    <w:rsid w:val="0039087B"/>
    <w:rsid w:val="003A331B"/>
    <w:rsid w:val="003C5311"/>
    <w:rsid w:val="003D1EC4"/>
    <w:rsid w:val="003D2874"/>
    <w:rsid w:val="00402694"/>
    <w:rsid w:val="00417321"/>
    <w:rsid w:val="0042486D"/>
    <w:rsid w:val="00426863"/>
    <w:rsid w:val="00457EF9"/>
    <w:rsid w:val="00496253"/>
    <w:rsid w:val="004B35C6"/>
    <w:rsid w:val="004D1039"/>
    <w:rsid w:val="004F04BD"/>
    <w:rsid w:val="005027F7"/>
    <w:rsid w:val="00510739"/>
    <w:rsid w:val="00544773"/>
    <w:rsid w:val="00563803"/>
    <w:rsid w:val="005647CA"/>
    <w:rsid w:val="00580714"/>
    <w:rsid w:val="005978A9"/>
    <w:rsid w:val="005C30E1"/>
    <w:rsid w:val="005E0A10"/>
    <w:rsid w:val="00605809"/>
    <w:rsid w:val="006355E7"/>
    <w:rsid w:val="006410AF"/>
    <w:rsid w:val="006500AC"/>
    <w:rsid w:val="00657DB0"/>
    <w:rsid w:val="00677213"/>
    <w:rsid w:val="006E317D"/>
    <w:rsid w:val="00731FBB"/>
    <w:rsid w:val="007778F6"/>
    <w:rsid w:val="007A3FFD"/>
    <w:rsid w:val="007F5ECE"/>
    <w:rsid w:val="0081266E"/>
    <w:rsid w:val="00814F0D"/>
    <w:rsid w:val="0084182E"/>
    <w:rsid w:val="00870897"/>
    <w:rsid w:val="008B491D"/>
    <w:rsid w:val="008C2251"/>
    <w:rsid w:val="008E1F0C"/>
    <w:rsid w:val="00993712"/>
    <w:rsid w:val="009C7112"/>
    <w:rsid w:val="00A12C6D"/>
    <w:rsid w:val="00A839DB"/>
    <w:rsid w:val="00AC2459"/>
    <w:rsid w:val="00AD6E5F"/>
    <w:rsid w:val="00B5028F"/>
    <w:rsid w:val="00BC69E5"/>
    <w:rsid w:val="00C245D1"/>
    <w:rsid w:val="00C337D3"/>
    <w:rsid w:val="00C429D8"/>
    <w:rsid w:val="00C46864"/>
    <w:rsid w:val="00C5374F"/>
    <w:rsid w:val="00C5793E"/>
    <w:rsid w:val="00C80F94"/>
    <w:rsid w:val="00C82E04"/>
    <w:rsid w:val="00CA2254"/>
    <w:rsid w:val="00CB30EB"/>
    <w:rsid w:val="00CF0F64"/>
    <w:rsid w:val="00CF3297"/>
    <w:rsid w:val="00D35E45"/>
    <w:rsid w:val="00D44BAE"/>
    <w:rsid w:val="00D568CE"/>
    <w:rsid w:val="00D6187A"/>
    <w:rsid w:val="00D9771D"/>
    <w:rsid w:val="00DC41A3"/>
    <w:rsid w:val="00DC6D4B"/>
    <w:rsid w:val="00DF6F5F"/>
    <w:rsid w:val="00E0388D"/>
    <w:rsid w:val="00E533FA"/>
    <w:rsid w:val="00EE039D"/>
    <w:rsid w:val="00EE0619"/>
    <w:rsid w:val="00EE28F6"/>
    <w:rsid w:val="00F23E82"/>
    <w:rsid w:val="00F57D8B"/>
    <w:rsid w:val="00F6099D"/>
    <w:rsid w:val="00F845D8"/>
    <w:rsid w:val="00FA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98B145"/>
  <w15:docId w15:val="{ED4CC391-2A36-43E5-AF0E-12F8A7B9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AU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Style3">
    <w:name w:val="Style3"/>
    <w:basedOn w:val="Normal"/>
    <w:rsid w:val="00177228"/>
    <w:pPr>
      <w:ind w:firstLine="1701"/>
      <w:jc w:val="both"/>
    </w:pPr>
    <w:rPr>
      <w:sz w:val="26"/>
      <w:szCs w:val="24"/>
      <w:lang w:val="ro-R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E0A10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5E0A10"/>
    <w:rPr>
      <w:lang w:val="en-AU" w:eastAsia="ar-SA"/>
    </w:rPr>
  </w:style>
  <w:style w:type="character" w:styleId="Strong">
    <w:name w:val="Strong"/>
    <w:qFormat/>
    <w:rsid w:val="005E0A10"/>
    <w:rPr>
      <w:b/>
      <w:bCs/>
    </w:rPr>
  </w:style>
  <w:style w:type="paragraph" w:styleId="ListParagraph">
    <w:name w:val="List Paragraph"/>
    <w:aliases w:val="Normal bullet 2,Antes de enumeración,body 2,List Paragraph11,Listă colorată - Accentuare 11,Bullet,Citation List,List Paragraph111,Akapit z listą BS,Outlines a.b.c.,List_Paragraph,Multilevel para_II,Akapit z lista BS,lp1,Heading x1,ANNEX"/>
    <w:basedOn w:val="Normal"/>
    <w:link w:val="ListParagraphChar"/>
    <w:qFormat/>
    <w:rsid w:val="005E0A10"/>
    <w:pPr>
      <w:suppressAutoHyphens w:val="0"/>
      <w:ind w:left="720"/>
    </w:pPr>
    <w:rPr>
      <w:lang w:val="x-none" w:eastAsia="ro-RO"/>
    </w:rPr>
  </w:style>
  <w:style w:type="paragraph" w:customStyle="1" w:styleId="QI1">
    <w:name w:val="QI.1"/>
    <w:basedOn w:val="Normal"/>
    <w:qFormat/>
    <w:rsid w:val="005E0A10"/>
    <w:pPr>
      <w:numPr>
        <w:numId w:val="5"/>
      </w:numPr>
      <w:spacing w:before="240"/>
    </w:pPr>
    <w:rPr>
      <w:b/>
      <w:sz w:val="24"/>
      <w:szCs w:val="24"/>
      <w:lang w:val="ro-RO"/>
    </w:rPr>
  </w:style>
  <w:style w:type="character" w:customStyle="1" w:styleId="ListParagraphChar">
    <w:name w:val="List Paragraph Char"/>
    <w:aliases w:val="Normal bullet 2 Char,Antes de enumeración Char,body 2 Char,List Paragraph11 Char,Listă colorată - Accentuare 11 Char,Bullet Char,Citation List Char,List Paragraph111 Char,Akapit z listą BS Char,Outlines a.b.c. Char,lp1 Char"/>
    <w:link w:val="ListParagraph"/>
    <w:qFormat/>
    <w:rsid w:val="005E0A10"/>
    <w:rPr>
      <w:lang w:eastAsia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5978A9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5978A9"/>
    <w:rPr>
      <w:lang w:val="en-AU" w:eastAsia="ar-SA"/>
    </w:rPr>
  </w:style>
  <w:style w:type="paragraph" w:styleId="NoSpacing">
    <w:name w:val="No Spacing"/>
    <w:uiPriority w:val="1"/>
    <w:qFormat/>
    <w:rsid w:val="005978A9"/>
    <w:rPr>
      <w:rFonts w:ascii="Calibri" w:eastAsia="Calibri" w:hAnsi="Calibri"/>
      <w:sz w:val="22"/>
      <w:szCs w:val="22"/>
      <w:lang w:val="en-US" w:eastAsia="en-US"/>
    </w:rPr>
  </w:style>
  <w:style w:type="character" w:customStyle="1" w:styleId="rvts4">
    <w:name w:val="rvts4"/>
    <w:rsid w:val="005027F7"/>
  </w:style>
  <w:style w:type="character" w:customStyle="1" w:styleId="Bodytext20">
    <w:name w:val="Body text (2)"/>
    <w:rsid w:val="000B04FD"/>
    <w:rPr>
      <w:rFonts w:ascii="Arial" w:hAnsi="Arial" w:cs="Arial" w:hint="default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o-RO" w:eastAsia="ro-RO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337D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C337D3"/>
    <w:rPr>
      <w:sz w:val="16"/>
      <w:szCs w:val="16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5BCC4-4F9E-4989-AB72-37D1B331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Daniel.Coca</dc:creator>
  <cp:keywords/>
  <dc:description/>
  <cp:lastModifiedBy>Gabriela.Nutescu</cp:lastModifiedBy>
  <cp:revision>7</cp:revision>
  <cp:lastPrinted>2024-03-26T13:41:00Z</cp:lastPrinted>
  <dcterms:created xsi:type="dcterms:W3CDTF">2023-05-23T11:06:00Z</dcterms:created>
  <dcterms:modified xsi:type="dcterms:W3CDTF">2024-03-26T13:41:00Z</dcterms:modified>
</cp:coreProperties>
</file>