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C650BF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650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ROMÂNIA</w:t>
      </w:r>
    </w:p>
    <w:p w14:paraId="5636126F" w14:textId="77777777" w:rsidR="003F4A8D" w:rsidRPr="00C650BF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650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JUDEŢUL SUCEAVA</w:t>
      </w:r>
    </w:p>
    <w:p w14:paraId="736E1EF6" w14:textId="2330C5EE" w:rsidR="003F4A8D" w:rsidRPr="00C650BF" w:rsidRDefault="00B820B3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650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MUNICIPIUL CAMPULUNG MOLDOVENESC</w:t>
      </w:r>
    </w:p>
    <w:p w14:paraId="19FABC7F" w14:textId="77777777" w:rsidR="00EC7A68" w:rsidRPr="00C650BF" w:rsidRDefault="00EC7A68" w:rsidP="00EC7A68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03F2C8B8" w14:textId="77777777" w:rsidR="00B820B3" w:rsidRPr="00C650BF" w:rsidRDefault="00B820B3" w:rsidP="003F4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490A8CFB" w14:textId="77777777" w:rsidR="00EC7A68" w:rsidRPr="00C650BF" w:rsidRDefault="00EC7A68" w:rsidP="00EC7A68">
      <w:pPr>
        <w:pStyle w:val="Frspaiere"/>
        <w:jc w:val="right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/>
          <w:noProof/>
          <w:sz w:val="24"/>
          <w:szCs w:val="24"/>
          <w:lang w:val="ro-RO"/>
        </w:rPr>
        <w:t>P R O I E C T</w:t>
      </w:r>
    </w:p>
    <w:p w14:paraId="140AF4FE" w14:textId="77777777" w:rsidR="00B820B3" w:rsidRPr="00C650BF" w:rsidRDefault="00B820B3" w:rsidP="003F4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58FBA656" w14:textId="77777777" w:rsidR="00BA61EB" w:rsidRPr="00C650BF" w:rsidRDefault="00BA61EB" w:rsidP="00AF1989">
      <w:pPr>
        <w:rPr>
          <w:rFonts w:ascii="Times New Roman" w:hAnsi="Times New Roman" w:cs="Times New Roman"/>
          <w:bCs/>
          <w:sz w:val="24"/>
          <w:szCs w:val="24"/>
        </w:rPr>
      </w:pPr>
    </w:p>
    <w:p w14:paraId="161BBC3E" w14:textId="77777777" w:rsidR="00EC7A68" w:rsidRPr="00C650BF" w:rsidRDefault="00EC7A68" w:rsidP="00EC7A68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/>
          <w:noProof/>
          <w:sz w:val="24"/>
          <w:szCs w:val="24"/>
          <w:lang w:val="ro-RO"/>
        </w:rPr>
        <w:t>H O T Ă R Â R E</w:t>
      </w:r>
    </w:p>
    <w:p w14:paraId="5B141006" w14:textId="77777777" w:rsidR="00EC7A68" w:rsidRPr="00C650BF" w:rsidRDefault="00B94767" w:rsidP="00EC7A68">
      <w:pPr>
        <w:pStyle w:val="Frspaiere"/>
        <w:jc w:val="center"/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</w:pPr>
      <w:bookmarkStart w:id="0" w:name="_Hlk103817634"/>
      <w:r w:rsidRPr="00C650BF">
        <w:rPr>
          <w:rFonts w:ascii="Times New Roman" w:hAnsi="Times New Roman"/>
          <w:bCs/>
          <w:sz w:val="24"/>
          <w:szCs w:val="24"/>
          <w:lang w:val="ro-RO"/>
        </w:rPr>
        <w:t>privind aprobarea proiectului</w:t>
      </w:r>
      <w:r w:rsidR="00EC7A68" w:rsidRPr="00C650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820B3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  <w:t>ELABORAREA ȘI ACTUALIZAREA ÎN FORMAT GIS A PLANULUI URBANISTIC GENERAL IN  MUNICIPIUL CAMPULUNG MOLDOVENESC, JUDEȚUL SUCEAVA</w:t>
      </w:r>
    </w:p>
    <w:p w14:paraId="66E462AA" w14:textId="77777777" w:rsidR="006A6B96" w:rsidRDefault="00817318" w:rsidP="00EC7A68">
      <w:pPr>
        <w:pStyle w:val="Frspaiere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C650BF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C650BF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C650BF">
        <w:rPr>
          <w:rFonts w:ascii="Times New Roman" w:hAnsi="Times New Roman"/>
          <w:bCs/>
          <w:sz w:val="24"/>
          <w:szCs w:val="24"/>
        </w:rPr>
        <w:t>cheltuielilor</w:t>
      </w:r>
      <w:proofErr w:type="spellEnd"/>
      <w:r w:rsidRPr="00C650BF">
        <w:rPr>
          <w:rFonts w:ascii="Times New Roman" w:hAnsi="Times New Roman"/>
          <w:bCs/>
          <w:sz w:val="24"/>
          <w:szCs w:val="24"/>
        </w:rPr>
        <w:t xml:space="preserve"> legate de </w:t>
      </w:r>
      <w:proofErr w:type="spellStart"/>
      <w:r w:rsidRPr="00C650BF">
        <w:rPr>
          <w:rFonts w:ascii="Times New Roman" w:hAnsi="Times New Roman"/>
          <w:bCs/>
          <w:sz w:val="24"/>
          <w:szCs w:val="24"/>
        </w:rPr>
        <w:t>proiect</w:t>
      </w:r>
      <w:proofErr w:type="spellEnd"/>
      <w:r w:rsidR="00B94767" w:rsidRPr="00C650B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94767" w:rsidRPr="00C650BF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B94767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C650BF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="00B94767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C650BF">
        <w:rPr>
          <w:rFonts w:ascii="Times New Roman" w:hAnsi="Times New Roman"/>
          <w:bCs/>
          <w:sz w:val="24"/>
          <w:szCs w:val="24"/>
        </w:rPr>
        <w:t>finanțării</w:t>
      </w:r>
      <w:proofErr w:type="spellEnd"/>
      <w:r w:rsidR="00B94767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C650BF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B94767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C650BF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="00D54C7F" w:rsidRPr="00C650BF">
        <w:rPr>
          <w:rFonts w:ascii="Times New Roman" w:hAnsi="Times New Roman"/>
          <w:bCs/>
          <w:sz w:val="24"/>
          <w:szCs w:val="24"/>
        </w:rPr>
        <w:t xml:space="preserve"> </w:t>
      </w:r>
    </w:p>
    <w:p w14:paraId="31709A2E" w14:textId="77777777" w:rsidR="006A6B96" w:rsidRDefault="00F44DF8" w:rsidP="00EC7A68">
      <w:pPr>
        <w:pStyle w:val="Frspaiere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Planului</w:t>
      </w:r>
      <w:proofErr w:type="spellEnd"/>
      <w:r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Naţional</w:t>
      </w:r>
      <w:proofErr w:type="spellEnd"/>
      <w:r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de </w:t>
      </w:r>
      <w:proofErr w:type="spellStart"/>
      <w:r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Redresare</w:t>
      </w:r>
      <w:proofErr w:type="spellEnd"/>
      <w:r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şi Rezilienţă (PNRR)</w:t>
      </w:r>
      <w:r w:rsidRPr="00C650BF">
        <w:rPr>
          <w:rFonts w:ascii="Times New Roman" w:hAnsi="Times New Roman"/>
          <w:bCs/>
          <w:sz w:val="24"/>
          <w:szCs w:val="24"/>
        </w:rPr>
        <w:t>,</w:t>
      </w:r>
      <w:r w:rsidR="00E6716C" w:rsidRPr="00C650BF">
        <w:rPr>
          <w:rFonts w:ascii="Times New Roman" w:hAnsi="Times New Roman"/>
          <w:bCs/>
          <w:sz w:val="24"/>
          <w:szCs w:val="24"/>
        </w:rPr>
        <w:t xml:space="preserve"> </w:t>
      </w:r>
      <w:r w:rsidR="001E64F1" w:rsidRPr="00C650BF">
        <w:rPr>
          <w:rFonts w:ascii="Times New Roman" w:hAnsi="Times New Roman"/>
          <w:bCs/>
          <w:sz w:val="24"/>
          <w:szCs w:val="24"/>
        </w:rPr>
        <w:t xml:space="preserve">Componenta 10 </w:t>
      </w:r>
      <w:proofErr w:type="spellStart"/>
      <w:r w:rsidR="001E64F1" w:rsidRPr="00C650BF">
        <w:rPr>
          <w:rFonts w:ascii="Times New Roman" w:hAnsi="Times New Roman"/>
          <w:bCs/>
          <w:sz w:val="24"/>
          <w:szCs w:val="24"/>
        </w:rPr>
        <w:t>Fondul</w:t>
      </w:r>
      <w:proofErr w:type="spellEnd"/>
      <w:r w:rsidR="001E64F1" w:rsidRPr="00C650BF">
        <w:rPr>
          <w:rFonts w:ascii="Times New Roman" w:hAnsi="Times New Roman"/>
          <w:bCs/>
          <w:sz w:val="24"/>
          <w:szCs w:val="24"/>
        </w:rPr>
        <w:t xml:space="preserve"> Local</w:t>
      </w:r>
      <w:r w:rsidR="0060420F" w:rsidRPr="00C650BF">
        <w:rPr>
          <w:rFonts w:ascii="Times New Roman" w:hAnsi="Times New Roman"/>
          <w:bCs/>
          <w:sz w:val="24"/>
          <w:szCs w:val="24"/>
        </w:rPr>
        <w:t xml:space="preserve">, </w:t>
      </w:r>
    </w:p>
    <w:p w14:paraId="613C9647" w14:textId="62AA1190" w:rsidR="009A2D14" w:rsidRPr="00C650BF" w:rsidRDefault="00214997" w:rsidP="00EC7A68">
      <w:pPr>
        <w:pStyle w:val="Frspaiere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650BF">
        <w:rPr>
          <w:rFonts w:ascii="Times New Roman" w:eastAsia="Times New Roman" w:hAnsi="Times New Roman"/>
          <w:bCs/>
          <w:color w:val="000000"/>
          <w:sz w:val="24"/>
          <w:szCs w:val="24"/>
        </w:rPr>
        <w:t>I.</w:t>
      </w:r>
      <w:r w:rsidR="00CB2424" w:rsidRPr="00C650BF"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C650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bookmarkStart w:id="1" w:name="_Hlk522550254"/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Elaborarea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actualizarea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format GIS a documentelor de amenajare a teritoriului și de planificare urbană</w:t>
      </w:r>
    </w:p>
    <w:bookmarkEnd w:id="1"/>
    <w:p w14:paraId="7534179E" w14:textId="77777777" w:rsidR="00BA61EB" w:rsidRPr="00C650BF" w:rsidRDefault="00BA61EB" w:rsidP="000066F9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bookmarkEnd w:id="0"/>
    <w:p w14:paraId="79333B3A" w14:textId="77777777" w:rsidR="00EC7A68" w:rsidRPr="00C650BF" w:rsidRDefault="00EC7A68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A129A3F" w14:textId="77777777" w:rsidR="00EC7A68" w:rsidRPr="00C650BF" w:rsidRDefault="00EC7A68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6B428DF" w14:textId="77777777" w:rsidR="00EC7A68" w:rsidRPr="00C650BF" w:rsidRDefault="00EC7A68" w:rsidP="00EC7A68">
      <w:pPr>
        <w:pStyle w:val="Frspaiere"/>
        <w:ind w:firstLine="709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Cs/>
          <w:noProof/>
          <w:sz w:val="24"/>
          <w:szCs w:val="24"/>
          <w:lang w:val="ro-RO"/>
        </w:rPr>
        <w:t>Consiliul Local al Municipiului Câmpulung Moldovenesc, întrunit în şedinţa extraodinară, de îndată, din data de _____.05.2022;</w:t>
      </w:r>
    </w:p>
    <w:p w14:paraId="1A30730C" w14:textId="5FF57D77" w:rsidR="003F4A8D" w:rsidRPr="00C650BF" w:rsidRDefault="003F4A8D" w:rsidP="003F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650B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Având în vedere :</w:t>
      </w:r>
    </w:p>
    <w:p w14:paraId="5697E653" w14:textId="35393E89" w:rsidR="00EC7A68" w:rsidRPr="00C650BF" w:rsidRDefault="00EC7A68" w:rsidP="00EC7A68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Cs/>
          <w:noProof/>
          <w:sz w:val="24"/>
          <w:szCs w:val="24"/>
          <w:lang w:val="ro-RO"/>
        </w:rPr>
        <w:t>Referatul de aprobare al Primarului Municipiului Câmpulung Moldovenesc înregistrat la nr. ____ din ______.05.2022;</w:t>
      </w:r>
    </w:p>
    <w:p w14:paraId="1C6BDAC4" w14:textId="77777777" w:rsidR="00EC7A68" w:rsidRPr="00C650BF" w:rsidRDefault="00EC7A68" w:rsidP="00EC7A68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Cs/>
          <w:noProof/>
          <w:sz w:val="24"/>
          <w:szCs w:val="24"/>
          <w:lang w:val="ro-RO"/>
        </w:rPr>
        <w:t>Raportul de specialitate al Direcției tehnice și urbanism din cadrul Primăriei Municipiului Câmpulung Moldovenesc,  înregistrat la nr. _____ din _____.05.2022;</w:t>
      </w:r>
    </w:p>
    <w:p w14:paraId="70B45828" w14:textId="77777777" w:rsidR="00EC7A68" w:rsidRPr="00C650BF" w:rsidRDefault="00EC7A68" w:rsidP="00EC7A68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Cs/>
          <w:noProof/>
          <w:sz w:val="24"/>
          <w:szCs w:val="24"/>
          <w:lang w:val="ro-RO"/>
        </w:rPr>
        <w:t>Raportul de specialitate al Direcției economice din cadrul Primăriei Municipiului Câmpulung Moldovenesc,  înregistrat la nr. _____ din _____.05.2022;</w:t>
      </w:r>
    </w:p>
    <w:p w14:paraId="51A6F742" w14:textId="77777777" w:rsidR="00EC7A68" w:rsidRPr="00C650BF" w:rsidRDefault="00EC7A68" w:rsidP="00EC7A68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650BF">
        <w:rPr>
          <w:rFonts w:ascii="Times New Roman" w:hAnsi="Times New Roman"/>
          <w:bCs/>
          <w:noProof/>
          <w:sz w:val="24"/>
          <w:szCs w:val="24"/>
          <w:lang w:val="ro-RO"/>
        </w:rPr>
        <w:t>Raportul de specialitate al  Compartimentului juridic din cadrul Primăriei Municipiului Câmpulung Moldovenesc,  înregistrat la nr. _____ din _____.05.2022;</w:t>
      </w:r>
    </w:p>
    <w:p w14:paraId="63AD0CCF" w14:textId="13895071" w:rsidR="00F44DF8" w:rsidRPr="00C650BF" w:rsidRDefault="003F4A8D" w:rsidP="003F4A8D">
      <w:pPr>
        <w:pStyle w:val="Indentcorptext"/>
        <w:spacing w:after="0" w:line="240" w:lineRule="auto"/>
        <w:rPr>
          <w:bCs/>
          <w:szCs w:val="24"/>
        </w:rPr>
      </w:pPr>
      <w:r w:rsidRPr="00C650BF">
        <w:rPr>
          <w:bCs/>
          <w:szCs w:val="24"/>
        </w:rPr>
        <w:t xml:space="preserve">- </w:t>
      </w:r>
      <w:r w:rsidR="006B2156" w:rsidRPr="00C650BF">
        <w:rPr>
          <w:bCs/>
          <w:szCs w:val="24"/>
        </w:rPr>
        <w:t xml:space="preserve"> </w:t>
      </w:r>
      <w:bookmarkStart w:id="2" w:name="_Hlk522571669"/>
      <w:proofErr w:type="spellStart"/>
      <w:r w:rsidR="00EC7A68" w:rsidRPr="00C650BF">
        <w:rPr>
          <w:bCs/>
          <w:szCs w:val="24"/>
        </w:rPr>
        <w:t>Prevederile</w:t>
      </w:r>
      <w:proofErr w:type="spellEnd"/>
      <w:r w:rsidR="00EC7A68" w:rsidRPr="00C650BF">
        <w:rPr>
          <w:bCs/>
          <w:szCs w:val="24"/>
        </w:rPr>
        <w:t xml:space="preserve"> </w:t>
      </w:r>
      <w:proofErr w:type="spellStart"/>
      <w:r w:rsidR="00F44DF8" w:rsidRPr="00C650BF">
        <w:rPr>
          <w:rFonts w:eastAsia="Times New Roman"/>
          <w:bCs/>
          <w:kern w:val="36"/>
          <w:szCs w:val="24"/>
        </w:rPr>
        <w:t>Planului</w:t>
      </w:r>
      <w:proofErr w:type="spellEnd"/>
      <w:r w:rsidR="00F44DF8" w:rsidRPr="00C650BF">
        <w:rPr>
          <w:rFonts w:eastAsia="Times New Roman"/>
          <w:bCs/>
          <w:kern w:val="36"/>
          <w:szCs w:val="24"/>
        </w:rPr>
        <w:t xml:space="preserve"> </w:t>
      </w:r>
      <w:proofErr w:type="spellStart"/>
      <w:r w:rsidR="00F44DF8" w:rsidRPr="00C650BF">
        <w:rPr>
          <w:rFonts w:eastAsia="Times New Roman"/>
          <w:bCs/>
          <w:kern w:val="36"/>
          <w:szCs w:val="24"/>
        </w:rPr>
        <w:t>Naţional</w:t>
      </w:r>
      <w:proofErr w:type="spellEnd"/>
      <w:r w:rsidR="00F44DF8" w:rsidRPr="00C650BF">
        <w:rPr>
          <w:rFonts w:eastAsia="Times New Roman"/>
          <w:bCs/>
          <w:kern w:val="36"/>
          <w:szCs w:val="24"/>
        </w:rPr>
        <w:t xml:space="preserve"> de </w:t>
      </w:r>
      <w:proofErr w:type="spellStart"/>
      <w:r w:rsidR="00F44DF8" w:rsidRPr="00C650BF">
        <w:rPr>
          <w:rFonts w:eastAsia="Times New Roman"/>
          <w:bCs/>
          <w:kern w:val="36"/>
          <w:szCs w:val="24"/>
        </w:rPr>
        <w:t>Redresare</w:t>
      </w:r>
      <w:proofErr w:type="spellEnd"/>
      <w:r w:rsidR="00F44DF8" w:rsidRPr="00C650BF">
        <w:rPr>
          <w:rFonts w:eastAsia="Times New Roman"/>
          <w:bCs/>
          <w:kern w:val="36"/>
          <w:szCs w:val="24"/>
        </w:rPr>
        <w:t xml:space="preserve"> </w:t>
      </w:r>
      <w:proofErr w:type="spellStart"/>
      <w:r w:rsidR="00F44DF8" w:rsidRPr="00C650BF">
        <w:rPr>
          <w:rFonts w:eastAsia="Times New Roman"/>
          <w:bCs/>
          <w:kern w:val="36"/>
          <w:szCs w:val="24"/>
        </w:rPr>
        <w:t>şi</w:t>
      </w:r>
      <w:proofErr w:type="spellEnd"/>
      <w:r w:rsidR="00F44DF8" w:rsidRPr="00C650BF">
        <w:rPr>
          <w:rFonts w:eastAsia="Times New Roman"/>
          <w:bCs/>
          <w:kern w:val="36"/>
          <w:szCs w:val="24"/>
        </w:rPr>
        <w:t xml:space="preserve"> </w:t>
      </w:r>
      <w:proofErr w:type="spellStart"/>
      <w:r w:rsidR="00F44DF8" w:rsidRPr="00C650BF">
        <w:rPr>
          <w:rFonts w:eastAsia="Times New Roman"/>
          <w:bCs/>
          <w:kern w:val="36"/>
          <w:szCs w:val="24"/>
        </w:rPr>
        <w:t>Rezilienţă</w:t>
      </w:r>
      <w:proofErr w:type="spellEnd"/>
      <w:r w:rsidR="00F44DF8" w:rsidRPr="00C650BF">
        <w:rPr>
          <w:rFonts w:eastAsia="Times New Roman"/>
          <w:bCs/>
          <w:kern w:val="36"/>
          <w:szCs w:val="24"/>
        </w:rPr>
        <w:t xml:space="preserve"> (PNRR)</w:t>
      </w:r>
      <w:r w:rsidR="00F44DF8" w:rsidRPr="00C650BF">
        <w:rPr>
          <w:bCs/>
          <w:szCs w:val="24"/>
        </w:rPr>
        <w:t xml:space="preserve"> , </w:t>
      </w:r>
      <w:r w:rsidR="001E64F1" w:rsidRPr="00C650BF">
        <w:rPr>
          <w:bCs/>
          <w:szCs w:val="24"/>
        </w:rPr>
        <w:t>Componenta 10</w:t>
      </w:r>
      <w:r w:rsidR="006E197C" w:rsidRPr="00C650BF">
        <w:rPr>
          <w:bCs/>
          <w:szCs w:val="24"/>
        </w:rPr>
        <w:t xml:space="preserve"> </w:t>
      </w:r>
      <w:r w:rsidR="001E64F1" w:rsidRPr="00C650BF">
        <w:rPr>
          <w:bCs/>
          <w:szCs w:val="24"/>
        </w:rPr>
        <w:t xml:space="preserve"> </w:t>
      </w:r>
      <w:proofErr w:type="spellStart"/>
      <w:r w:rsidR="001E64F1" w:rsidRPr="00C650BF">
        <w:rPr>
          <w:bCs/>
          <w:szCs w:val="24"/>
        </w:rPr>
        <w:t>Fondul</w:t>
      </w:r>
      <w:proofErr w:type="spellEnd"/>
      <w:r w:rsidR="001E64F1" w:rsidRPr="00C650BF">
        <w:rPr>
          <w:bCs/>
          <w:szCs w:val="24"/>
        </w:rPr>
        <w:t xml:space="preserve"> Local , </w:t>
      </w:r>
      <w:bookmarkStart w:id="3" w:name="_Hlk98952730"/>
      <w:r w:rsidR="00186E6F" w:rsidRPr="00C650BF">
        <w:rPr>
          <w:rFonts w:eastAsia="Times New Roman"/>
          <w:bCs/>
          <w:color w:val="000000"/>
          <w:szCs w:val="24"/>
        </w:rPr>
        <w:t>I.4</w:t>
      </w:r>
      <w:r w:rsidR="00214997" w:rsidRPr="00C650BF">
        <w:rPr>
          <w:rFonts w:eastAsia="Times New Roman"/>
          <w:bCs/>
          <w:color w:val="000000"/>
          <w:szCs w:val="24"/>
        </w:rPr>
        <w:t xml:space="preserve"> </w:t>
      </w:r>
      <w:bookmarkEnd w:id="3"/>
      <w:proofErr w:type="spellStart"/>
      <w:r w:rsidR="00CB2424" w:rsidRPr="00C650BF">
        <w:rPr>
          <w:bCs/>
          <w:szCs w:val="24"/>
        </w:rPr>
        <w:t>Elaborarea</w:t>
      </w:r>
      <w:proofErr w:type="spellEnd"/>
      <w:r w:rsidR="00CB2424" w:rsidRPr="00C650BF">
        <w:rPr>
          <w:bCs/>
          <w:szCs w:val="24"/>
        </w:rPr>
        <w:t>/</w:t>
      </w:r>
      <w:proofErr w:type="spellStart"/>
      <w:r w:rsidR="00CB2424" w:rsidRPr="00C650BF">
        <w:rPr>
          <w:bCs/>
          <w:szCs w:val="24"/>
        </w:rPr>
        <w:t>actualizarea</w:t>
      </w:r>
      <w:proofErr w:type="spellEnd"/>
      <w:r w:rsidR="00CB2424" w:rsidRPr="00C650BF">
        <w:rPr>
          <w:bCs/>
          <w:szCs w:val="24"/>
        </w:rPr>
        <w:t xml:space="preserve"> </w:t>
      </w:r>
      <w:proofErr w:type="spellStart"/>
      <w:r w:rsidR="00CB2424" w:rsidRPr="00C650BF">
        <w:rPr>
          <w:bCs/>
          <w:szCs w:val="24"/>
        </w:rPr>
        <w:t>în</w:t>
      </w:r>
      <w:proofErr w:type="spellEnd"/>
      <w:r w:rsidR="00CB2424" w:rsidRPr="00C650BF">
        <w:rPr>
          <w:bCs/>
          <w:szCs w:val="24"/>
        </w:rPr>
        <w:t xml:space="preserve"> format GIS a </w:t>
      </w:r>
      <w:proofErr w:type="spellStart"/>
      <w:r w:rsidR="00CB2424" w:rsidRPr="00C650BF">
        <w:rPr>
          <w:bCs/>
          <w:szCs w:val="24"/>
        </w:rPr>
        <w:t>documentelor</w:t>
      </w:r>
      <w:proofErr w:type="spellEnd"/>
      <w:r w:rsidR="00CB2424" w:rsidRPr="00C650BF">
        <w:rPr>
          <w:bCs/>
          <w:szCs w:val="24"/>
        </w:rPr>
        <w:t xml:space="preserve"> de </w:t>
      </w:r>
      <w:proofErr w:type="spellStart"/>
      <w:r w:rsidR="00CB2424" w:rsidRPr="00C650BF">
        <w:rPr>
          <w:bCs/>
          <w:szCs w:val="24"/>
        </w:rPr>
        <w:t>amenajare</w:t>
      </w:r>
      <w:proofErr w:type="spellEnd"/>
      <w:r w:rsidR="00CB2424" w:rsidRPr="00C650BF">
        <w:rPr>
          <w:bCs/>
          <w:szCs w:val="24"/>
        </w:rPr>
        <w:t xml:space="preserve"> a </w:t>
      </w:r>
      <w:proofErr w:type="spellStart"/>
      <w:r w:rsidR="00CB2424" w:rsidRPr="00C650BF">
        <w:rPr>
          <w:bCs/>
          <w:szCs w:val="24"/>
        </w:rPr>
        <w:t>teritoriului</w:t>
      </w:r>
      <w:proofErr w:type="spellEnd"/>
      <w:r w:rsidR="00CB2424" w:rsidRPr="00C650BF">
        <w:rPr>
          <w:bCs/>
          <w:szCs w:val="24"/>
        </w:rPr>
        <w:t xml:space="preserve"> </w:t>
      </w:r>
      <w:proofErr w:type="spellStart"/>
      <w:r w:rsidR="00CB2424" w:rsidRPr="00C650BF">
        <w:rPr>
          <w:bCs/>
          <w:szCs w:val="24"/>
        </w:rPr>
        <w:t>și</w:t>
      </w:r>
      <w:proofErr w:type="spellEnd"/>
      <w:r w:rsidR="00CB2424" w:rsidRPr="00C650BF">
        <w:rPr>
          <w:bCs/>
          <w:szCs w:val="24"/>
        </w:rPr>
        <w:t xml:space="preserve"> de </w:t>
      </w:r>
      <w:proofErr w:type="spellStart"/>
      <w:r w:rsidR="00CB2424" w:rsidRPr="00C650BF">
        <w:rPr>
          <w:bCs/>
          <w:szCs w:val="24"/>
        </w:rPr>
        <w:t>planificare</w:t>
      </w:r>
      <w:proofErr w:type="spellEnd"/>
      <w:r w:rsidR="00CB2424" w:rsidRPr="00C650BF">
        <w:rPr>
          <w:bCs/>
          <w:szCs w:val="24"/>
        </w:rPr>
        <w:t xml:space="preserve"> </w:t>
      </w:r>
      <w:proofErr w:type="spellStart"/>
      <w:r w:rsidR="00CB2424" w:rsidRPr="00C650BF">
        <w:rPr>
          <w:bCs/>
          <w:szCs w:val="24"/>
        </w:rPr>
        <w:t>urbană</w:t>
      </w:r>
      <w:proofErr w:type="spellEnd"/>
      <w:r w:rsidR="001C1BC2" w:rsidRPr="00C650BF">
        <w:rPr>
          <w:bCs/>
          <w:szCs w:val="24"/>
        </w:rPr>
        <w:t>;</w:t>
      </w:r>
    </w:p>
    <w:p w14:paraId="100AE1F9" w14:textId="7BD447B2" w:rsidR="003F069F" w:rsidRPr="00C650BF" w:rsidRDefault="003F069F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0BF">
        <w:rPr>
          <w:rFonts w:ascii="Times New Roman" w:hAnsi="Times New Roman" w:cs="Times New Roman"/>
          <w:bCs/>
          <w:sz w:val="24"/>
          <w:szCs w:val="24"/>
        </w:rPr>
        <w:t>Art. 44 alin. (1) din Legea finanţelor publice locale nr. 273/2006, cu modificările şi completările ulterioare;</w:t>
      </w:r>
    </w:p>
    <w:bookmarkEnd w:id="2"/>
    <w:p w14:paraId="64CD9E06" w14:textId="6B6E4BE2" w:rsidR="00B623BA" w:rsidRPr="00770E46" w:rsidRDefault="00B623BA" w:rsidP="00B623BA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Pr="00770E46">
        <w:rPr>
          <w:rFonts w:ascii="Times New Roman" w:hAnsi="Times New Roman"/>
          <w:sz w:val="25"/>
          <w:szCs w:val="25"/>
        </w:rPr>
        <w:t>În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temeiul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art. 129 </w:t>
      </w:r>
      <w:proofErr w:type="spellStart"/>
      <w:r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. (2) lit. b), </w:t>
      </w:r>
      <w:r>
        <w:rPr>
          <w:rFonts w:ascii="Times New Roman" w:hAnsi="Times New Roman"/>
          <w:sz w:val="25"/>
          <w:szCs w:val="25"/>
        </w:rPr>
        <w:t xml:space="preserve">lit. </w:t>
      </w:r>
      <w:r w:rsidRPr="00770E46">
        <w:rPr>
          <w:rFonts w:ascii="Times New Roman" w:hAnsi="Times New Roman"/>
          <w:sz w:val="25"/>
          <w:szCs w:val="25"/>
        </w:rPr>
        <w:t xml:space="preserve">c) </w:t>
      </w:r>
      <w:proofErr w:type="spellStart"/>
      <w:r w:rsidRPr="00770E46">
        <w:rPr>
          <w:rFonts w:ascii="Times New Roman" w:hAnsi="Times New Roman"/>
          <w:sz w:val="25"/>
          <w:szCs w:val="25"/>
        </w:rPr>
        <w:t>și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lit. </w:t>
      </w:r>
      <w:r w:rsidRPr="00770E46">
        <w:rPr>
          <w:rFonts w:ascii="Times New Roman" w:hAnsi="Times New Roman"/>
          <w:sz w:val="25"/>
          <w:szCs w:val="25"/>
        </w:rPr>
        <w:t>d)</w:t>
      </w:r>
      <w:r>
        <w:rPr>
          <w:rFonts w:ascii="Times New Roman" w:hAnsi="Times New Roman"/>
          <w:sz w:val="25"/>
          <w:szCs w:val="25"/>
        </w:rPr>
        <w:t>,</w:t>
      </w:r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Pr="00770E46">
        <w:rPr>
          <w:rFonts w:ascii="Times New Roman" w:hAnsi="Times New Roman"/>
          <w:sz w:val="25"/>
          <w:szCs w:val="25"/>
        </w:rPr>
        <w:t>. (4) lit. a)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și</w:t>
      </w:r>
      <w:proofErr w:type="spellEnd"/>
      <w:r>
        <w:rPr>
          <w:rFonts w:ascii="Times New Roman" w:hAnsi="Times New Roman"/>
          <w:sz w:val="25"/>
          <w:szCs w:val="25"/>
        </w:rPr>
        <w:t xml:space="preserve"> lit. d)</w:t>
      </w:r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și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. (7) lit. </w:t>
      </w:r>
      <w:r>
        <w:rPr>
          <w:rFonts w:ascii="Times New Roman" w:hAnsi="Times New Roman"/>
          <w:sz w:val="25"/>
          <w:szCs w:val="25"/>
        </w:rPr>
        <w:t>k</w:t>
      </w:r>
      <w:r w:rsidRPr="00770E46">
        <w:rPr>
          <w:rFonts w:ascii="Times New Roman" w:hAnsi="Times New Roman"/>
          <w:sz w:val="25"/>
          <w:szCs w:val="25"/>
        </w:rPr>
        <w:t xml:space="preserve">), art. 139 </w:t>
      </w:r>
      <w:proofErr w:type="spellStart"/>
      <w:r>
        <w:rPr>
          <w:rFonts w:ascii="Times New Roman" w:hAnsi="Times New Roman"/>
          <w:sz w:val="25"/>
          <w:szCs w:val="25"/>
        </w:rPr>
        <w:t>alin</w:t>
      </w:r>
      <w:proofErr w:type="spellEnd"/>
      <w:r>
        <w:rPr>
          <w:rFonts w:ascii="Times New Roman" w:hAnsi="Times New Roman"/>
          <w:sz w:val="25"/>
          <w:szCs w:val="25"/>
        </w:rPr>
        <w:t xml:space="preserve">. (1) </w:t>
      </w:r>
      <w:proofErr w:type="spellStart"/>
      <w:r>
        <w:rPr>
          <w:rFonts w:ascii="Times New Roman" w:hAnsi="Times New Roman"/>
          <w:sz w:val="25"/>
          <w:szCs w:val="25"/>
        </w:rPr>
        <w:t>și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. (3) lit. a) </w:t>
      </w:r>
      <w:proofErr w:type="spellStart"/>
      <w:r w:rsidRPr="00770E46">
        <w:rPr>
          <w:rFonts w:ascii="Times New Roman" w:hAnsi="Times New Roman"/>
          <w:sz w:val="25"/>
          <w:szCs w:val="25"/>
        </w:rPr>
        <w:t>şi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art. 196 </w:t>
      </w:r>
      <w:proofErr w:type="spellStart"/>
      <w:r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. (1) lit. a) din </w:t>
      </w:r>
      <w:proofErr w:type="spellStart"/>
      <w:r w:rsidRPr="00770E46">
        <w:rPr>
          <w:rFonts w:ascii="Times New Roman" w:hAnsi="Times New Roman"/>
          <w:sz w:val="25"/>
          <w:szCs w:val="25"/>
        </w:rPr>
        <w:t>Ordonanța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770E46">
        <w:rPr>
          <w:rFonts w:ascii="Times New Roman" w:hAnsi="Times New Roman"/>
          <w:sz w:val="25"/>
          <w:szCs w:val="25"/>
        </w:rPr>
        <w:t>urgență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Pr="00770E46">
        <w:rPr>
          <w:rFonts w:ascii="Times New Roman" w:hAnsi="Times New Roman"/>
          <w:sz w:val="25"/>
          <w:szCs w:val="25"/>
        </w:rPr>
        <w:t>Guvernului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nr. 57/2019 </w:t>
      </w:r>
      <w:proofErr w:type="spellStart"/>
      <w:r w:rsidRPr="00770E46">
        <w:rPr>
          <w:rFonts w:ascii="Times New Roman" w:hAnsi="Times New Roman"/>
          <w:sz w:val="25"/>
          <w:szCs w:val="25"/>
        </w:rPr>
        <w:t>privind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Codul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Administrativ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, cu </w:t>
      </w:r>
      <w:proofErr w:type="spellStart"/>
      <w:r w:rsidRPr="00770E46">
        <w:rPr>
          <w:rFonts w:ascii="Times New Roman" w:hAnsi="Times New Roman"/>
          <w:sz w:val="25"/>
          <w:szCs w:val="25"/>
        </w:rPr>
        <w:t>modificările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şi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completările</w:t>
      </w:r>
      <w:proofErr w:type="spellEnd"/>
      <w:r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0E46">
        <w:rPr>
          <w:rFonts w:ascii="Times New Roman" w:hAnsi="Times New Roman"/>
          <w:sz w:val="25"/>
          <w:szCs w:val="25"/>
        </w:rPr>
        <w:t>ulterioare</w:t>
      </w:r>
      <w:proofErr w:type="spellEnd"/>
      <w:r w:rsidRPr="00770E46">
        <w:rPr>
          <w:rFonts w:ascii="Times New Roman" w:hAnsi="Times New Roman"/>
          <w:sz w:val="25"/>
          <w:szCs w:val="25"/>
        </w:rPr>
        <w:t>,</w:t>
      </w:r>
    </w:p>
    <w:p w14:paraId="3F7957FB" w14:textId="77777777" w:rsidR="00C94FA9" w:rsidRPr="00C650BF" w:rsidRDefault="00C94FA9" w:rsidP="00860B57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D3120EF" w14:textId="77777777" w:rsidR="001A3386" w:rsidRPr="001A07E9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E9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E9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E9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1A07E9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E9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1A07E9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1A07E9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E9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1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E9">
        <w:rPr>
          <w:rFonts w:ascii="Times New Roman" w:hAnsi="Times New Roman" w:cs="Times New Roman"/>
          <w:b/>
          <w:sz w:val="24"/>
          <w:szCs w:val="24"/>
        </w:rPr>
        <w:t>E:</w:t>
      </w:r>
    </w:p>
    <w:p w14:paraId="37245AE1" w14:textId="2AC2289C" w:rsidR="003F069F" w:rsidRPr="00C650BF" w:rsidRDefault="00867D22" w:rsidP="003F069F">
      <w:pPr>
        <w:pStyle w:val="Frspaiere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43F45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443F45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Pr="00C650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716C" w:rsidRPr="00C650BF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Se aprobă participarea și depunerea proiectului </w:t>
      </w:r>
      <w:r w:rsidR="00E6716C" w:rsidRPr="00C650BF">
        <w:rPr>
          <w:rFonts w:ascii="Times New Roman" w:hAnsi="Times New Roman"/>
          <w:bCs/>
          <w:i/>
          <w:iCs/>
          <w:color w:val="1D2228"/>
          <w:sz w:val="24"/>
          <w:szCs w:val="24"/>
          <w:shd w:val="clear" w:color="auto" w:fill="FFFFFF"/>
        </w:rPr>
        <w:t>”</w:t>
      </w:r>
      <w:r w:rsidR="00D65DC0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  <w:t>ELABORAREA ȘI ACTUALIZAREA ÎN FORMAT GIS A PLANULUI URBANISTIC GENERAL IN MUNICIPIUL CAMPULUNG MOLDOVENESC, JUDEȚUL SUCEAVA</w:t>
      </w:r>
      <w:r w:rsidR="00CB2424" w:rsidRPr="00C650BF">
        <w:rPr>
          <w:rFonts w:ascii="Times New Roman" w:hAnsi="Times New Roman"/>
          <w:bCs/>
          <w:i/>
          <w:iCs/>
          <w:color w:val="1D2228"/>
          <w:sz w:val="24"/>
          <w:szCs w:val="24"/>
          <w:shd w:val="clear" w:color="auto" w:fill="FFFFFF"/>
        </w:rPr>
        <w:t>”</w:t>
      </w:r>
      <w:r w:rsidR="003F069F" w:rsidRPr="00C650BF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3F069F" w:rsidRPr="00C650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A6B96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E6716C" w:rsidRPr="00C650BF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n vederea solicitării finanțării în cadrul </w:t>
      </w:r>
      <w:proofErr w:type="spellStart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Planului</w:t>
      </w:r>
      <w:proofErr w:type="spellEnd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Naţional</w:t>
      </w:r>
      <w:proofErr w:type="spellEnd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de </w:t>
      </w:r>
      <w:proofErr w:type="spellStart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Redresare</w:t>
      </w:r>
      <w:proofErr w:type="spellEnd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şi</w:t>
      </w:r>
      <w:proofErr w:type="spellEnd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>Rezilienţă</w:t>
      </w:r>
      <w:proofErr w:type="spellEnd"/>
      <w:r w:rsidR="00CD46FF" w:rsidRPr="00C650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(PNRR)</w:t>
      </w:r>
      <w:r w:rsidR="00CD46FF" w:rsidRPr="00C650BF">
        <w:rPr>
          <w:rFonts w:ascii="Times New Roman" w:hAnsi="Times New Roman"/>
          <w:bCs/>
          <w:sz w:val="24"/>
          <w:szCs w:val="24"/>
        </w:rPr>
        <w:t>,</w:t>
      </w:r>
      <w:r w:rsidR="00D65DC0" w:rsidRPr="00C650BF">
        <w:rPr>
          <w:rFonts w:ascii="Times New Roman" w:hAnsi="Times New Roman"/>
          <w:bCs/>
          <w:sz w:val="24"/>
          <w:szCs w:val="24"/>
        </w:rPr>
        <w:t xml:space="preserve"> </w:t>
      </w:r>
      <w:r w:rsidR="001E64F1" w:rsidRPr="00C650BF">
        <w:rPr>
          <w:rFonts w:ascii="Times New Roman" w:hAnsi="Times New Roman"/>
          <w:bCs/>
          <w:sz w:val="24"/>
          <w:szCs w:val="24"/>
        </w:rPr>
        <w:t xml:space="preserve">Componenta 10 </w:t>
      </w:r>
      <w:proofErr w:type="spellStart"/>
      <w:r w:rsidR="001E64F1" w:rsidRPr="00C650BF">
        <w:rPr>
          <w:rFonts w:ascii="Times New Roman" w:hAnsi="Times New Roman"/>
          <w:bCs/>
          <w:sz w:val="24"/>
          <w:szCs w:val="24"/>
        </w:rPr>
        <w:t>Fondul</w:t>
      </w:r>
      <w:proofErr w:type="spellEnd"/>
      <w:r w:rsidR="001E64F1" w:rsidRPr="00C650BF">
        <w:rPr>
          <w:rFonts w:ascii="Times New Roman" w:hAnsi="Times New Roman"/>
          <w:bCs/>
          <w:sz w:val="24"/>
          <w:szCs w:val="24"/>
        </w:rPr>
        <w:t xml:space="preserve"> Local,</w:t>
      </w:r>
      <w:r w:rsidR="006A6B96">
        <w:rPr>
          <w:rFonts w:ascii="Times New Roman" w:hAnsi="Times New Roman"/>
          <w:bCs/>
          <w:sz w:val="24"/>
          <w:szCs w:val="24"/>
        </w:rPr>
        <w:t xml:space="preserve"> </w:t>
      </w:r>
      <w:r w:rsidR="00CB2424" w:rsidRPr="00C650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I.4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Elaborarea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actualizarea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format GIS a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documentelor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amenajare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teritoriului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planificare</w:t>
      </w:r>
      <w:proofErr w:type="spellEnd"/>
      <w:r w:rsidR="00CB2424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2424" w:rsidRPr="00C650BF">
        <w:rPr>
          <w:rFonts w:ascii="Times New Roman" w:hAnsi="Times New Roman"/>
          <w:bCs/>
          <w:sz w:val="24"/>
          <w:szCs w:val="24"/>
        </w:rPr>
        <w:t>urbană</w:t>
      </w:r>
      <w:proofErr w:type="spellEnd"/>
      <w:r w:rsidR="00B94767" w:rsidRPr="00C650BF">
        <w:rPr>
          <w:rFonts w:ascii="Times New Roman" w:hAnsi="Times New Roman"/>
          <w:bCs/>
          <w:sz w:val="24"/>
          <w:szCs w:val="24"/>
        </w:rPr>
        <w:t>.</w:t>
      </w:r>
    </w:p>
    <w:p w14:paraId="08BF38B7" w14:textId="77777777" w:rsidR="003F069F" w:rsidRPr="00C650BF" w:rsidRDefault="003F069F" w:rsidP="003F069F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74DD5682" w14:textId="759CAB94" w:rsidR="00361FBC" w:rsidRPr="00C650BF" w:rsidRDefault="003F069F" w:rsidP="00D65DC0">
      <w:pPr>
        <w:pStyle w:val="Frspaiere"/>
        <w:ind w:firstLine="450"/>
        <w:jc w:val="both"/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ro-RO"/>
        </w:rPr>
      </w:pPr>
      <w:r w:rsidRPr="00443F45">
        <w:rPr>
          <w:rFonts w:ascii="Times New Roman" w:hAnsi="Times New Roman"/>
          <w:b/>
          <w:sz w:val="24"/>
          <w:szCs w:val="24"/>
          <w:u w:val="single"/>
        </w:rPr>
        <w:t>Art.2.</w:t>
      </w:r>
      <w:r w:rsidRPr="00C650BF">
        <w:rPr>
          <w:rFonts w:ascii="Times New Roman" w:hAnsi="Times New Roman"/>
          <w:bCs/>
          <w:sz w:val="24"/>
          <w:szCs w:val="24"/>
        </w:rPr>
        <w:t xml:space="preserve"> (1) </w:t>
      </w:r>
      <w:r w:rsidRPr="00C650BF">
        <w:rPr>
          <w:rFonts w:ascii="Times New Roman" w:hAnsi="Times New Roman"/>
          <w:bCs/>
          <w:sz w:val="24"/>
          <w:szCs w:val="24"/>
          <w:lang w:val="ro-RO"/>
        </w:rPr>
        <w:t xml:space="preserve">Se aprobă </w:t>
      </w:r>
      <w:r w:rsidR="00E6716C" w:rsidRPr="00C650BF">
        <w:rPr>
          <w:rFonts w:ascii="Times New Roman" w:hAnsi="Times New Roman"/>
          <w:bCs/>
          <w:sz w:val="24"/>
          <w:szCs w:val="24"/>
        </w:rPr>
        <w:t xml:space="preserve">Nota de </w:t>
      </w:r>
      <w:proofErr w:type="spellStart"/>
      <w:r w:rsidR="00E6716C" w:rsidRPr="00C650BF">
        <w:rPr>
          <w:rFonts w:ascii="Times New Roman" w:hAnsi="Times New Roman"/>
          <w:bCs/>
          <w:sz w:val="24"/>
          <w:szCs w:val="24"/>
        </w:rPr>
        <w:t>fundamentare</w:t>
      </w:r>
      <w:proofErr w:type="spellEnd"/>
      <w:r w:rsidR="00E6716C" w:rsidRPr="00C650BF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E6716C" w:rsidRPr="00C650BF"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 w:rsidR="00E6716C" w:rsidRPr="00C650BF">
        <w:rPr>
          <w:rFonts w:ascii="Times New Roman" w:hAnsi="Times New Roman"/>
          <w:bCs/>
          <w:sz w:val="24"/>
          <w:szCs w:val="24"/>
        </w:rPr>
        <w:t xml:space="preserve"> </w:t>
      </w:r>
      <w:r w:rsidR="00D65DC0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ro-RO"/>
        </w:rPr>
        <w:t>ELABORAREA ȘI ACTUALIZAREA ÎN FORMAT GIS A PLANULUI URBANISTIC GENERAL</w:t>
      </w:r>
      <w:r w:rsidR="00E6716C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ro-RO"/>
        </w:rPr>
        <w:t xml:space="preserve"> </w:t>
      </w:r>
      <w:r w:rsidR="00D65DC0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ro-RO"/>
        </w:rPr>
        <w:t>IN MUNICIPIUL CAMPULUNG MOLDOVENESC, JUDEȚUL SUCEAVA</w:t>
      </w:r>
      <w:r w:rsidR="00AB4F6C" w:rsidRPr="00C650BF">
        <w:rPr>
          <w:rFonts w:ascii="Times New Roman" w:hAnsi="Times New Roman"/>
          <w:bCs/>
          <w:i/>
          <w:iCs/>
          <w:sz w:val="24"/>
          <w:szCs w:val="24"/>
        </w:rPr>
        <w:t>”</w:t>
      </w:r>
      <w:r w:rsidR="00214997" w:rsidRPr="00C650BF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214997" w:rsidRPr="00C650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650BF">
        <w:rPr>
          <w:rFonts w:ascii="Times New Roman" w:hAnsi="Times New Roman"/>
          <w:bCs/>
          <w:sz w:val="24"/>
          <w:szCs w:val="24"/>
          <w:lang w:val="ro-RO"/>
        </w:rPr>
        <w:t>conform anexei nr. 1</w:t>
      </w:r>
      <w:r w:rsidR="00817318" w:rsidRPr="00C650BF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3DBBCBAD" w14:textId="08141005" w:rsidR="00817318" w:rsidRPr="00C650BF" w:rsidRDefault="00817318" w:rsidP="00817318">
      <w:pPr>
        <w:pStyle w:val="Frspaiere"/>
        <w:ind w:firstLine="45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650BF">
        <w:rPr>
          <w:rFonts w:ascii="Times New Roman" w:hAnsi="Times New Roman"/>
          <w:bCs/>
          <w:sz w:val="24"/>
          <w:szCs w:val="24"/>
          <w:lang w:val="ro-RO"/>
        </w:rPr>
        <w:t xml:space="preserve">          (2) Se aprobă Descrierea sumară a investiției</w:t>
      </w:r>
      <w:r w:rsidR="00E6716C" w:rsidRPr="00C650BF">
        <w:rPr>
          <w:rFonts w:ascii="Times New Roman" w:hAnsi="Times New Roman"/>
          <w:bCs/>
          <w:sz w:val="24"/>
          <w:szCs w:val="24"/>
          <w:lang w:val="ro-RO"/>
        </w:rPr>
        <w:t xml:space="preserve"> pentru proiectul </w:t>
      </w:r>
      <w:r w:rsidR="00E6716C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  <w:t>ELABORAREA ȘI ACTUALIZAREA ÎN FORMAT GIS A PLANULUI URBANISTIC GENERAL IN MUNICIPIUL CAMPULUNG MOLDOVENESC, JUDEȚUL SUCEAVA,</w:t>
      </w:r>
      <w:r w:rsidR="00E6716C" w:rsidRPr="00C650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650BF">
        <w:rPr>
          <w:rFonts w:ascii="Times New Roman" w:hAnsi="Times New Roman"/>
          <w:bCs/>
          <w:sz w:val="24"/>
          <w:szCs w:val="24"/>
          <w:lang w:val="ro-RO"/>
        </w:rPr>
        <w:t xml:space="preserve"> conform anexei nr. 2</w:t>
      </w:r>
      <w:r w:rsidR="006944DE" w:rsidRPr="00C650BF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088DA9F3" w14:textId="77777777" w:rsidR="00854547" w:rsidRPr="00C650BF" w:rsidRDefault="00854547" w:rsidP="0060420F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</w:p>
    <w:p w14:paraId="51A6380E" w14:textId="2550AEC3" w:rsidR="00443F45" w:rsidRDefault="00817318" w:rsidP="00DA4187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443F45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60420F" w:rsidRPr="00443F45">
        <w:rPr>
          <w:rFonts w:ascii="Times New Roman" w:hAnsi="Times New Roman"/>
          <w:b/>
          <w:sz w:val="24"/>
          <w:szCs w:val="24"/>
        </w:rPr>
        <w:t xml:space="preserve"> </w:t>
      </w:r>
      <w:r w:rsidRPr="00443F45">
        <w:rPr>
          <w:rFonts w:ascii="Times New Roman" w:hAnsi="Times New Roman"/>
          <w:b/>
          <w:sz w:val="24"/>
          <w:szCs w:val="24"/>
          <w:u w:val="single"/>
          <w:lang w:val="ro-RO"/>
        </w:rPr>
        <w:t>Art.3.</w:t>
      </w:r>
      <w:r w:rsidRPr="00C650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43F45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443F45">
        <w:rPr>
          <w:rFonts w:ascii="Times New Roman" w:hAnsi="Times New Roman"/>
          <w:sz w:val="24"/>
          <w:szCs w:val="24"/>
        </w:rPr>
        <w:t>aprobă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valoarea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maximă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eligibilă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43F45">
        <w:rPr>
          <w:rFonts w:ascii="Times New Roman" w:hAnsi="Times New Roman"/>
          <w:sz w:val="24"/>
          <w:szCs w:val="24"/>
        </w:rPr>
        <w:t>proiectului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r w:rsidR="00443F45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  <w:t>ELABORAREA ȘI ACTUALIZAREA ÎN FORMAT GIS A PLANULUI URBANISTIC GENERAL IN MUNICIPIUL CAMPULUNG MOLDOVENESC, JUDEȚUL SUCEAVA</w:t>
      </w:r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reprezentând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cheltuieli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eligibile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asigurate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443F45">
        <w:rPr>
          <w:rFonts w:ascii="Times New Roman" w:hAnsi="Times New Roman"/>
          <w:sz w:val="24"/>
          <w:szCs w:val="24"/>
        </w:rPr>
        <w:t>Planul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Național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43F45">
        <w:rPr>
          <w:rFonts w:ascii="Times New Roman" w:hAnsi="Times New Roman"/>
          <w:sz w:val="24"/>
          <w:szCs w:val="24"/>
        </w:rPr>
        <w:t>Redresare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și</w:t>
      </w:r>
      <w:proofErr w:type="spellEnd"/>
      <w:r w:rsidR="00443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45">
        <w:rPr>
          <w:rFonts w:ascii="Times New Roman" w:hAnsi="Times New Roman"/>
          <w:sz w:val="24"/>
          <w:szCs w:val="24"/>
        </w:rPr>
        <w:t>Reziliență</w:t>
      </w:r>
      <w:proofErr w:type="spellEnd"/>
      <w:r w:rsidR="00443F45">
        <w:rPr>
          <w:rFonts w:ascii="Times New Roman" w:hAnsi="Times New Roman"/>
          <w:sz w:val="24"/>
          <w:szCs w:val="24"/>
        </w:rPr>
        <w:t>.</w:t>
      </w:r>
    </w:p>
    <w:p w14:paraId="263D5927" w14:textId="77777777" w:rsidR="00B5555A" w:rsidRPr="00C650BF" w:rsidRDefault="00B5555A" w:rsidP="00B94767">
      <w:pPr>
        <w:pStyle w:val="Frspaiere"/>
        <w:ind w:firstLine="450"/>
        <w:jc w:val="both"/>
        <w:rPr>
          <w:rFonts w:ascii="Times New Roman" w:hAnsi="Times New Roman"/>
          <w:bCs/>
          <w:sz w:val="24"/>
          <w:szCs w:val="24"/>
          <w:u w:val="single"/>
          <w:lang w:val="ro-RO"/>
        </w:rPr>
      </w:pPr>
    </w:p>
    <w:p w14:paraId="1D36D705" w14:textId="7A2B4DD6" w:rsidR="00C650BF" w:rsidRPr="00C650BF" w:rsidRDefault="00B94767" w:rsidP="00B94767">
      <w:pPr>
        <w:pStyle w:val="Frspaiere"/>
        <w:ind w:firstLine="45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43F45">
        <w:rPr>
          <w:rFonts w:ascii="Times New Roman" w:hAnsi="Times New Roman"/>
          <w:b/>
          <w:sz w:val="24"/>
          <w:szCs w:val="24"/>
          <w:u w:val="single"/>
          <w:lang w:val="ro-RO"/>
        </w:rPr>
        <w:t>Art.</w:t>
      </w:r>
      <w:r w:rsidR="00817318" w:rsidRPr="00443F45">
        <w:rPr>
          <w:rFonts w:ascii="Times New Roman" w:hAnsi="Times New Roman"/>
          <w:b/>
          <w:sz w:val="24"/>
          <w:szCs w:val="24"/>
          <w:u w:val="single"/>
          <w:lang w:val="ro-RO"/>
        </w:rPr>
        <w:t>4</w:t>
      </w:r>
      <w:bookmarkStart w:id="4" w:name="_Hlk522619033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Sumele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reprezentând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cheltuieli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2A37" w:rsidRPr="00C650BF">
        <w:rPr>
          <w:rFonts w:ascii="Times New Roman" w:hAnsi="Times New Roman"/>
          <w:bCs/>
          <w:sz w:val="24"/>
          <w:szCs w:val="24"/>
        </w:rPr>
        <w:t>neeligibile</w:t>
      </w:r>
      <w:proofErr w:type="spellEnd"/>
      <w:r w:rsidR="00102A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2A37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02A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2A37">
        <w:rPr>
          <w:rFonts w:ascii="Times New Roman" w:hAnsi="Times New Roman"/>
          <w:bCs/>
          <w:sz w:val="24"/>
          <w:szCs w:val="24"/>
        </w:rPr>
        <w:t>conexe</w:t>
      </w:r>
      <w:proofErr w:type="spellEnd"/>
      <w:r w:rsidR="00102A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pot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apărea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pe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durata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implementării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titlul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r w:rsidR="00C650BF" w:rsidRPr="00C650B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  <w:t>ELABORAREA ȘI ACTUALIZAREA ÎN FORMAT GIS A PLANULUI URBANISTIC GENERAL IN MUNICIPIUL CAMPULUNG MOLDOVENESC, JUDEȚUL SUCEAVA</w:t>
      </w:r>
      <w:r w:rsidR="00C650BF" w:rsidRPr="00C650BF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asigura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C650BF" w:rsidRPr="00C650BF">
        <w:rPr>
          <w:rFonts w:ascii="Times New Roman" w:hAnsi="Times New Roman"/>
          <w:bCs/>
          <w:sz w:val="24"/>
          <w:szCs w:val="24"/>
        </w:rPr>
        <w:t>bugetul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local al </w:t>
      </w:r>
      <w:r w:rsidR="001A07E9">
        <w:rPr>
          <w:rFonts w:ascii="Times New Roman" w:hAnsi="Times New Roman"/>
          <w:bCs/>
          <w:sz w:val="24"/>
          <w:szCs w:val="24"/>
        </w:rPr>
        <w:t xml:space="preserve">UAT </w:t>
      </w:r>
      <w:proofErr w:type="spellStart"/>
      <w:r w:rsidR="001A07E9">
        <w:rPr>
          <w:rFonts w:ascii="Times New Roman" w:hAnsi="Times New Roman"/>
          <w:bCs/>
          <w:sz w:val="24"/>
          <w:szCs w:val="24"/>
        </w:rPr>
        <w:t>M</w:t>
      </w:r>
      <w:r w:rsidR="00C650BF" w:rsidRPr="00C650BF">
        <w:rPr>
          <w:rFonts w:ascii="Times New Roman" w:hAnsi="Times New Roman"/>
          <w:bCs/>
          <w:sz w:val="24"/>
          <w:szCs w:val="24"/>
        </w:rPr>
        <w:t>unicipiului</w:t>
      </w:r>
      <w:proofErr w:type="spellEnd"/>
      <w:r w:rsidR="00C650BF" w:rsidRPr="00C650BF">
        <w:rPr>
          <w:rFonts w:ascii="Times New Roman" w:hAnsi="Times New Roman"/>
          <w:bCs/>
          <w:sz w:val="24"/>
          <w:szCs w:val="24"/>
        </w:rPr>
        <w:t xml:space="preserve"> </w:t>
      </w:r>
      <w:r w:rsidR="00C650BF" w:rsidRPr="00C650BF">
        <w:rPr>
          <w:rFonts w:ascii="Times New Roman" w:hAnsi="Times New Roman"/>
          <w:bCs/>
          <w:noProof/>
          <w:sz w:val="24"/>
          <w:szCs w:val="24"/>
          <w:lang w:val="ro-RO"/>
        </w:rPr>
        <w:t>Câmpulung Moldovenesc.</w:t>
      </w:r>
    </w:p>
    <w:bookmarkEnd w:id="4"/>
    <w:p w14:paraId="5A655CD7" w14:textId="3A3F6B91" w:rsidR="00B94767" w:rsidRPr="00C650BF" w:rsidRDefault="00B94767" w:rsidP="00B94767">
      <w:pPr>
        <w:pStyle w:val="Frspaiere"/>
        <w:ind w:firstLine="450"/>
        <w:jc w:val="both"/>
        <w:rPr>
          <w:rFonts w:ascii="Times New Roman" w:hAnsi="Times New Roman"/>
          <w:bCs/>
          <w:sz w:val="24"/>
          <w:szCs w:val="24"/>
          <w:u w:val="single"/>
          <w:lang w:val="ro-RO"/>
        </w:rPr>
      </w:pPr>
    </w:p>
    <w:p w14:paraId="380AE112" w14:textId="7F457662" w:rsidR="001A07E9" w:rsidRDefault="001A07E9" w:rsidP="00443F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3F4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</w:t>
      </w:r>
      <w:r w:rsidR="00102A3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5</w:t>
      </w:r>
      <w:r w:rsidRPr="00443F4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 împuternicește  primarul municipiului Câmpulung Moldovenesc pentru semnarea, în numele și pentru Municipiul Câmpulung Moldovenesc a tuturor actelor necesare depunerii</w:t>
      </w:r>
      <w:r w:rsidR="00E164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și contractării proiectului, precum și a contractului de finanțare aferent acestuia.</w:t>
      </w:r>
    </w:p>
    <w:p w14:paraId="3E2BA539" w14:textId="77777777" w:rsidR="001A07E9" w:rsidRDefault="001A07E9" w:rsidP="00443F4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A0D402" w14:textId="44AC60BD" w:rsidR="001A07E9" w:rsidRDefault="001A07E9" w:rsidP="00443F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3F4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</w:t>
      </w:r>
      <w:r w:rsidR="00102A3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6</w:t>
      </w:r>
      <w:r w:rsidRPr="00443F4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Anexele nr. 1 - 2 fac parte integrantă din prezenta hotărâre.</w:t>
      </w:r>
    </w:p>
    <w:p w14:paraId="1879B357" w14:textId="77777777" w:rsidR="001A07E9" w:rsidRPr="00C650BF" w:rsidRDefault="001A07E9" w:rsidP="00443F4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B5ED99" w14:textId="614AB966" w:rsidR="008164A0" w:rsidRPr="00C650BF" w:rsidRDefault="008164A0" w:rsidP="00443F4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424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102A3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164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650BF">
        <w:rPr>
          <w:rFonts w:ascii="Times New Roman" w:hAnsi="Times New Roman" w:cs="Times New Roman"/>
          <w:bCs/>
          <w:sz w:val="24"/>
          <w:szCs w:val="24"/>
        </w:rPr>
        <w:t xml:space="preserve"> Primarul</w:t>
      </w:r>
      <w:r w:rsidR="00030B4D" w:rsidRPr="00C6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A25" w:rsidRPr="00C650BF">
        <w:rPr>
          <w:rFonts w:ascii="Times New Roman" w:hAnsi="Times New Roman" w:cs="Times New Roman"/>
          <w:bCs/>
          <w:sz w:val="24"/>
          <w:szCs w:val="24"/>
        </w:rPr>
        <w:t>Municipiului C</w:t>
      </w:r>
      <w:r w:rsidR="00E16424">
        <w:rPr>
          <w:rFonts w:ascii="Times New Roman" w:hAnsi="Times New Roman" w:cs="Times New Roman"/>
          <w:bCs/>
          <w:sz w:val="24"/>
          <w:szCs w:val="24"/>
        </w:rPr>
        <w:t>â</w:t>
      </w:r>
      <w:r w:rsidR="00ED2A25" w:rsidRPr="00C650BF">
        <w:rPr>
          <w:rFonts w:ascii="Times New Roman" w:hAnsi="Times New Roman" w:cs="Times New Roman"/>
          <w:bCs/>
          <w:sz w:val="24"/>
          <w:szCs w:val="24"/>
        </w:rPr>
        <w:t>mpulung Moldovenesc</w:t>
      </w:r>
      <w:r w:rsidRPr="00C650BF">
        <w:rPr>
          <w:rFonts w:ascii="Times New Roman" w:hAnsi="Times New Roman" w:cs="Times New Roman"/>
          <w:bCs/>
          <w:sz w:val="24"/>
          <w:szCs w:val="24"/>
        </w:rPr>
        <w:t>, prin aparatul de specialitate, va aduce la îndeplinire prevederile prezentei hotărâri</w:t>
      </w:r>
      <w:r w:rsidR="00BA61EB" w:rsidRPr="00C650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C796C0" w14:textId="6B8131A1" w:rsidR="003F4A8D" w:rsidRDefault="003F4A8D" w:rsidP="000066F9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5659E094" w14:textId="77777777" w:rsidR="00443F45" w:rsidRPr="00C650BF" w:rsidRDefault="00443F45" w:rsidP="000066F9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06FBB84D" w14:textId="77777777" w:rsidR="003F4A8D" w:rsidRPr="00C650BF" w:rsidRDefault="003F4A8D" w:rsidP="003F4A8D">
      <w:pPr>
        <w:spacing w:after="0" w:line="240" w:lineRule="auto"/>
        <w:ind w:right="-2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4CE734E3" w14:textId="77777777" w:rsidR="00E16424" w:rsidRDefault="00E16424" w:rsidP="00E16424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5CE4B5B7" w14:textId="77777777" w:rsidR="00E16424" w:rsidRDefault="00E16424" w:rsidP="00E16424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PRIMAR, </w:t>
      </w:r>
    </w:p>
    <w:p w14:paraId="4D1C11BC" w14:textId="77777777" w:rsidR="00E16424" w:rsidRDefault="00E16424" w:rsidP="00E16424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p w14:paraId="48E1347C" w14:textId="77777777" w:rsidR="00E16424" w:rsidRDefault="00E16424" w:rsidP="00E16424">
      <w:pPr>
        <w:pStyle w:val="Titlu1"/>
        <w:spacing w:after="0" w:line="240" w:lineRule="auto"/>
        <w:jc w:val="center"/>
        <w:rPr>
          <w:b w:val="0"/>
          <w:noProof/>
          <w:szCs w:val="24"/>
        </w:rPr>
      </w:pPr>
    </w:p>
    <w:p w14:paraId="6A243C44" w14:textId="77777777" w:rsidR="00B51992" w:rsidRPr="00C650BF" w:rsidRDefault="00B51992" w:rsidP="003F4A8D">
      <w:pPr>
        <w:pStyle w:val="Frspaiere"/>
        <w:jc w:val="center"/>
        <w:rPr>
          <w:rFonts w:ascii="Times New Roman" w:hAnsi="Times New Roman"/>
          <w:bCs/>
          <w:sz w:val="24"/>
          <w:szCs w:val="24"/>
        </w:rPr>
      </w:pPr>
    </w:p>
    <w:sectPr w:rsidR="00B51992" w:rsidRPr="00C650BF" w:rsidSect="00CB2424">
      <w:footerReference w:type="default" r:id="rId8"/>
      <w:pgSz w:w="11906" w:h="16838"/>
      <w:pgMar w:top="720" w:right="964" w:bottom="249" w:left="1418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EA2B" w14:textId="77777777" w:rsidR="0084573E" w:rsidRDefault="0084573E" w:rsidP="008F1D42">
      <w:pPr>
        <w:spacing w:after="0" w:line="240" w:lineRule="auto"/>
      </w:pPr>
      <w:r>
        <w:separator/>
      </w:r>
    </w:p>
  </w:endnote>
  <w:endnote w:type="continuationSeparator" w:id="0">
    <w:p w14:paraId="7417706A" w14:textId="77777777" w:rsidR="0084573E" w:rsidRDefault="0084573E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178F" w14:textId="77777777" w:rsidR="0084573E" w:rsidRDefault="0084573E" w:rsidP="008F1D42">
      <w:pPr>
        <w:spacing w:after="0" w:line="240" w:lineRule="auto"/>
      </w:pPr>
      <w:r>
        <w:separator/>
      </w:r>
    </w:p>
  </w:footnote>
  <w:footnote w:type="continuationSeparator" w:id="0">
    <w:p w14:paraId="67F8A673" w14:textId="77777777" w:rsidR="0084573E" w:rsidRDefault="0084573E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52889727">
    <w:abstractNumId w:val="2"/>
  </w:num>
  <w:num w:numId="2" w16cid:durableId="925457373">
    <w:abstractNumId w:val="13"/>
  </w:num>
  <w:num w:numId="3" w16cid:durableId="1241871994">
    <w:abstractNumId w:val="4"/>
  </w:num>
  <w:num w:numId="4" w16cid:durableId="841969773">
    <w:abstractNumId w:val="3"/>
  </w:num>
  <w:num w:numId="5" w16cid:durableId="1812363577">
    <w:abstractNumId w:val="12"/>
  </w:num>
  <w:num w:numId="6" w16cid:durableId="1126122586">
    <w:abstractNumId w:val="9"/>
  </w:num>
  <w:num w:numId="7" w16cid:durableId="126626555">
    <w:abstractNumId w:val="7"/>
  </w:num>
  <w:num w:numId="8" w16cid:durableId="400565628">
    <w:abstractNumId w:val="6"/>
  </w:num>
  <w:num w:numId="9" w16cid:durableId="2023242301">
    <w:abstractNumId w:val="0"/>
  </w:num>
  <w:num w:numId="10" w16cid:durableId="775976811">
    <w:abstractNumId w:val="1"/>
  </w:num>
  <w:num w:numId="11" w16cid:durableId="663438274">
    <w:abstractNumId w:val="10"/>
  </w:num>
  <w:num w:numId="12" w16cid:durableId="874119253">
    <w:abstractNumId w:val="8"/>
  </w:num>
  <w:num w:numId="13" w16cid:durableId="1543446105">
    <w:abstractNumId w:val="11"/>
  </w:num>
  <w:num w:numId="14" w16cid:durableId="65305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91B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2A37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6E6F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7E9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07B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69A4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3F45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679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E5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3EC9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DE5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6B96"/>
    <w:rsid w:val="006A74C8"/>
    <w:rsid w:val="006A765E"/>
    <w:rsid w:val="006A781D"/>
    <w:rsid w:val="006A7B79"/>
    <w:rsid w:val="006B05C1"/>
    <w:rsid w:val="006B2156"/>
    <w:rsid w:val="006B23E9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936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4AFE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3E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807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33F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85D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672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72A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14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07CC"/>
    <w:rsid w:val="00B10ED4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55A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23BA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0B3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5EF4"/>
    <w:rsid w:val="00BA61EB"/>
    <w:rsid w:val="00BA707D"/>
    <w:rsid w:val="00BA778D"/>
    <w:rsid w:val="00BB04DB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0AD1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50BF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78D"/>
    <w:rsid w:val="00CA4D3B"/>
    <w:rsid w:val="00CA69C0"/>
    <w:rsid w:val="00CA6EAE"/>
    <w:rsid w:val="00CA6F50"/>
    <w:rsid w:val="00CA73B4"/>
    <w:rsid w:val="00CA792C"/>
    <w:rsid w:val="00CA7C7D"/>
    <w:rsid w:val="00CB2284"/>
    <w:rsid w:val="00CB242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5DC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187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24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16C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C7A68"/>
    <w:rsid w:val="00ED277C"/>
    <w:rsid w:val="00ED283B"/>
    <w:rsid w:val="00ED29FF"/>
    <w:rsid w:val="00ED2A25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154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378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6D98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547A7B7D-4CC7-4131-AEBC-BDA2018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B623B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A5A-27BF-4AED-8DA0-BA41DF5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48</cp:revision>
  <cp:lastPrinted>2022-05-19T08:22:00Z</cp:lastPrinted>
  <dcterms:created xsi:type="dcterms:W3CDTF">2022-05-17T13:21:00Z</dcterms:created>
  <dcterms:modified xsi:type="dcterms:W3CDTF">2022-05-19T13:23:00Z</dcterms:modified>
</cp:coreProperties>
</file>