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ROMÂNIA</w:t>
      </w:r>
    </w:p>
    <w:p w14:paraId="1D0D4F56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JUDEŢUL SUCEAVA</w:t>
      </w:r>
    </w:p>
    <w:p w14:paraId="22A95CE7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MUNICIPIUL CÂMPULUNG MOLDOVENESC</w:t>
      </w:r>
    </w:p>
    <w:p w14:paraId="565DC868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40BA019" w14:textId="77777777" w:rsidR="0076625D" w:rsidRPr="009E17DD" w:rsidRDefault="0076625D">
      <w:pPr>
        <w:pStyle w:val="Heading1"/>
        <w:ind w:left="8640"/>
        <w:rPr>
          <w:b w:val="0"/>
          <w:u w:val="none"/>
          <w:lang w:val="ro-RO"/>
        </w:rPr>
      </w:pPr>
      <w:r w:rsidRPr="009E17DD">
        <w:rPr>
          <w:b w:val="0"/>
          <w:u w:val="none"/>
          <w:lang w:val="ro-RO"/>
        </w:rPr>
        <w:t>P R O I E C T</w:t>
      </w:r>
    </w:p>
    <w:p w14:paraId="7D09E460" w14:textId="77777777" w:rsidR="0076625D" w:rsidRDefault="0076625D">
      <w:pPr>
        <w:rPr>
          <w:lang w:val="ro-RO"/>
        </w:rPr>
      </w:pPr>
    </w:p>
    <w:p w14:paraId="7F8B3C78" w14:textId="77777777" w:rsidR="0076625D" w:rsidRPr="009E17DD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HOTĂRÂRE</w:t>
      </w:r>
    </w:p>
    <w:p w14:paraId="32116273" w14:textId="31CB43B8" w:rsidR="009A3858" w:rsidRPr="009A3858" w:rsidRDefault="00665CB7" w:rsidP="009A3858">
      <w:pPr>
        <w:numPr>
          <w:ilvl w:val="0"/>
          <w:numId w:val="1"/>
        </w:numPr>
        <w:jc w:val="center"/>
        <w:rPr>
          <w:lang w:val="ro-RO"/>
        </w:rPr>
      </w:pPr>
      <w:bookmarkStart w:id="0" w:name="_Hlk20730375"/>
      <w:bookmarkStart w:id="1" w:name="_Hlk29382921"/>
      <w:r w:rsidRPr="009E17DD">
        <w:rPr>
          <w:lang w:val="ro-RO"/>
        </w:rPr>
        <w:t xml:space="preserve"> </w:t>
      </w:r>
      <w:bookmarkEnd w:id="0"/>
      <w:bookmarkEnd w:id="1"/>
      <w:r w:rsidR="009A3858" w:rsidRPr="009A3858">
        <w:rPr>
          <w:lang w:val="ro-RO"/>
        </w:rPr>
        <w:t xml:space="preserve">privind aprobarea documentației tehnico-economice </w:t>
      </w:r>
    </w:p>
    <w:p w14:paraId="5FFAA9FF" w14:textId="77777777" w:rsidR="009A3858" w:rsidRPr="009A3858" w:rsidRDefault="009A3858" w:rsidP="009A3858">
      <w:pPr>
        <w:numPr>
          <w:ilvl w:val="0"/>
          <w:numId w:val="1"/>
        </w:numPr>
        <w:jc w:val="center"/>
        <w:rPr>
          <w:lang w:val="ro-RO"/>
        </w:rPr>
      </w:pPr>
      <w:r w:rsidRPr="009A3858">
        <w:rPr>
          <w:lang w:val="ro-RO"/>
        </w:rPr>
        <w:t xml:space="preserve">(faza S.F.) și a indicatorilor tehnico-economici pentru obiectivul de investiții </w:t>
      </w:r>
    </w:p>
    <w:p w14:paraId="2E587BC5" w14:textId="08EB8C38" w:rsidR="009A3858" w:rsidRPr="009A3858" w:rsidRDefault="009A3858" w:rsidP="009A3858">
      <w:pPr>
        <w:numPr>
          <w:ilvl w:val="0"/>
          <w:numId w:val="1"/>
        </w:numPr>
        <w:jc w:val="center"/>
        <w:rPr>
          <w:lang w:val="ro-RO"/>
        </w:rPr>
      </w:pPr>
      <w:r>
        <w:rPr>
          <w:lang w:val="ro-RO"/>
        </w:rPr>
        <w:t>„</w:t>
      </w:r>
      <w:r w:rsidRPr="009A3858">
        <w:rPr>
          <w:lang w:val="ro-RO"/>
        </w:rPr>
        <w:t>Construire bloc de locuințe pentru tineri în Municipiul Câmpulung Moldovenesc, județul Suceava” finanțat prin Planul Național de Redresare și Reziliență în cadrul apelului de proiecte PNRR/2022/C10/I.2, Runda 1, Componenta 10 – Fondul Local, I.2 - Construirea de locuințe nZEB plus pentru tineri/locuințe de serviciu pentru specialiști din sănătate și învățământ</w:t>
      </w: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376CCE99" w14:textId="77777777" w:rsidR="006A5B9D" w:rsidRPr="006A5B9D" w:rsidRDefault="006A5B9D" w:rsidP="006A5B9D">
      <w:pPr>
        <w:jc w:val="center"/>
        <w:rPr>
          <w:lang w:val="ro-RO"/>
        </w:rPr>
      </w:pPr>
    </w:p>
    <w:p w14:paraId="643E8392" w14:textId="77777777" w:rsidR="00655B9F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01118862" w:rsidR="0076625D" w:rsidRPr="009E17DD" w:rsidRDefault="0076625D" w:rsidP="0060172C">
      <w:pPr>
        <w:pStyle w:val="BodyText"/>
        <w:numPr>
          <w:ilvl w:val="2"/>
          <w:numId w:val="1"/>
        </w:numPr>
        <w:ind w:left="0" w:firstLine="99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Consiliul Local al Municipiului Câmpulung Moldovenesc, întrunit în </w:t>
      </w:r>
      <w:r w:rsidR="00CB7510" w:rsidRPr="009E17DD">
        <w:rPr>
          <w:sz w:val="24"/>
          <w:lang w:val="ro-RO"/>
        </w:rPr>
        <w:t>ș</w:t>
      </w:r>
      <w:r w:rsidRPr="009E17DD">
        <w:rPr>
          <w:sz w:val="24"/>
          <w:lang w:val="ro-RO"/>
        </w:rPr>
        <w:t>edin</w:t>
      </w:r>
      <w:r w:rsidR="00CB7510" w:rsidRPr="009E17DD">
        <w:rPr>
          <w:sz w:val="24"/>
          <w:lang w:val="ro-RO"/>
        </w:rPr>
        <w:t>ț</w:t>
      </w:r>
      <w:r w:rsidRPr="009E17DD">
        <w:rPr>
          <w:sz w:val="24"/>
          <w:lang w:val="ro-RO"/>
        </w:rPr>
        <w:t xml:space="preserve">a </w:t>
      </w:r>
      <w:r w:rsidR="00AC23AB">
        <w:rPr>
          <w:sz w:val="24"/>
          <w:lang w:val="ro-RO"/>
        </w:rPr>
        <w:t>extrao</w:t>
      </w:r>
      <w:r w:rsidR="00892AAC" w:rsidRPr="009E17DD">
        <w:rPr>
          <w:sz w:val="24"/>
          <w:lang w:val="ro-RO"/>
        </w:rPr>
        <w:t xml:space="preserve">dinară </w:t>
      </w:r>
      <w:r w:rsidRPr="009E17DD">
        <w:rPr>
          <w:sz w:val="24"/>
          <w:lang w:val="ro-RO"/>
        </w:rPr>
        <w:t>din</w:t>
      </w:r>
      <w:r w:rsidR="001B0E60">
        <w:rPr>
          <w:sz w:val="24"/>
          <w:lang w:val="ro-RO"/>
        </w:rPr>
        <w:t xml:space="preserve"> </w:t>
      </w:r>
      <w:r w:rsidR="001B0E60">
        <w:rPr>
          <w:sz w:val="24"/>
        </w:rPr>
        <w:t xml:space="preserve"> </w:t>
      </w:r>
      <w:r w:rsidR="001B0E60">
        <w:rPr>
          <w:sz w:val="24"/>
          <w:u w:val="single"/>
        </w:rPr>
        <w:t xml:space="preserve">      </w:t>
      </w:r>
      <w:r w:rsidR="009A3858">
        <w:rPr>
          <w:sz w:val="24"/>
        </w:rPr>
        <w:t>___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</w:p>
    <w:p w14:paraId="37E62E65" w14:textId="77777777" w:rsidR="0076625D" w:rsidRPr="009E17DD" w:rsidRDefault="0076625D">
      <w:pPr>
        <w:pStyle w:val="BodyTextIndent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Având în vedere:</w:t>
      </w:r>
    </w:p>
    <w:p w14:paraId="148E98C2" w14:textId="77777777" w:rsidR="00892AAC" w:rsidRPr="009E17DD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Referatul de aprobare</w:t>
      </w:r>
      <w:r w:rsidR="00892AAC" w:rsidRPr="009E17DD">
        <w:rPr>
          <w:sz w:val="24"/>
          <w:lang w:val="ro-RO"/>
        </w:rPr>
        <w:t xml:space="preserve"> a</w:t>
      </w:r>
      <w:r w:rsidRPr="009E17DD">
        <w:rPr>
          <w:sz w:val="24"/>
          <w:lang w:val="ro-RO"/>
        </w:rPr>
        <w:t>l</w:t>
      </w:r>
      <w:r w:rsidR="00892AAC" w:rsidRPr="009E17DD">
        <w:rPr>
          <w:sz w:val="24"/>
          <w:lang w:val="ro-RO"/>
        </w:rPr>
        <w:t xml:space="preserve"> Primarului Municipiului Câmpulung Moldovenesc înregistrat la nr.____ din</w:t>
      </w:r>
      <w:r w:rsidR="00091E11">
        <w:rPr>
          <w:sz w:val="24"/>
          <w:lang w:val="ro-RO"/>
        </w:rPr>
        <w:t>______</w:t>
      </w:r>
      <w:r w:rsidR="001B0E60">
        <w:rPr>
          <w:sz w:val="24"/>
          <w:lang w:val="ro-RO"/>
        </w:rPr>
        <w:t>2023</w:t>
      </w:r>
      <w:r w:rsidR="00892AAC" w:rsidRPr="009E17DD">
        <w:rPr>
          <w:sz w:val="24"/>
          <w:lang w:val="ro-RO"/>
        </w:rPr>
        <w:t>;</w:t>
      </w:r>
    </w:p>
    <w:p w14:paraId="3D870991" w14:textId="77777777" w:rsidR="00892AAC" w:rsidRPr="009E17DD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Raportul </w:t>
      </w:r>
      <w:r w:rsidR="00FB72E2" w:rsidRPr="009E17DD">
        <w:rPr>
          <w:sz w:val="24"/>
          <w:lang w:val="ro-RO"/>
        </w:rPr>
        <w:t xml:space="preserve">de specialitate al </w:t>
      </w:r>
      <w:r w:rsidRPr="009E17DD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0086D745" w14:textId="77777777" w:rsidR="00892AAC" w:rsidRPr="009E17DD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</w:t>
      </w:r>
      <w:r w:rsidR="00FB72E2" w:rsidRPr="009E17DD">
        <w:rPr>
          <w:sz w:val="24"/>
          <w:lang w:val="ro-RO"/>
        </w:rPr>
        <w:t xml:space="preserve"> de specialitate al</w:t>
      </w:r>
      <w:r w:rsidRPr="009E17DD">
        <w:rPr>
          <w:sz w:val="24"/>
          <w:lang w:val="ro-RO"/>
        </w:rPr>
        <w:t xml:space="preserve"> Direcției economice din cadrul Primăriei Municipiului Câmpulung Moldovenesc,  înregistrat la nr</w:t>
      </w:r>
      <w:r w:rsidRPr="001B0E60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1B0E60">
        <w:rPr>
          <w:sz w:val="24"/>
          <w:lang w:val="ro-RO"/>
        </w:rPr>
        <w:t>________</w:t>
      </w:r>
      <w:r w:rsidRPr="00E27116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4FFD3281" w14:textId="77777777" w:rsidR="00A05FA9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 de specialitate al Compartimentului juridic din cadrul Primăriei Municipiului Câmpulung Moldovenesc,  înregistrat la nr</w:t>
      </w:r>
      <w:r w:rsidRPr="00E27116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E27116">
        <w:rPr>
          <w:sz w:val="24"/>
          <w:lang w:val="ro-RO"/>
        </w:rPr>
        <w:t xml:space="preserve">________ </w:t>
      </w:r>
      <w:r w:rsidRPr="009E17DD">
        <w:rPr>
          <w:sz w:val="24"/>
          <w:lang w:val="ro-RO"/>
        </w:rPr>
        <w:t>202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3F8760CC" w14:textId="24FA6534" w:rsidR="001B0E60" w:rsidRPr="007D0790" w:rsidRDefault="001B0E60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Prevederile </w:t>
      </w:r>
      <w:r w:rsidR="009A3858" w:rsidRPr="009A3858">
        <w:rPr>
          <w:sz w:val="24"/>
          <w:lang w:val="ro-RO"/>
        </w:rPr>
        <w:t>Ghidului specific privind regulile și condițiile aplicabile finanțării din fondurile europene aferente Planului Național de Redresare și Reziliență (PNRR), Componenta 10 - Fondul Local, I.2 Construirea de locuințe nZEB plus pentru tineri/locuințe de serviciu pentru specialiști din sănătate și învățământ</w:t>
      </w:r>
      <w:r w:rsidR="009F79AE">
        <w:rPr>
          <w:sz w:val="24"/>
        </w:rPr>
        <w:t>;</w:t>
      </w:r>
    </w:p>
    <w:p w14:paraId="4799408F" w14:textId="6E1E2EA6" w:rsidR="007D0790" w:rsidRPr="007D0790" w:rsidRDefault="007D0790" w:rsidP="007D0790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noProof/>
          <w:sz w:val="24"/>
          <w:lang w:val="ro-RO"/>
        </w:rPr>
      </w:pPr>
      <w:proofErr w:type="spellStart"/>
      <w:r w:rsidRPr="007D0790">
        <w:rPr>
          <w:sz w:val="24"/>
        </w:rPr>
        <w:t>Hotărârea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Consiliului</w:t>
      </w:r>
      <w:proofErr w:type="spellEnd"/>
      <w:r w:rsidRPr="007D0790">
        <w:rPr>
          <w:sz w:val="24"/>
        </w:rPr>
        <w:t xml:space="preserve"> Local al Municipiului </w:t>
      </w:r>
      <w:proofErr w:type="spellStart"/>
      <w:r w:rsidRPr="007D0790">
        <w:rPr>
          <w:sz w:val="24"/>
        </w:rPr>
        <w:t>Câmpulung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Moldoveenesc</w:t>
      </w:r>
      <w:proofErr w:type="spellEnd"/>
      <w:r w:rsidRPr="007D0790">
        <w:rPr>
          <w:sz w:val="24"/>
        </w:rPr>
        <w:t xml:space="preserve"> nr. </w:t>
      </w:r>
      <w:r w:rsidR="009A3858">
        <w:rPr>
          <w:sz w:val="24"/>
        </w:rPr>
        <w:t>47</w:t>
      </w:r>
      <w:r w:rsidRPr="007D0790">
        <w:rPr>
          <w:sz w:val="24"/>
        </w:rPr>
        <w:t xml:space="preserve"> </w:t>
      </w:r>
      <w:proofErr w:type="gramStart"/>
      <w:r w:rsidRPr="007D0790">
        <w:rPr>
          <w:sz w:val="24"/>
        </w:rPr>
        <w:t>din</w:t>
      </w:r>
      <w:proofErr w:type="gramEnd"/>
      <w:r w:rsidRPr="007D0790">
        <w:rPr>
          <w:sz w:val="24"/>
        </w:rPr>
        <w:t xml:space="preserve"> </w:t>
      </w:r>
      <w:r w:rsidR="009A3858">
        <w:rPr>
          <w:sz w:val="24"/>
        </w:rPr>
        <w:t>19.05</w:t>
      </w:r>
      <w:r w:rsidRPr="007D0790">
        <w:rPr>
          <w:sz w:val="24"/>
        </w:rPr>
        <w:t xml:space="preserve">.2022 </w:t>
      </w:r>
      <w:r w:rsidRPr="007D0790">
        <w:rPr>
          <w:noProof/>
          <w:sz w:val="24"/>
          <w:lang w:val="ro-RO"/>
        </w:rPr>
        <w:t xml:space="preserve">privind aprobarea depunerii proiectului </w:t>
      </w:r>
      <w:r w:rsidRPr="009A3858">
        <w:rPr>
          <w:noProof/>
          <w:sz w:val="24"/>
          <w:lang w:val="ro-RO"/>
        </w:rPr>
        <w:t xml:space="preserve">cu titlul </w:t>
      </w:r>
      <w:r w:rsidR="009A3858">
        <w:rPr>
          <w:noProof/>
          <w:sz w:val="24"/>
        </w:rPr>
        <w:t>„</w:t>
      </w:r>
      <w:r w:rsidR="009A3858" w:rsidRPr="009A3858">
        <w:rPr>
          <w:sz w:val="24"/>
          <w:lang w:val="ro-RO"/>
        </w:rPr>
        <w:t>Construire bloc de locuințe pentru tineri în Municipiul Câmpulung Moldovenesc, județul Suceava</w:t>
      </w:r>
      <w:r w:rsidRPr="009A3858">
        <w:rPr>
          <w:noProof/>
          <w:sz w:val="24"/>
          <w:lang w:val="ro-RO"/>
        </w:rPr>
        <w:t xml:space="preserve">” în cadrul apelului de proiecte </w:t>
      </w:r>
      <w:r w:rsidR="009A3858" w:rsidRPr="009A3858">
        <w:rPr>
          <w:noProof/>
          <w:sz w:val="24"/>
          <w:lang w:val="ro-RO"/>
        </w:rPr>
        <w:t xml:space="preserve">PNRR/2022/C10/I.2 </w:t>
      </w:r>
      <w:r w:rsidRPr="009A3858">
        <w:rPr>
          <w:noProof/>
          <w:sz w:val="24"/>
          <w:lang w:val="ro-RO"/>
        </w:rPr>
        <w:t>și a cheltuielilor legate de proiect</w:t>
      </w:r>
      <w:r>
        <w:rPr>
          <w:noProof/>
          <w:sz w:val="24"/>
          <w:lang w:val="ro-RO"/>
        </w:rPr>
        <w:t>;</w:t>
      </w:r>
    </w:p>
    <w:p w14:paraId="5D4E8E9B" w14:textId="3627311B" w:rsidR="009F79AE" w:rsidRPr="006A5B9D" w:rsidRDefault="009F79AE" w:rsidP="008D2937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proofErr w:type="spellStart"/>
      <w:r w:rsidRPr="006A5B9D">
        <w:rPr>
          <w:sz w:val="24"/>
        </w:rPr>
        <w:t>Contractul</w:t>
      </w:r>
      <w:proofErr w:type="spellEnd"/>
      <w:r w:rsidRPr="006A5B9D">
        <w:rPr>
          <w:sz w:val="24"/>
        </w:rPr>
        <w:t xml:space="preserve"> de </w:t>
      </w:r>
      <w:proofErr w:type="spellStart"/>
      <w:r w:rsidRPr="006A5B9D">
        <w:rPr>
          <w:sz w:val="24"/>
        </w:rPr>
        <w:t>finan</w:t>
      </w:r>
      <w:proofErr w:type="spellEnd"/>
      <w:r w:rsidRPr="006A5B9D">
        <w:rPr>
          <w:sz w:val="24"/>
          <w:lang w:val="ro-RO"/>
        </w:rPr>
        <w:t>țare numărul</w:t>
      </w:r>
      <w:r w:rsidR="009A3858" w:rsidRPr="009A3858">
        <w:rPr>
          <w:sz w:val="24"/>
          <w:lang w:val="ro-RO"/>
        </w:rPr>
        <w:t xml:space="preserve"> 137.344 din 06.12.202</w:t>
      </w:r>
      <w:r w:rsidR="00FA7FBE">
        <w:rPr>
          <w:sz w:val="24"/>
          <w:lang w:val="ro-RO"/>
        </w:rPr>
        <w:t>2</w:t>
      </w:r>
      <w:r w:rsidRPr="006A5B9D">
        <w:rPr>
          <w:sz w:val="24"/>
          <w:lang w:val="ro-RO"/>
        </w:rPr>
        <w:t xml:space="preserve"> </w:t>
      </w:r>
      <w:proofErr w:type="spellStart"/>
      <w:r w:rsidR="006A5B9D" w:rsidRPr="006A5B9D">
        <w:rPr>
          <w:sz w:val="24"/>
        </w:rPr>
        <w:t>încheiat</w:t>
      </w:r>
      <w:proofErr w:type="spellEnd"/>
      <w:r w:rsidR="006A5B9D" w:rsidRPr="006A5B9D">
        <w:rPr>
          <w:sz w:val="24"/>
        </w:rPr>
        <w:t xml:space="preserve"> cu </w:t>
      </w:r>
      <w:proofErr w:type="spellStart"/>
      <w:r w:rsidR="006A5B9D" w:rsidRPr="006A5B9D">
        <w:rPr>
          <w:sz w:val="24"/>
        </w:rPr>
        <w:t>Ministerul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Dezvoltării</w:t>
      </w:r>
      <w:proofErr w:type="spellEnd"/>
      <w:r w:rsidR="006A5B9D" w:rsidRPr="006A5B9D">
        <w:rPr>
          <w:sz w:val="24"/>
        </w:rPr>
        <w:t xml:space="preserve">, </w:t>
      </w:r>
      <w:proofErr w:type="spellStart"/>
      <w:r w:rsidR="006A5B9D" w:rsidRPr="006A5B9D">
        <w:rPr>
          <w:sz w:val="24"/>
        </w:rPr>
        <w:t>Lucrărilor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Publice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și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Administrației</w:t>
      </w:r>
      <w:proofErr w:type="spellEnd"/>
      <w:r w:rsidR="006A5B9D" w:rsidRPr="006A5B9D">
        <w:rPr>
          <w:sz w:val="24"/>
        </w:rPr>
        <w:t xml:space="preserve"> </w:t>
      </w:r>
      <w:r w:rsidRPr="006A5B9D">
        <w:rPr>
          <w:sz w:val="24"/>
          <w:lang w:val="ro-RO"/>
        </w:rPr>
        <w:t>pentru</w:t>
      </w:r>
      <w:r w:rsidR="007D0790">
        <w:rPr>
          <w:sz w:val="24"/>
          <w:lang w:val="ro-RO"/>
        </w:rPr>
        <w:t xml:space="preserve"> </w:t>
      </w:r>
      <w:r w:rsidRPr="006A5B9D">
        <w:rPr>
          <w:sz w:val="24"/>
          <w:lang w:val="ro-RO"/>
        </w:rPr>
        <w:t>implementarea</w:t>
      </w:r>
      <w:r w:rsidR="00841F85" w:rsidRPr="006A5B9D">
        <w:rPr>
          <w:sz w:val="24"/>
          <w:lang w:val="ro-RO"/>
        </w:rPr>
        <w:t xml:space="preserve"> proiectului </w:t>
      </w:r>
      <w:r w:rsidR="009A3858">
        <w:rPr>
          <w:sz w:val="24"/>
        </w:rPr>
        <w:t>„</w:t>
      </w:r>
      <w:r w:rsidR="009A3858" w:rsidRPr="009A3858">
        <w:rPr>
          <w:sz w:val="24"/>
          <w:lang w:val="ro-RO"/>
        </w:rPr>
        <w:t>Construire bloc de locuințe pentru tineri în Municipiul Câmpulung Moldovenesc, județul Suceava</w:t>
      </w:r>
      <w:r w:rsidR="00841F85" w:rsidRPr="006A5B9D">
        <w:rPr>
          <w:sz w:val="24"/>
        </w:rPr>
        <w:t>”</w:t>
      </w:r>
      <w:r w:rsidR="006A5B9D">
        <w:rPr>
          <w:sz w:val="24"/>
        </w:rPr>
        <w:t xml:space="preserve"> </w:t>
      </w:r>
      <w:proofErr w:type="spellStart"/>
      <w:r w:rsidR="006A5B9D">
        <w:rPr>
          <w:sz w:val="24"/>
        </w:rPr>
        <w:t>în</w:t>
      </w:r>
      <w:proofErr w:type="spellEnd"/>
      <w:r w:rsidR="006A5B9D">
        <w:rPr>
          <w:sz w:val="24"/>
        </w:rPr>
        <w:t xml:space="preserve"> </w:t>
      </w:r>
      <w:proofErr w:type="spellStart"/>
      <w:r w:rsidR="006A5B9D">
        <w:rPr>
          <w:sz w:val="24"/>
        </w:rPr>
        <w:t>cadrul</w:t>
      </w:r>
      <w:proofErr w:type="spellEnd"/>
      <w:r w:rsidR="006A5B9D">
        <w:rPr>
          <w:sz w:val="24"/>
        </w:rPr>
        <w:t xml:space="preserve"> PNRR;</w:t>
      </w:r>
    </w:p>
    <w:p w14:paraId="29C1B64A" w14:textId="77777777" w:rsidR="00892AAC" w:rsidRPr="009E17DD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9E17DD">
        <w:rPr>
          <w:sz w:val="24"/>
          <w:lang w:val="ro-RO"/>
        </w:rPr>
        <w:t>Pr</w:t>
      </w:r>
      <w:r w:rsidR="00892AAC" w:rsidRPr="009E17DD">
        <w:rPr>
          <w:sz w:val="24"/>
          <w:lang w:val="ro-RO"/>
        </w:rPr>
        <w:t xml:space="preserve">evederile art. 44 alin. (1)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art. 45 din Legea finan</w:t>
      </w:r>
      <w:r w:rsidR="00CB7510" w:rsidRPr="009E17DD">
        <w:rPr>
          <w:sz w:val="24"/>
          <w:lang w:val="ro-RO"/>
        </w:rPr>
        <w:t>ț</w:t>
      </w:r>
      <w:r w:rsidR="00892AAC" w:rsidRPr="009E17DD">
        <w:rPr>
          <w:sz w:val="24"/>
          <w:lang w:val="ro-RO"/>
        </w:rPr>
        <w:t xml:space="preserve">elor publice locale nr. 273/2006, cu modificările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completările ulterioare;</w:t>
      </w:r>
    </w:p>
    <w:p w14:paraId="077AF088" w14:textId="2EE7A3B3" w:rsidR="00892AAC" w:rsidRPr="009E17DD" w:rsidRDefault="00CA49FC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</w:rPr>
        <w:t xml:space="preserve">Art. 5 </w:t>
      </w:r>
      <w:proofErr w:type="spellStart"/>
      <w:r>
        <w:rPr>
          <w:sz w:val="24"/>
        </w:rPr>
        <w:t>alin</w:t>
      </w:r>
      <w:proofErr w:type="spellEnd"/>
      <w:r>
        <w:rPr>
          <w:sz w:val="24"/>
        </w:rPr>
        <w:t xml:space="preserve">. (1) lit. a). din </w:t>
      </w:r>
      <w:r w:rsidR="00892AAC" w:rsidRPr="009E17DD">
        <w:rPr>
          <w:sz w:val="24"/>
          <w:lang w:val="ro-RO"/>
        </w:rPr>
        <w:t>Hotărârea Guvernului României nr. 907/2016</w:t>
      </w:r>
      <w:r w:rsidR="00892AAC" w:rsidRPr="009E17DD">
        <w:rPr>
          <w:sz w:val="24"/>
          <w:lang w:val="ro-RO" w:eastAsia="en-US"/>
        </w:rPr>
        <w:t xml:space="preserve"> </w:t>
      </w:r>
      <w:r w:rsidR="00892AAC" w:rsidRPr="009E17DD">
        <w:rPr>
          <w:sz w:val="24"/>
          <w:lang w:val="ro-RO" w:eastAsia="ro-RO"/>
        </w:rPr>
        <w:t xml:space="preserve">privind etapele de elaborare </w:t>
      </w:r>
      <w:r w:rsidR="00CB7510" w:rsidRPr="009E17DD">
        <w:rPr>
          <w:sz w:val="24"/>
          <w:lang w:val="ro-RO" w:eastAsia="ro-RO"/>
        </w:rPr>
        <w:t>ș</w:t>
      </w:r>
      <w:r w:rsidR="00892AAC" w:rsidRPr="009E17DD">
        <w:rPr>
          <w:sz w:val="24"/>
          <w:lang w:val="ro-RO" w:eastAsia="ro-RO"/>
        </w:rPr>
        <w:t>i con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inutul-cadru al documenta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iilor tehnico-economice aferente obiectivelor/proiectelor de investi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 finan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ate din fonduri publice</w:t>
      </w:r>
      <w:r>
        <w:rPr>
          <w:sz w:val="24"/>
          <w:lang w:val="ro-RO" w:eastAsia="en-US"/>
        </w:rPr>
        <w:t>, cu modificările și completările ulterioare.</w:t>
      </w:r>
    </w:p>
    <w:p w14:paraId="126A3500" w14:textId="77777777" w:rsidR="00892AAC" w:rsidRDefault="00892AAC" w:rsidP="00892AAC">
      <w:pPr>
        <w:ind w:firstLine="720"/>
        <w:jc w:val="both"/>
        <w:rPr>
          <w:rFonts w:eastAsia="Calibri"/>
          <w:lang w:val="ro-RO"/>
        </w:rPr>
      </w:pPr>
      <w:r w:rsidRPr="009E17DD">
        <w:rPr>
          <w:lang w:val="ro-RO"/>
        </w:rPr>
        <w:t xml:space="preserve">     În temeiul art. </w:t>
      </w:r>
      <w:r w:rsidR="0011255E" w:rsidRPr="009E17DD">
        <w:rPr>
          <w:lang w:val="ro-RO"/>
        </w:rPr>
        <w:t>129</w:t>
      </w:r>
      <w:r w:rsidRPr="009E17DD">
        <w:rPr>
          <w:lang w:val="ro-RO"/>
        </w:rPr>
        <w:t xml:space="preserve"> alin. (2) lit. </w:t>
      </w:r>
      <w:r w:rsidR="00293C1B" w:rsidRPr="009E17DD">
        <w:rPr>
          <w:lang w:val="ro-RO"/>
        </w:rPr>
        <w:t>b</w:t>
      </w:r>
      <w:r w:rsidRPr="009E17DD">
        <w:rPr>
          <w:lang w:val="ro-RO"/>
        </w:rPr>
        <w:t>)</w:t>
      </w:r>
      <w:r w:rsidR="00C16A22" w:rsidRPr="009E17DD">
        <w:rPr>
          <w:lang w:val="ro-RO"/>
        </w:rPr>
        <w:t>, lit. d)</w:t>
      </w:r>
      <w:r w:rsidRPr="009E17DD">
        <w:rPr>
          <w:lang w:val="ro-RO"/>
        </w:rPr>
        <w:t>, alin. (4) lit. d), alin. (</w:t>
      </w:r>
      <w:r w:rsidR="0011255E" w:rsidRPr="009E17DD">
        <w:rPr>
          <w:lang w:val="ro-RO"/>
        </w:rPr>
        <w:t>7</w:t>
      </w:r>
      <w:r w:rsidRPr="009E17DD">
        <w:rPr>
          <w:lang w:val="ro-RO"/>
        </w:rPr>
        <w:t xml:space="preserve">) </w:t>
      </w:r>
      <w:r w:rsidR="0011255E" w:rsidRPr="009E17DD">
        <w:rPr>
          <w:lang w:val="ro-RO"/>
        </w:rPr>
        <w:t xml:space="preserve">lit. </w:t>
      </w:r>
      <w:r w:rsidR="00952391" w:rsidRPr="009E17DD">
        <w:rPr>
          <w:lang w:val="ro-RO"/>
        </w:rPr>
        <w:t>k</w:t>
      </w:r>
      <w:r w:rsidR="0011255E" w:rsidRPr="009E17DD">
        <w:rPr>
          <w:lang w:val="ro-RO"/>
        </w:rPr>
        <w:t>)</w:t>
      </w:r>
      <w:r w:rsidRPr="009E17DD">
        <w:rPr>
          <w:lang w:val="ro-RO"/>
        </w:rPr>
        <w:t xml:space="preserve">, </w:t>
      </w:r>
      <w:r w:rsidRPr="009E17DD">
        <w:rPr>
          <w:rFonts w:eastAsia="Calibri"/>
          <w:lang w:val="ro-RO"/>
        </w:rPr>
        <w:t xml:space="preserve">art. </w:t>
      </w:r>
      <w:r w:rsidR="0011255E" w:rsidRPr="009E17DD">
        <w:rPr>
          <w:rFonts w:eastAsia="Calibri"/>
          <w:lang w:val="ro-RO"/>
        </w:rPr>
        <w:t>196 alin. (1) lit. a)</w:t>
      </w:r>
      <w:r w:rsidRPr="009E17DD">
        <w:rPr>
          <w:rFonts w:eastAsia="Calibri"/>
          <w:lang w:val="ro-RO"/>
        </w:rPr>
        <w:t xml:space="preserve">, din </w:t>
      </w:r>
      <w:r w:rsidR="0011255E" w:rsidRPr="009E17DD">
        <w:rPr>
          <w:rFonts w:eastAsia="Calibri"/>
          <w:lang w:val="ro-RO"/>
        </w:rPr>
        <w:t>Ordonanța de urgență 57/2019 privind Codul Administrativ</w:t>
      </w:r>
      <w:r w:rsidRPr="009E17DD">
        <w:rPr>
          <w:rFonts w:eastAsia="Calibri"/>
          <w:lang w:val="ro-RO"/>
        </w:rPr>
        <w:t xml:space="preserve">, </w:t>
      </w:r>
      <w:r w:rsidR="0045584F" w:rsidRPr="009E17DD">
        <w:rPr>
          <w:rFonts w:eastAsia="Calibri"/>
          <w:lang w:val="ro-RO"/>
        </w:rPr>
        <w:t>cu modific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 xml:space="preserve">rile </w:t>
      </w:r>
      <w:r w:rsidR="00971DAD">
        <w:rPr>
          <w:rFonts w:eastAsia="Calibri"/>
          <w:lang w:val="ro-RO"/>
        </w:rPr>
        <w:t>ș</w:t>
      </w:r>
      <w:r w:rsidR="0045584F" w:rsidRPr="009E17DD">
        <w:rPr>
          <w:rFonts w:eastAsia="Calibri"/>
          <w:lang w:val="ro-RO"/>
        </w:rPr>
        <w:t>i complet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>rile ulterioare</w:t>
      </w:r>
      <w:r w:rsidR="002E0ECF">
        <w:rPr>
          <w:rFonts w:eastAsia="Calibri"/>
          <w:lang w:val="ro-RO"/>
        </w:rPr>
        <w:t>,</w:t>
      </w:r>
    </w:p>
    <w:p w14:paraId="0F7FFF32" w14:textId="77777777" w:rsidR="00E27116" w:rsidRPr="009E17DD" w:rsidRDefault="00E27116" w:rsidP="00892AAC">
      <w:pPr>
        <w:ind w:firstLine="720"/>
        <w:jc w:val="both"/>
        <w:rPr>
          <w:rFonts w:eastAsia="Calibri"/>
          <w:lang w:val="ro-RO"/>
        </w:rPr>
      </w:pPr>
    </w:p>
    <w:p w14:paraId="72A159D9" w14:textId="77777777" w:rsidR="00FA7FBE" w:rsidRDefault="00FA7FBE">
      <w:pPr>
        <w:pStyle w:val="Heading3"/>
        <w:jc w:val="center"/>
        <w:rPr>
          <w:sz w:val="24"/>
          <w:lang w:val="ro-RO"/>
        </w:rPr>
      </w:pPr>
    </w:p>
    <w:p w14:paraId="41970A27" w14:textId="77777777" w:rsidR="00FA7FBE" w:rsidRDefault="00FA7FBE">
      <w:pPr>
        <w:pStyle w:val="Heading3"/>
        <w:jc w:val="center"/>
        <w:rPr>
          <w:sz w:val="24"/>
          <w:lang w:val="ro-RO"/>
        </w:rPr>
      </w:pPr>
    </w:p>
    <w:p w14:paraId="3064B514" w14:textId="77777777" w:rsidR="00FA7FBE" w:rsidRDefault="00FA7FBE">
      <w:pPr>
        <w:pStyle w:val="Heading3"/>
        <w:jc w:val="center"/>
        <w:rPr>
          <w:sz w:val="24"/>
          <w:lang w:val="ro-RO"/>
        </w:rPr>
      </w:pPr>
    </w:p>
    <w:p w14:paraId="3C6DCB80" w14:textId="5A6D5BB9" w:rsidR="0076625D" w:rsidRPr="009E17DD" w:rsidRDefault="0076625D">
      <w:pPr>
        <w:pStyle w:val="Heading3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 O T Ă R Ă Ş T E:</w:t>
      </w:r>
    </w:p>
    <w:p w14:paraId="5B24B907" w14:textId="77777777" w:rsidR="0076625D" w:rsidRPr="00810F65" w:rsidRDefault="0076625D">
      <w:pPr>
        <w:rPr>
          <w:lang w:val="ro-RO"/>
        </w:rPr>
      </w:pPr>
    </w:p>
    <w:p w14:paraId="2ADB1EFB" w14:textId="09EA4079" w:rsidR="0076625D" w:rsidRPr="00810F65" w:rsidRDefault="0076625D" w:rsidP="009E17D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Art.1.</w:t>
      </w:r>
      <w:r w:rsidR="004B7C9C">
        <w:rPr>
          <w:b/>
          <w:bCs/>
          <w:lang w:val="ro-RO"/>
        </w:rPr>
        <w:t xml:space="preserve"> (1)</w:t>
      </w:r>
      <w:r w:rsidRPr="00810F65">
        <w:rPr>
          <w:lang w:val="ro-RO"/>
        </w:rPr>
        <w:t xml:space="preserve"> Se aprobă</w:t>
      </w:r>
      <w:r w:rsidR="00293C1B" w:rsidRPr="00810F65">
        <w:rPr>
          <w:lang w:val="ro-RO"/>
        </w:rPr>
        <w:t xml:space="preserve"> </w:t>
      </w:r>
      <w:r w:rsidR="00A560A3">
        <w:rPr>
          <w:lang w:val="ro-RO"/>
        </w:rPr>
        <w:t xml:space="preserve">documentația tehnico-economică (faza </w:t>
      </w:r>
      <w:r w:rsidR="009A3858">
        <w:rPr>
          <w:lang w:val="ro-RO"/>
        </w:rPr>
        <w:t>S.F.)</w:t>
      </w:r>
      <w:r w:rsidR="00A560A3">
        <w:rPr>
          <w:lang w:val="ro-RO"/>
        </w:rPr>
        <w:t xml:space="preserve"> și </w:t>
      </w:r>
      <w:r w:rsidR="0045584F" w:rsidRPr="00810F65">
        <w:rPr>
          <w:lang w:val="ro-RO"/>
        </w:rPr>
        <w:t>indicatorii tehnico-economici pentru</w:t>
      </w:r>
      <w:r w:rsidR="00D941C3" w:rsidRPr="00810F65">
        <w:rPr>
          <w:lang w:val="ro-RO"/>
        </w:rPr>
        <w:t xml:space="preserve"> obiectivu</w:t>
      </w:r>
      <w:r w:rsidR="0045584F" w:rsidRPr="00810F65">
        <w:rPr>
          <w:lang w:val="ro-RO"/>
        </w:rPr>
        <w:t>l</w:t>
      </w:r>
      <w:r w:rsidR="00D941C3" w:rsidRPr="00810F65">
        <w:rPr>
          <w:lang w:val="ro-RO"/>
        </w:rPr>
        <w:t xml:space="preserve"> de investiții </w:t>
      </w:r>
      <w:r w:rsidR="009A3858">
        <w:rPr>
          <w:lang w:val="ro-RO"/>
        </w:rPr>
        <w:t>„</w:t>
      </w:r>
      <w:r w:rsidR="009A3858" w:rsidRPr="009A3858">
        <w:rPr>
          <w:lang w:val="ro-RO"/>
        </w:rPr>
        <w:t>Construire bloc de locuințe pentru tineri în Municipiul Câmpulung Moldovenesc, județul Suceava</w:t>
      </w:r>
      <w:r w:rsidR="00D941C3" w:rsidRPr="00810F65">
        <w:rPr>
          <w:lang w:val="ro-RO"/>
        </w:rPr>
        <w:t>”</w:t>
      </w:r>
      <w:r w:rsidR="00A2726C" w:rsidRPr="00810F65">
        <w:rPr>
          <w:lang w:val="ro-RO"/>
        </w:rPr>
        <w:t xml:space="preserve">, potrivit </w:t>
      </w:r>
      <w:r w:rsidRPr="00810F65">
        <w:rPr>
          <w:lang w:val="ro-RO"/>
        </w:rPr>
        <w:t>anexei</w:t>
      </w:r>
      <w:r w:rsidR="00A2726C" w:rsidRPr="00810F65">
        <w:rPr>
          <w:lang w:val="ro-RO"/>
        </w:rPr>
        <w:t xml:space="preserve"> </w:t>
      </w:r>
      <w:r w:rsidR="004B7C9C">
        <w:rPr>
          <w:lang w:val="ro-RO"/>
        </w:rPr>
        <w:t xml:space="preserve">nr. 1 </w:t>
      </w:r>
      <w:r w:rsidR="00A2726C" w:rsidRPr="00810F65">
        <w:rPr>
          <w:lang w:val="ro-RO"/>
        </w:rPr>
        <w:t>care face parte integrantă din prezenta hotărâre.</w:t>
      </w:r>
    </w:p>
    <w:p w14:paraId="33404A11" w14:textId="77777777" w:rsidR="004B7C9C" w:rsidRPr="0043051D" w:rsidRDefault="004B7C9C" w:rsidP="004B7C9C">
      <w:pPr>
        <w:ind w:firstLine="1080"/>
        <w:jc w:val="both"/>
        <w:rPr>
          <w:lang w:val="ro-RO"/>
        </w:rPr>
      </w:pPr>
      <w:r w:rsidRPr="0043051D">
        <w:rPr>
          <w:lang w:val="ro-RO"/>
        </w:rPr>
        <w:t xml:space="preserve">(2) Se aprobă detalierea </w:t>
      </w:r>
      <w:proofErr w:type="spellStart"/>
      <w:r w:rsidRPr="0060172C">
        <w:rPr>
          <w:lang w:eastAsia="en-US"/>
        </w:rPr>
        <w:t>indicatorilor</w:t>
      </w:r>
      <w:proofErr w:type="spellEnd"/>
      <w:r w:rsidRPr="0060172C">
        <w:rPr>
          <w:lang w:eastAsia="en-US"/>
        </w:rPr>
        <w:t xml:space="preserve"> </w:t>
      </w:r>
      <w:proofErr w:type="spellStart"/>
      <w:r w:rsidRPr="0060172C">
        <w:rPr>
          <w:lang w:eastAsia="en-US"/>
        </w:rPr>
        <w:t>tehnico</w:t>
      </w:r>
      <w:proofErr w:type="spellEnd"/>
      <w:r w:rsidRPr="0060172C">
        <w:rPr>
          <w:lang w:eastAsia="en-US"/>
        </w:rPr>
        <w:t xml:space="preserve">-economici </w:t>
      </w:r>
      <w:proofErr w:type="spellStart"/>
      <w:r w:rsidRPr="0060172C">
        <w:rPr>
          <w:lang w:eastAsia="en-US"/>
        </w:rPr>
        <w:t>şi</w:t>
      </w:r>
      <w:proofErr w:type="spellEnd"/>
      <w:r w:rsidRPr="0060172C">
        <w:rPr>
          <w:lang w:eastAsia="en-US"/>
        </w:rPr>
        <w:t xml:space="preserve"> </w:t>
      </w:r>
      <w:proofErr w:type="spellStart"/>
      <w:r w:rsidRPr="0060172C">
        <w:rPr>
          <w:lang w:eastAsia="en-US"/>
        </w:rPr>
        <w:t>valoarea</w:t>
      </w:r>
      <w:proofErr w:type="spellEnd"/>
      <w:r w:rsidRPr="0060172C">
        <w:rPr>
          <w:lang w:eastAsia="en-US"/>
        </w:rPr>
        <w:t xml:space="preserve"> </w:t>
      </w:r>
      <w:proofErr w:type="spellStart"/>
      <w:r w:rsidRPr="0060172C">
        <w:rPr>
          <w:lang w:eastAsia="en-US"/>
        </w:rPr>
        <w:t>acestora</w:t>
      </w:r>
      <w:proofErr w:type="spellEnd"/>
      <w:r w:rsidRPr="0060172C">
        <w:rPr>
          <w:lang w:eastAsia="en-US"/>
        </w:rPr>
        <w:t xml:space="preserve"> </w:t>
      </w:r>
      <w:proofErr w:type="spellStart"/>
      <w:r w:rsidRPr="0060172C">
        <w:rPr>
          <w:lang w:eastAsia="en-US"/>
        </w:rPr>
        <w:t>în</w:t>
      </w:r>
      <w:proofErr w:type="spellEnd"/>
      <w:r w:rsidRPr="0060172C">
        <w:rPr>
          <w:lang w:eastAsia="en-US"/>
        </w:rPr>
        <w:t xml:space="preserve"> </w:t>
      </w:r>
      <w:proofErr w:type="spellStart"/>
      <w:r w:rsidRPr="0060172C">
        <w:rPr>
          <w:lang w:eastAsia="en-US"/>
        </w:rPr>
        <w:t>conformitate</w:t>
      </w:r>
      <w:proofErr w:type="spellEnd"/>
      <w:r w:rsidRPr="0060172C">
        <w:rPr>
          <w:lang w:eastAsia="en-US"/>
        </w:rPr>
        <w:t xml:space="preserve"> cu </w:t>
      </w:r>
      <w:proofErr w:type="spellStart"/>
      <w:r w:rsidRPr="0060172C">
        <w:rPr>
          <w:lang w:eastAsia="en-US"/>
        </w:rPr>
        <w:t>documentaţia</w:t>
      </w:r>
      <w:proofErr w:type="spellEnd"/>
      <w:r w:rsidRPr="0060172C">
        <w:rPr>
          <w:lang w:eastAsia="en-US"/>
        </w:rPr>
        <w:t xml:space="preserve"> </w:t>
      </w:r>
      <w:proofErr w:type="spellStart"/>
      <w:r w:rsidRPr="0060172C">
        <w:rPr>
          <w:lang w:eastAsia="en-US"/>
        </w:rPr>
        <w:t>tehnico-economică</w:t>
      </w:r>
      <w:proofErr w:type="spellEnd"/>
      <w:r w:rsidRPr="0060172C">
        <w:rPr>
          <w:lang w:val="ro-RO"/>
        </w:rPr>
        <w:t>,</w:t>
      </w:r>
      <w:r w:rsidRPr="0060172C">
        <w:rPr>
          <w:lang w:eastAsia="en-US"/>
        </w:rPr>
        <w:t xml:space="preserve"> </w:t>
      </w:r>
      <w:r w:rsidRPr="0043051D">
        <w:rPr>
          <w:lang w:val="ro-RO"/>
        </w:rPr>
        <w:t>potrivit anexei nr. 2 care face parte integrantă din prezenta hotărâre.</w:t>
      </w:r>
    </w:p>
    <w:p w14:paraId="44664192" w14:textId="77777777" w:rsidR="0082475B" w:rsidRDefault="0082475B" w:rsidP="004B7C9C">
      <w:pPr>
        <w:suppressAutoHyphens w:val="0"/>
        <w:autoSpaceDE w:val="0"/>
        <w:autoSpaceDN w:val="0"/>
        <w:adjustRightInd w:val="0"/>
        <w:rPr>
          <w:b/>
          <w:bCs/>
          <w:lang w:val="ro-RO"/>
        </w:rPr>
      </w:pPr>
    </w:p>
    <w:p w14:paraId="21EE5E40" w14:textId="749B0C61" w:rsidR="0045584F" w:rsidRPr="00810F65" w:rsidRDefault="0045584F" w:rsidP="009E17DD">
      <w:pPr>
        <w:ind w:firstLine="1080"/>
        <w:jc w:val="both"/>
        <w:rPr>
          <w:u w:val="single"/>
          <w:lang w:val="ro-RO"/>
        </w:rPr>
      </w:pPr>
      <w:r w:rsidRPr="0082475B">
        <w:rPr>
          <w:b/>
          <w:bCs/>
          <w:lang w:val="ro-RO"/>
        </w:rPr>
        <w:t>(</w:t>
      </w:r>
      <w:r w:rsidR="004B7C9C">
        <w:rPr>
          <w:b/>
          <w:bCs/>
          <w:lang w:val="ro-RO"/>
        </w:rPr>
        <w:t>3</w:t>
      </w:r>
      <w:r w:rsidRPr="0082475B">
        <w:rPr>
          <w:b/>
          <w:bCs/>
          <w:lang w:val="ro-RO"/>
        </w:rPr>
        <w:t>)</w:t>
      </w:r>
      <w:r w:rsidRPr="00810F65">
        <w:rPr>
          <w:lang w:val="ro-RO"/>
        </w:rPr>
        <w:t xml:space="preserve"> Se aprobă valoarea totală a proiectului </w:t>
      </w:r>
      <w:r w:rsidR="009A3858">
        <w:rPr>
          <w:lang w:val="ro-RO"/>
        </w:rPr>
        <w:t>„</w:t>
      </w:r>
      <w:bookmarkStart w:id="2" w:name="_Hlk137467706"/>
      <w:r w:rsidR="009A3858" w:rsidRPr="009A3858">
        <w:rPr>
          <w:lang w:val="ro-RO"/>
        </w:rPr>
        <w:t>Construire bloc de locuințe pentru tineri în Municipiul Câmpulung Moldovenesc, județul Suceava</w:t>
      </w:r>
      <w:bookmarkEnd w:id="2"/>
      <w:r w:rsidRPr="00810F65">
        <w:rPr>
          <w:lang w:val="ro-RO"/>
        </w:rPr>
        <w:t xml:space="preserve">”, în sumă </w:t>
      </w:r>
      <w:r w:rsidR="00697BED">
        <w:rPr>
          <w:lang w:val="ro-RO"/>
        </w:rPr>
        <w:t>5.488.507,69</w:t>
      </w:r>
      <w:r w:rsidRPr="00810F65">
        <w:rPr>
          <w:lang w:val="ro-RO"/>
        </w:rPr>
        <w:t xml:space="preserve"> lei inclusiv T.V.A., din care lucrări efective de construcții (C+M) în valoare de </w:t>
      </w:r>
      <w:r w:rsidR="00697BED">
        <w:rPr>
          <w:lang w:val="ro-RO"/>
        </w:rPr>
        <w:t>3.923.928,63</w:t>
      </w:r>
      <w:r w:rsidRPr="00810F65">
        <w:rPr>
          <w:lang w:val="ro-RO"/>
        </w:rPr>
        <w:t xml:space="preserve"> lei inclusiv T.V.A.</w:t>
      </w:r>
    </w:p>
    <w:p w14:paraId="50A2796B" w14:textId="77777777" w:rsidR="0082475B" w:rsidRDefault="0082475B" w:rsidP="009E17DD">
      <w:pPr>
        <w:pStyle w:val="Style7"/>
        <w:widowControl/>
        <w:spacing w:line="276" w:lineRule="auto"/>
        <w:ind w:firstLine="1080"/>
        <w:rPr>
          <w:b/>
          <w:bCs/>
          <w:lang w:val="ro-RO"/>
        </w:rPr>
      </w:pPr>
    </w:p>
    <w:p w14:paraId="0418D23F" w14:textId="7F5D6100" w:rsidR="0045584F" w:rsidRDefault="00CB7510" w:rsidP="006D0D6D">
      <w:pPr>
        <w:pStyle w:val="Style7"/>
        <w:widowControl/>
        <w:spacing w:line="276" w:lineRule="auto"/>
        <w:ind w:firstLine="1080"/>
        <w:rPr>
          <w:i/>
          <w:lang w:val="ro-RO"/>
        </w:rPr>
      </w:pPr>
      <w:r w:rsidRPr="0082475B">
        <w:rPr>
          <w:b/>
          <w:bCs/>
          <w:lang w:val="ro-RO"/>
        </w:rPr>
        <w:t>Art.2</w:t>
      </w:r>
      <w:r w:rsidR="0082475B">
        <w:rPr>
          <w:rStyle w:val="FontStyle14"/>
          <w:sz w:val="24"/>
          <w:szCs w:val="24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bookmarkStart w:id="3" w:name="_Hlk522619033"/>
      <w:r w:rsidR="0045584F" w:rsidRPr="0082475B">
        <w:rPr>
          <w:lang w:val="ro-RO"/>
        </w:rPr>
        <w:t xml:space="preserve">Se aprobă contribuția Municipiului Câmpulung Moldovenesc, </w:t>
      </w:r>
      <w:r w:rsidR="009E17DD" w:rsidRPr="0082475B">
        <w:rPr>
          <w:lang w:val="ro-RO"/>
        </w:rPr>
        <w:t xml:space="preserve">în cuantum de </w:t>
      </w:r>
      <w:r w:rsidR="00697BED">
        <w:rPr>
          <w:lang w:val="ro-RO"/>
        </w:rPr>
        <w:t>1.093.353,36</w:t>
      </w:r>
      <w:r w:rsidR="009E17DD" w:rsidRPr="00E27116">
        <w:rPr>
          <w:lang w:val="ro-RO"/>
        </w:rPr>
        <w:t xml:space="preserve"> lei</w:t>
      </w:r>
      <w:r w:rsidR="00531588" w:rsidRPr="00E27116">
        <w:rPr>
          <w:lang w:val="ro-RO"/>
        </w:rPr>
        <w:t xml:space="preserve"> </w:t>
      </w:r>
      <w:r w:rsidR="0082475B" w:rsidRPr="00E27116">
        <w:rPr>
          <w:lang w:val="ro-RO"/>
        </w:rPr>
        <w:t xml:space="preserve">inclusiv T.V.A. </w:t>
      </w:r>
      <w:r w:rsidR="00531588" w:rsidRPr="00E27116">
        <w:rPr>
          <w:lang w:val="ro-RO"/>
        </w:rPr>
        <w:t>din</w:t>
      </w:r>
      <w:r w:rsidR="0082475B" w:rsidRPr="00E27116">
        <w:rPr>
          <w:lang w:val="ro-RO"/>
        </w:rPr>
        <w:t xml:space="preserve"> </w:t>
      </w:r>
      <w:r w:rsidR="00531588" w:rsidRPr="00E27116">
        <w:rPr>
          <w:lang w:val="ro-RO"/>
        </w:rPr>
        <w:t xml:space="preserve">care C+M </w:t>
      </w:r>
      <w:r w:rsidR="00697BED">
        <w:rPr>
          <w:lang w:val="ro-RO"/>
        </w:rPr>
        <w:t>532.593,92</w:t>
      </w:r>
      <w:r w:rsidR="00531588" w:rsidRPr="00E27116">
        <w:rPr>
          <w:lang w:val="ro-RO"/>
        </w:rPr>
        <w:t xml:space="preserve"> lei</w:t>
      </w:r>
      <w:r w:rsidR="0082475B" w:rsidRPr="00E27116">
        <w:rPr>
          <w:lang w:val="ro-RO"/>
        </w:rPr>
        <w:t xml:space="preserve"> inclusiv T.V.A.</w:t>
      </w:r>
      <w:r w:rsidR="009E17DD" w:rsidRPr="00E27116">
        <w:rPr>
          <w:lang w:val="ro-RO"/>
        </w:rPr>
        <w:t>,</w:t>
      </w:r>
      <w:r w:rsidR="009E17DD" w:rsidRPr="0082475B">
        <w:rPr>
          <w:lang w:val="ro-RO"/>
        </w:rPr>
        <w:t xml:space="preserve"> </w:t>
      </w:r>
      <w:r w:rsidR="0045584F" w:rsidRPr="0082475B">
        <w:rPr>
          <w:lang w:val="ro-RO"/>
        </w:rPr>
        <w:t>reprezentând cheltuielil</w:t>
      </w:r>
      <w:r w:rsidR="009E17DD" w:rsidRPr="0082475B">
        <w:rPr>
          <w:lang w:val="ro-RO"/>
        </w:rPr>
        <w:t>e</w:t>
      </w:r>
      <w:r w:rsidR="0045584F" w:rsidRPr="0082475B">
        <w:rPr>
          <w:lang w:val="ro-RO"/>
        </w:rPr>
        <w:t xml:space="preserve"> neeligibile ale proiectului</w:t>
      </w:r>
      <w:r w:rsidR="009E17DD" w:rsidRPr="0082475B">
        <w:rPr>
          <w:lang w:val="ro-RO"/>
        </w:rPr>
        <w:t xml:space="preserve"> </w:t>
      </w:r>
      <w:r w:rsidR="00697BED">
        <w:rPr>
          <w:lang w:val="ro-RO"/>
        </w:rPr>
        <w:t>„</w:t>
      </w:r>
      <w:r w:rsidR="00697BED" w:rsidRPr="009A3858">
        <w:rPr>
          <w:lang w:val="ro-RO"/>
        </w:rPr>
        <w:t>Construire bloc de locuințe pentru tineri în Municipiul Câmpulung Moldovenesc, județul Suceava</w:t>
      </w:r>
      <w:r w:rsidR="009E17DD" w:rsidRPr="0082475B">
        <w:rPr>
          <w:lang w:val="ro-RO"/>
        </w:rPr>
        <w:t>”</w:t>
      </w:r>
      <w:r w:rsidR="0045584F" w:rsidRPr="0082475B">
        <w:rPr>
          <w:i/>
          <w:lang w:val="ro-RO"/>
        </w:rPr>
        <w:t>.</w:t>
      </w:r>
    </w:p>
    <w:p w14:paraId="47465C3B" w14:textId="77777777" w:rsidR="004B7C9C" w:rsidRDefault="004B7C9C" w:rsidP="006D0D6D">
      <w:pPr>
        <w:pStyle w:val="Style7"/>
        <w:widowControl/>
        <w:spacing w:line="276" w:lineRule="auto"/>
        <w:ind w:firstLine="1080"/>
        <w:rPr>
          <w:i/>
          <w:lang w:val="ro-RO"/>
        </w:rPr>
      </w:pPr>
    </w:p>
    <w:bookmarkEnd w:id="3"/>
    <w:p w14:paraId="714D16C0" w14:textId="77777777" w:rsidR="00CB7510" w:rsidRDefault="00CB7510" w:rsidP="009E17D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</w:t>
      </w:r>
      <w:r w:rsidR="006D0D6D">
        <w:rPr>
          <w:b/>
          <w:bCs/>
          <w:lang w:val="ro-RO"/>
        </w:rPr>
        <w:t>3</w:t>
      </w:r>
      <w:r w:rsidRPr="0082475B">
        <w:rPr>
          <w:b/>
          <w:bCs/>
          <w:lang w:val="ro-RO"/>
        </w:rPr>
        <w:t>.</w:t>
      </w:r>
      <w:r w:rsidRPr="00810F65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56EC35B" w14:textId="77777777" w:rsidR="0082475B" w:rsidRDefault="0082475B" w:rsidP="009E17DD">
      <w:pPr>
        <w:ind w:firstLine="1080"/>
        <w:jc w:val="both"/>
        <w:rPr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306D97C9" w14:textId="77777777" w:rsidR="0076625D" w:rsidRPr="009E17D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INIŢIATOR,</w:t>
      </w:r>
    </w:p>
    <w:p w14:paraId="7764C9E4" w14:textId="77777777" w:rsidR="0076625D" w:rsidRPr="009E17DD" w:rsidRDefault="0076625D">
      <w:pPr>
        <w:jc w:val="center"/>
        <w:rPr>
          <w:lang w:val="ro-RO"/>
        </w:rPr>
      </w:pPr>
      <w:r w:rsidRPr="009E17DD">
        <w:rPr>
          <w:b/>
          <w:lang w:val="ro-RO"/>
        </w:rPr>
        <w:t>Primar,</w:t>
      </w:r>
    </w:p>
    <w:p w14:paraId="70A221CB" w14:textId="77777777" w:rsidR="0076625D" w:rsidRPr="009E17DD" w:rsidRDefault="0076625D" w:rsidP="002E5125">
      <w:pPr>
        <w:jc w:val="center"/>
        <w:rPr>
          <w:b/>
          <w:bCs/>
          <w:lang w:val="ro-RO"/>
        </w:rPr>
      </w:pPr>
      <w:r w:rsidRPr="009E17DD">
        <w:rPr>
          <w:b/>
          <w:bCs/>
          <w:lang w:val="ro-RO"/>
        </w:rPr>
        <w:t>Negură Mihăiţă</w:t>
      </w:r>
    </w:p>
    <w:p w14:paraId="16F74D3A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3A0192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FF27179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2F7E32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D34CB4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7326BE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46381C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8773E2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198769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109AA6A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ADB633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7A5CD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47C4DF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6DDD620" w14:textId="77777777" w:rsidR="0060172C" w:rsidRDefault="0060172C" w:rsidP="00FA7FBE">
      <w:pPr>
        <w:rPr>
          <w:b/>
          <w:bCs/>
          <w:lang w:val="ro-RO"/>
        </w:rPr>
      </w:pPr>
    </w:p>
    <w:sectPr w:rsidR="0060172C" w:rsidSect="00281FB6">
      <w:pgSz w:w="12240" w:h="15840"/>
      <w:pgMar w:top="990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91E11"/>
    <w:rsid w:val="00106CC0"/>
    <w:rsid w:val="00107247"/>
    <w:rsid w:val="0011255E"/>
    <w:rsid w:val="00155C1D"/>
    <w:rsid w:val="001A45BA"/>
    <w:rsid w:val="001B0E60"/>
    <w:rsid w:val="001C4940"/>
    <w:rsid w:val="00217820"/>
    <w:rsid w:val="002578FC"/>
    <w:rsid w:val="00267FA7"/>
    <w:rsid w:val="00281FB6"/>
    <w:rsid w:val="00293C1B"/>
    <w:rsid w:val="002E0ECF"/>
    <w:rsid w:val="002E5125"/>
    <w:rsid w:val="002E7C20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B6197"/>
    <w:rsid w:val="004B7C9C"/>
    <w:rsid w:val="004F069A"/>
    <w:rsid w:val="004F660B"/>
    <w:rsid w:val="00501D88"/>
    <w:rsid w:val="00531588"/>
    <w:rsid w:val="005428C4"/>
    <w:rsid w:val="005714CB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F28EF"/>
    <w:rsid w:val="0071060C"/>
    <w:rsid w:val="00740B31"/>
    <w:rsid w:val="0075798C"/>
    <w:rsid w:val="0076625D"/>
    <w:rsid w:val="007673A5"/>
    <w:rsid w:val="007B493A"/>
    <w:rsid w:val="007D0790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C23AB"/>
    <w:rsid w:val="00AE1D58"/>
    <w:rsid w:val="00AE6E12"/>
    <w:rsid w:val="00AF5A91"/>
    <w:rsid w:val="00B263A6"/>
    <w:rsid w:val="00BD2082"/>
    <w:rsid w:val="00BE2705"/>
    <w:rsid w:val="00C11467"/>
    <w:rsid w:val="00C16A22"/>
    <w:rsid w:val="00CA49FC"/>
    <w:rsid w:val="00CB7510"/>
    <w:rsid w:val="00CD79B7"/>
    <w:rsid w:val="00CE2E71"/>
    <w:rsid w:val="00D1548D"/>
    <w:rsid w:val="00D36992"/>
    <w:rsid w:val="00D65815"/>
    <w:rsid w:val="00D941C3"/>
    <w:rsid w:val="00E27116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Primaria Municipiului Campulung Moldovenesc</cp:lastModifiedBy>
  <cp:revision>5</cp:revision>
  <cp:lastPrinted>2023-06-13T05:52:00Z</cp:lastPrinted>
  <dcterms:created xsi:type="dcterms:W3CDTF">2023-05-23T11:17:00Z</dcterms:created>
  <dcterms:modified xsi:type="dcterms:W3CDTF">2023-06-13T05:52:00Z</dcterms:modified>
</cp:coreProperties>
</file>