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307E05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07E05">
        <w:rPr>
          <w:rFonts w:ascii="Times New Roman" w:hAnsi="Times New Roman"/>
          <w:b/>
          <w:sz w:val="26"/>
          <w:szCs w:val="26"/>
          <w:lang w:val="ro-RO"/>
        </w:rPr>
        <w:t>ROMÂNIA</w:t>
      </w:r>
    </w:p>
    <w:p w14:paraId="6E778B43" w14:textId="77777777" w:rsidR="009862D6" w:rsidRPr="00307E05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07E05">
        <w:rPr>
          <w:rFonts w:ascii="Times New Roman" w:hAnsi="Times New Roman"/>
          <w:b/>
          <w:sz w:val="26"/>
          <w:szCs w:val="26"/>
          <w:lang w:val="ro-RO"/>
        </w:rPr>
        <w:t>JUDEŢUL SUCEAVA</w:t>
      </w:r>
    </w:p>
    <w:p w14:paraId="7B266D24" w14:textId="77777777" w:rsidR="009862D6" w:rsidRPr="00307E05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07E05">
        <w:rPr>
          <w:rFonts w:ascii="Times New Roman" w:hAnsi="Times New Roman"/>
          <w:b/>
          <w:sz w:val="26"/>
          <w:szCs w:val="26"/>
          <w:lang w:val="ro-RO"/>
        </w:rPr>
        <w:t>MUNICIPIUL CÂMPULUNG MOLDOVENESC</w:t>
      </w:r>
    </w:p>
    <w:p w14:paraId="0C35FC30" w14:textId="77777777" w:rsidR="009862D6" w:rsidRPr="00307E05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07E05">
        <w:rPr>
          <w:rFonts w:ascii="Times New Roman" w:hAnsi="Times New Roman"/>
          <w:b/>
          <w:sz w:val="26"/>
          <w:szCs w:val="26"/>
          <w:lang w:val="ro-RO"/>
        </w:rPr>
        <w:t>CONSILIUL LOCAL</w:t>
      </w:r>
    </w:p>
    <w:p w14:paraId="1B7B62E7" w14:textId="77777777" w:rsidR="00695AAE" w:rsidRPr="00307E05" w:rsidRDefault="00695AAE" w:rsidP="00860B57">
      <w:pPr>
        <w:pStyle w:val="Titlu1"/>
        <w:ind w:firstLine="360"/>
        <w:jc w:val="right"/>
        <w:rPr>
          <w:b w:val="0"/>
          <w:sz w:val="26"/>
          <w:szCs w:val="26"/>
        </w:rPr>
      </w:pPr>
    </w:p>
    <w:p w14:paraId="0E186587" w14:textId="678DE76C" w:rsidR="009862D6" w:rsidRPr="00307E05" w:rsidRDefault="009862D6" w:rsidP="00860B57">
      <w:pPr>
        <w:pStyle w:val="Titlu1"/>
        <w:ind w:firstLine="360"/>
        <w:jc w:val="right"/>
        <w:rPr>
          <w:b w:val="0"/>
          <w:sz w:val="26"/>
          <w:szCs w:val="26"/>
        </w:rPr>
      </w:pPr>
      <w:r w:rsidRPr="00307E05">
        <w:rPr>
          <w:b w:val="0"/>
          <w:sz w:val="26"/>
          <w:szCs w:val="26"/>
        </w:rPr>
        <w:t>P R O I E C T</w:t>
      </w:r>
    </w:p>
    <w:p w14:paraId="38A4289C" w14:textId="00B637F1" w:rsidR="00410FFE" w:rsidRPr="00307E05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307E05">
        <w:rPr>
          <w:rFonts w:ascii="Times New Roman" w:hAnsi="Times New Roman"/>
          <w:b/>
          <w:bCs/>
          <w:sz w:val="26"/>
          <w:szCs w:val="26"/>
          <w:lang w:val="ro-RO"/>
        </w:rPr>
        <w:t>H</w:t>
      </w:r>
      <w:r w:rsidR="00685109" w:rsidRPr="00307E05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Pr="00307E05">
        <w:rPr>
          <w:rFonts w:ascii="Times New Roman" w:hAnsi="Times New Roman"/>
          <w:b/>
          <w:bCs/>
          <w:sz w:val="26"/>
          <w:szCs w:val="26"/>
          <w:lang w:val="ro-RO"/>
        </w:rPr>
        <w:t>O</w:t>
      </w:r>
      <w:r w:rsidR="00685109" w:rsidRPr="00307E05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Pr="00307E05">
        <w:rPr>
          <w:rFonts w:ascii="Times New Roman" w:hAnsi="Times New Roman"/>
          <w:b/>
          <w:bCs/>
          <w:sz w:val="26"/>
          <w:szCs w:val="26"/>
          <w:lang w:val="ro-RO"/>
        </w:rPr>
        <w:t>T</w:t>
      </w:r>
      <w:r w:rsidR="00685109" w:rsidRPr="00307E05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9862D6" w:rsidRPr="00307E05">
        <w:rPr>
          <w:rFonts w:ascii="Times New Roman" w:hAnsi="Times New Roman"/>
          <w:b/>
          <w:bCs/>
          <w:sz w:val="26"/>
          <w:szCs w:val="26"/>
          <w:lang w:val="ro-RO"/>
        </w:rPr>
        <w:t>Ă</w:t>
      </w:r>
      <w:r w:rsidR="00685109" w:rsidRPr="00307E05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Pr="00307E05">
        <w:rPr>
          <w:rFonts w:ascii="Times New Roman" w:hAnsi="Times New Roman"/>
          <w:b/>
          <w:bCs/>
          <w:sz w:val="26"/>
          <w:szCs w:val="26"/>
          <w:lang w:val="ro-RO"/>
        </w:rPr>
        <w:t>R</w:t>
      </w:r>
      <w:r w:rsidR="00685109" w:rsidRPr="00307E05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9862D6" w:rsidRPr="00307E05">
        <w:rPr>
          <w:rFonts w:ascii="Times New Roman" w:hAnsi="Times New Roman"/>
          <w:b/>
          <w:bCs/>
          <w:sz w:val="26"/>
          <w:szCs w:val="26"/>
          <w:lang w:val="ro-RO"/>
        </w:rPr>
        <w:t>Â</w:t>
      </w:r>
      <w:r w:rsidR="00685109" w:rsidRPr="00307E05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Pr="00307E05">
        <w:rPr>
          <w:rFonts w:ascii="Times New Roman" w:hAnsi="Times New Roman"/>
          <w:b/>
          <w:bCs/>
          <w:sz w:val="26"/>
          <w:szCs w:val="26"/>
          <w:lang w:val="ro-RO"/>
        </w:rPr>
        <w:t>R</w:t>
      </w:r>
      <w:r w:rsidR="00685109" w:rsidRPr="00307E05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Pr="00307E05">
        <w:rPr>
          <w:rFonts w:ascii="Times New Roman" w:hAnsi="Times New Roman"/>
          <w:b/>
          <w:bCs/>
          <w:sz w:val="26"/>
          <w:szCs w:val="26"/>
          <w:lang w:val="ro-RO"/>
        </w:rPr>
        <w:t>E</w:t>
      </w:r>
    </w:p>
    <w:p w14:paraId="78873FAF" w14:textId="77777777" w:rsidR="00685109" w:rsidRPr="00307E05" w:rsidRDefault="00D96807" w:rsidP="009D5262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bookmarkStart w:id="0" w:name="_Hlk75966493"/>
      <w:bookmarkStart w:id="1" w:name="_Hlk522550254"/>
      <w:r w:rsidRPr="00307E05">
        <w:rPr>
          <w:rFonts w:ascii="Times New Roman" w:hAnsi="Times New Roman"/>
          <w:sz w:val="26"/>
          <w:szCs w:val="26"/>
          <w:lang w:val="ro-RO"/>
        </w:rPr>
        <w:t xml:space="preserve">pentru modificarea Hotărârii Consiliului Local al Municipiului Câmpulung Moldovenesc </w:t>
      </w:r>
    </w:p>
    <w:p w14:paraId="7F452E11" w14:textId="44BF70A1" w:rsidR="009D5262" w:rsidRPr="00307E05" w:rsidRDefault="00D96807" w:rsidP="009D5262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>nr. 107 din 19</w:t>
      </w:r>
      <w:r w:rsidR="00685109" w:rsidRPr="00307E05">
        <w:rPr>
          <w:rFonts w:ascii="Times New Roman" w:hAnsi="Times New Roman"/>
          <w:sz w:val="26"/>
          <w:szCs w:val="26"/>
          <w:lang w:val="ro-RO"/>
        </w:rPr>
        <w:t xml:space="preserve"> noiembrie </w:t>
      </w:r>
      <w:r w:rsidRPr="00307E05">
        <w:rPr>
          <w:rFonts w:ascii="Times New Roman" w:hAnsi="Times New Roman"/>
          <w:sz w:val="26"/>
          <w:szCs w:val="26"/>
          <w:lang w:val="ro-RO"/>
        </w:rPr>
        <w:t>202</w:t>
      </w:r>
      <w:r w:rsidR="00685109" w:rsidRPr="00307E05">
        <w:rPr>
          <w:rFonts w:ascii="Times New Roman" w:hAnsi="Times New Roman"/>
          <w:sz w:val="26"/>
          <w:szCs w:val="26"/>
          <w:lang w:val="ro-RO"/>
        </w:rPr>
        <w:t>0</w:t>
      </w:r>
      <w:r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9D5262" w:rsidRPr="00307E05">
        <w:rPr>
          <w:rFonts w:ascii="Times New Roman" w:hAnsi="Times New Roman"/>
          <w:sz w:val="26"/>
          <w:szCs w:val="26"/>
          <w:lang w:val="ro-RO"/>
        </w:rPr>
        <w:t xml:space="preserve">privind aprobarea indicatorilor </w:t>
      </w:r>
      <w:proofErr w:type="spellStart"/>
      <w:r w:rsidR="009D5262" w:rsidRPr="00307E05">
        <w:rPr>
          <w:rFonts w:ascii="Times New Roman" w:hAnsi="Times New Roman"/>
          <w:sz w:val="26"/>
          <w:szCs w:val="26"/>
          <w:lang w:val="ro-RO"/>
        </w:rPr>
        <w:t>tehnico</w:t>
      </w:r>
      <w:proofErr w:type="spellEnd"/>
      <w:r w:rsidR="009D5262" w:rsidRPr="00307E05">
        <w:rPr>
          <w:rFonts w:ascii="Times New Roman" w:hAnsi="Times New Roman"/>
          <w:sz w:val="26"/>
          <w:szCs w:val="26"/>
          <w:lang w:val="ro-RO"/>
        </w:rPr>
        <w:t xml:space="preserve"> – economici ai proiectului</w:t>
      </w:r>
      <w:r w:rsidR="00685109"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9D5262" w:rsidRPr="00307E05">
        <w:rPr>
          <w:rFonts w:ascii="Times New Roman" w:hAnsi="Times New Roman"/>
          <w:sz w:val="26"/>
          <w:szCs w:val="26"/>
          <w:lang w:val="ro-RO"/>
        </w:rPr>
        <w:t>”</w:t>
      </w:r>
      <w:r w:rsidRPr="00307E05">
        <w:rPr>
          <w:rFonts w:ascii="Times New Roman" w:hAnsi="Times New Roman"/>
          <w:sz w:val="26"/>
          <w:szCs w:val="26"/>
          <w:lang w:val="ro-RO"/>
        </w:rPr>
        <w:t xml:space="preserve">Consolidarea </w:t>
      </w:r>
      <w:proofErr w:type="spellStart"/>
      <w:r w:rsidRPr="00307E05">
        <w:rPr>
          <w:rFonts w:ascii="Times New Roman" w:hAnsi="Times New Roman"/>
          <w:sz w:val="26"/>
          <w:szCs w:val="26"/>
          <w:lang w:val="ro-RO"/>
        </w:rPr>
        <w:t>capacităţii</w:t>
      </w:r>
      <w:proofErr w:type="spellEnd"/>
      <w:r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307E05">
        <w:rPr>
          <w:rFonts w:ascii="Times New Roman" w:hAnsi="Times New Roman"/>
          <w:sz w:val="26"/>
          <w:szCs w:val="26"/>
          <w:lang w:val="ro-RO" w:eastAsia="en-GB"/>
        </w:rPr>
        <w:t xml:space="preserve">unităților de învățământ preuniversitar din </w:t>
      </w:r>
      <w:r w:rsidRPr="00307E05">
        <w:rPr>
          <w:rFonts w:ascii="Times New Roman" w:hAnsi="Times New Roman"/>
          <w:sz w:val="26"/>
          <w:szCs w:val="26"/>
          <w:lang w:val="ro-RO"/>
        </w:rPr>
        <w:t>Municipiul Câmpulung Moldovenesc</w:t>
      </w:r>
      <w:r w:rsidR="009D5262" w:rsidRPr="00307E05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307E05">
        <w:rPr>
          <w:rFonts w:ascii="Times New Roman" w:hAnsi="Times New Roman"/>
          <w:sz w:val="26"/>
          <w:szCs w:val="26"/>
          <w:lang w:val="ro-RO" w:eastAsia="en-GB"/>
        </w:rPr>
        <w:t>în vederea gestionării situației de pandemie generată de virusul SARS</w:t>
      </w:r>
      <w:r w:rsidR="009D5262" w:rsidRPr="00307E05">
        <w:rPr>
          <w:rFonts w:ascii="Times New Roman" w:hAnsi="Times New Roman"/>
          <w:sz w:val="26"/>
          <w:szCs w:val="26"/>
          <w:lang w:val="ro-RO" w:eastAsia="en-GB"/>
        </w:rPr>
        <w:t>-</w:t>
      </w:r>
      <w:r w:rsidRPr="00307E05">
        <w:rPr>
          <w:rFonts w:ascii="Times New Roman" w:hAnsi="Times New Roman"/>
          <w:sz w:val="26"/>
          <w:szCs w:val="26"/>
          <w:lang w:val="ro-RO" w:eastAsia="en-GB"/>
        </w:rPr>
        <w:t>CoV</w:t>
      </w:r>
      <w:r w:rsidR="009D5262" w:rsidRPr="00307E05">
        <w:rPr>
          <w:rFonts w:ascii="Times New Roman" w:hAnsi="Times New Roman"/>
          <w:sz w:val="26"/>
          <w:szCs w:val="26"/>
          <w:lang w:val="ro-RO" w:eastAsia="en-GB"/>
        </w:rPr>
        <w:t>-2</w:t>
      </w:r>
      <w:r w:rsidR="009D5262" w:rsidRPr="00307E05">
        <w:rPr>
          <w:rFonts w:ascii="Times New Roman" w:hAnsi="Times New Roman"/>
          <w:sz w:val="26"/>
          <w:szCs w:val="26"/>
          <w:lang w:val="ro-RO"/>
        </w:rPr>
        <w:t>”,</w:t>
      </w:r>
      <w:r w:rsidR="00685109"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9D5262" w:rsidRPr="00307E05">
        <w:rPr>
          <w:rFonts w:ascii="Times New Roman" w:hAnsi="Times New Roman"/>
          <w:sz w:val="26"/>
          <w:szCs w:val="26"/>
          <w:lang w:val="ro-RO"/>
        </w:rPr>
        <w:t>precum și depunerea acestuia, în vederea obținerii finanțării în cadrul POIM,</w:t>
      </w:r>
    </w:p>
    <w:p w14:paraId="6335BCE8" w14:textId="443EF87F" w:rsidR="009D5262" w:rsidRPr="00307E05" w:rsidRDefault="009D5262" w:rsidP="009D5262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>Axa Prioritară 9 Protejarea sănătății populației în contextul pandemiei cauzate de COVID-19;</w:t>
      </w:r>
      <w:r w:rsidR="00685109"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307E05">
        <w:rPr>
          <w:rFonts w:ascii="Times New Roman" w:hAnsi="Times New Roman"/>
          <w:sz w:val="26"/>
          <w:szCs w:val="26"/>
          <w:lang w:val="ro-RO"/>
        </w:rPr>
        <w:t xml:space="preserve">Obiectivul Specific 9.1 </w:t>
      </w:r>
      <w:r w:rsidRPr="00307E05">
        <w:rPr>
          <w:rFonts w:ascii="Times New Roman" w:hAnsi="Times New Roman"/>
          <w:iCs/>
          <w:sz w:val="26"/>
          <w:szCs w:val="26"/>
          <w:lang w:val="ro-RO"/>
        </w:rPr>
        <w:t>Creșterea capacității de gestionare a crizei sanitare COVID-19,</w:t>
      </w:r>
      <w:r w:rsidR="00685109" w:rsidRPr="00307E05">
        <w:rPr>
          <w:rFonts w:ascii="Times New Roman" w:hAnsi="Times New Roman"/>
          <w:iCs/>
          <w:sz w:val="26"/>
          <w:szCs w:val="26"/>
          <w:lang w:val="ro-RO"/>
        </w:rPr>
        <w:t xml:space="preserve"> </w:t>
      </w:r>
      <w:r w:rsidRPr="00307E05">
        <w:rPr>
          <w:rFonts w:ascii="Times New Roman" w:hAnsi="Times New Roman"/>
          <w:sz w:val="26"/>
          <w:szCs w:val="26"/>
          <w:lang w:val="ro-RO"/>
        </w:rPr>
        <w:t xml:space="preserve">Cod apel: POIM/881/9/1/Consolidarea </w:t>
      </w:r>
      <w:proofErr w:type="spellStart"/>
      <w:r w:rsidRPr="00307E05">
        <w:rPr>
          <w:rFonts w:ascii="Times New Roman" w:hAnsi="Times New Roman"/>
          <w:sz w:val="26"/>
          <w:szCs w:val="26"/>
          <w:lang w:val="ro-RO"/>
        </w:rPr>
        <w:t>capacităţii</w:t>
      </w:r>
      <w:proofErr w:type="spellEnd"/>
      <w:r w:rsidRPr="00307E05">
        <w:rPr>
          <w:rFonts w:ascii="Times New Roman" w:hAnsi="Times New Roman"/>
          <w:sz w:val="26"/>
          <w:szCs w:val="26"/>
          <w:lang w:val="ro-RO"/>
        </w:rPr>
        <w:t xml:space="preserve"> unităților de învățământ preuniversitar de stat în vederea gestionării situației de pandemie generată de virusul SARS-C</w:t>
      </w:r>
      <w:r w:rsidR="00685109" w:rsidRPr="00307E05">
        <w:rPr>
          <w:rFonts w:ascii="Times New Roman" w:hAnsi="Times New Roman"/>
          <w:sz w:val="26"/>
          <w:szCs w:val="26"/>
          <w:lang w:val="ro-RO"/>
        </w:rPr>
        <w:t>o</w:t>
      </w:r>
      <w:r w:rsidRPr="00307E05">
        <w:rPr>
          <w:rFonts w:ascii="Times New Roman" w:hAnsi="Times New Roman"/>
          <w:sz w:val="26"/>
          <w:szCs w:val="26"/>
          <w:lang w:val="ro-RO"/>
        </w:rPr>
        <w:t>V-2</w:t>
      </w:r>
    </w:p>
    <w:bookmarkEnd w:id="0"/>
    <w:p w14:paraId="70C2F59A" w14:textId="41ABC4DA" w:rsidR="009D5262" w:rsidRPr="00307E05" w:rsidRDefault="009D5262" w:rsidP="00B55E3F">
      <w:pPr>
        <w:pStyle w:val="Frspaiere"/>
        <w:tabs>
          <w:tab w:val="left" w:pos="709"/>
        </w:tabs>
        <w:jc w:val="center"/>
        <w:rPr>
          <w:rFonts w:ascii="Times New Roman" w:hAnsi="Times New Roman"/>
          <w:sz w:val="26"/>
          <w:szCs w:val="26"/>
          <w:lang w:val="ro-RO"/>
        </w:rPr>
      </w:pPr>
    </w:p>
    <w:bookmarkEnd w:id="1"/>
    <w:p w14:paraId="6A7AFA4A" w14:textId="77777777" w:rsidR="00BA61EB" w:rsidRPr="00307E05" w:rsidRDefault="00BA61EB" w:rsidP="000066F9">
      <w:pPr>
        <w:pStyle w:val="Frspaiere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0AE0C652" w14:textId="713CE7D8" w:rsidR="006B2156" w:rsidRPr="00307E05" w:rsidRDefault="006B2156" w:rsidP="009D5262">
      <w:pPr>
        <w:pStyle w:val="Frspaiere"/>
        <w:ind w:firstLine="900"/>
        <w:jc w:val="both"/>
        <w:rPr>
          <w:rFonts w:ascii="Times New Roman" w:hAnsi="Times New Roman"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 xml:space="preserve">Consiliul Local al Municipiului Câmpulung Moldovenesc, întrunit în </w:t>
      </w:r>
      <w:proofErr w:type="spellStart"/>
      <w:r w:rsidRPr="00307E05">
        <w:rPr>
          <w:rFonts w:ascii="Times New Roman" w:hAnsi="Times New Roman"/>
          <w:sz w:val="26"/>
          <w:szCs w:val="26"/>
          <w:lang w:val="ro-RO"/>
        </w:rPr>
        <w:t>şedinţa</w:t>
      </w:r>
      <w:proofErr w:type="spellEnd"/>
      <w:r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361FBC" w:rsidRPr="00307E05">
        <w:rPr>
          <w:rFonts w:ascii="Times New Roman" w:hAnsi="Times New Roman"/>
          <w:sz w:val="26"/>
          <w:szCs w:val="26"/>
          <w:lang w:val="ro-RO"/>
        </w:rPr>
        <w:t>ext</w:t>
      </w:r>
      <w:r w:rsidRPr="00307E05">
        <w:rPr>
          <w:rFonts w:ascii="Times New Roman" w:hAnsi="Times New Roman"/>
          <w:sz w:val="26"/>
          <w:szCs w:val="26"/>
          <w:lang w:val="ro-RO"/>
        </w:rPr>
        <w:t>r</w:t>
      </w:r>
      <w:r w:rsidR="00361FBC" w:rsidRPr="00307E05">
        <w:rPr>
          <w:rFonts w:ascii="Times New Roman" w:hAnsi="Times New Roman"/>
          <w:sz w:val="26"/>
          <w:szCs w:val="26"/>
          <w:lang w:val="ro-RO"/>
        </w:rPr>
        <w:t>ao</w:t>
      </w:r>
      <w:r w:rsidRPr="00307E05">
        <w:rPr>
          <w:rFonts w:ascii="Times New Roman" w:hAnsi="Times New Roman"/>
          <w:sz w:val="26"/>
          <w:szCs w:val="26"/>
          <w:lang w:val="ro-RO"/>
        </w:rPr>
        <w:t>dinară</w:t>
      </w:r>
      <w:proofErr w:type="spellEnd"/>
      <w:r w:rsidR="005C0C31" w:rsidRPr="00307E05">
        <w:rPr>
          <w:rFonts w:ascii="Times New Roman" w:hAnsi="Times New Roman"/>
          <w:sz w:val="26"/>
          <w:szCs w:val="26"/>
          <w:lang w:val="ro-RO"/>
        </w:rPr>
        <w:t>, de îndată,</w:t>
      </w:r>
      <w:r w:rsidRPr="00307E05">
        <w:rPr>
          <w:rFonts w:ascii="Times New Roman" w:hAnsi="Times New Roman"/>
          <w:sz w:val="26"/>
          <w:szCs w:val="26"/>
          <w:lang w:val="ro-RO"/>
        </w:rPr>
        <w:t xml:space="preserve"> din data de </w:t>
      </w:r>
      <w:r w:rsidR="005C0C31" w:rsidRPr="00307E05">
        <w:rPr>
          <w:rFonts w:ascii="Times New Roman" w:hAnsi="Times New Roman"/>
          <w:sz w:val="26"/>
          <w:szCs w:val="26"/>
          <w:lang w:val="ro-RO"/>
        </w:rPr>
        <w:t>02.07.</w:t>
      </w:r>
      <w:r w:rsidRPr="00307E05">
        <w:rPr>
          <w:rFonts w:ascii="Times New Roman" w:hAnsi="Times New Roman"/>
          <w:sz w:val="26"/>
          <w:szCs w:val="26"/>
          <w:lang w:val="ro-RO"/>
        </w:rPr>
        <w:t>20</w:t>
      </w:r>
      <w:r w:rsidR="00361FBC" w:rsidRPr="00307E05">
        <w:rPr>
          <w:rFonts w:ascii="Times New Roman" w:hAnsi="Times New Roman"/>
          <w:sz w:val="26"/>
          <w:szCs w:val="26"/>
          <w:lang w:val="ro-RO"/>
        </w:rPr>
        <w:t>2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>1</w:t>
      </w:r>
      <w:r w:rsidRPr="00307E05">
        <w:rPr>
          <w:rFonts w:ascii="Times New Roman" w:hAnsi="Times New Roman"/>
          <w:sz w:val="26"/>
          <w:szCs w:val="26"/>
          <w:lang w:val="ro-RO"/>
        </w:rPr>
        <w:t>;</w:t>
      </w:r>
      <w:r w:rsidRPr="00307E05">
        <w:rPr>
          <w:rFonts w:ascii="Times New Roman" w:hAnsi="Times New Roman"/>
          <w:sz w:val="26"/>
          <w:szCs w:val="26"/>
          <w:lang w:val="ro-RO"/>
        </w:rPr>
        <w:tab/>
      </w:r>
      <w:r w:rsidRPr="00307E05">
        <w:rPr>
          <w:rFonts w:ascii="Times New Roman" w:hAnsi="Times New Roman"/>
          <w:sz w:val="26"/>
          <w:szCs w:val="26"/>
          <w:lang w:val="ro-RO"/>
        </w:rPr>
        <w:tab/>
      </w:r>
      <w:r w:rsidRPr="00307E05">
        <w:rPr>
          <w:rFonts w:ascii="Times New Roman" w:hAnsi="Times New Roman"/>
          <w:sz w:val="26"/>
          <w:szCs w:val="26"/>
          <w:lang w:val="ro-RO"/>
        </w:rPr>
        <w:tab/>
      </w:r>
      <w:r w:rsidRPr="00307E05">
        <w:rPr>
          <w:rFonts w:ascii="Times New Roman" w:hAnsi="Times New Roman"/>
          <w:sz w:val="26"/>
          <w:szCs w:val="26"/>
          <w:lang w:val="ro-RO"/>
        </w:rPr>
        <w:tab/>
      </w:r>
      <w:r w:rsidRPr="00307E05">
        <w:rPr>
          <w:rFonts w:ascii="Times New Roman" w:hAnsi="Times New Roman"/>
          <w:sz w:val="26"/>
          <w:szCs w:val="26"/>
          <w:lang w:val="ro-RO"/>
        </w:rPr>
        <w:tab/>
      </w:r>
      <w:r w:rsidRPr="00307E05">
        <w:rPr>
          <w:rFonts w:ascii="Times New Roman" w:hAnsi="Times New Roman"/>
          <w:sz w:val="26"/>
          <w:szCs w:val="26"/>
          <w:lang w:val="ro-RO"/>
        </w:rPr>
        <w:tab/>
      </w:r>
    </w:p>
    <w:p w14:paraId="6C24FEAB" w14:textId="3727455A" w:rsidR="006B2156" w:rsidRPr="00307E05" w:rsidRDefault="006B2156" w:rsidP="009D5262">
      <w:pPr>
        <w:pStyle w:val="Frspaiere"/>
        <w:ind w:firstLine="900"/>
        <w:rPr>
          <w:rFonts w:ascii="Times New Roman" w:hAnsi="Times New Roman"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>Având în vedere:</w:t>
      </w:r>
    </w:p>
    <w:p w14:paraId="624ADFE1" w14:textId="0F135251" w:rsidR="006B2156" w:rsidRPr="00307E05" w:rsidRDefault="00CE6806" w:rsidP="009D5262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>Referatul de aprobare</w:t>
      </w:r>
      <w:r w:rsidR="006B2156" w:rsidRPr="00307E05">
        <w:rPr>
          <w:rFonts w:ascii="Times New Roman" w:hAnsi="Times New Roman"/>
          <w:sz w:val="26"/>
          <w:szCs w:val="26"/>
          <w:lang w:val="ro-RO"/>
        </w:rPr>
        <w:t xml:space="preserve"> a</w:t>
      </w:r>
      <w:r w:rsidRPr="00307E05">
        <w:rPr>
          <w:rFonts w:ascii="Times New Roman" w:hAnsi="Times New Roman"/>
          <w:sz w:val="26"/>
          <w:szCs w:val="26"/>
          <w:lang w:val="ro-RO"/>
        </w:rPr>
        <w:t>l</w:t>
      </w:r>
      <w:r w:rsidR="006B2156" w:rsidRPr="00307E05">
        <w:rPr>
          <w:rFonts w:ascii="Times New Roman" w:hAnsi="Times New Roman"/>
          <w:sz w:val="26"/>
          <w:szCs w:val="26"/>
          <w:lang w:val="ro-RO"/>
        </w:rPr>
        <w:t xml:space="preserve"> Primarului Municipiului Câmpulung Moldovenesc înregistrat la nr.____ din ______ 20</w:t>
      </w:r>
      <w:r w:rsidRPr="00307E05">
        <w:rPr>
          <w:rFonts w:ascii="Times New Roman" w:hAnsi="Times New Roman"/>
          <w:sz w:val="26"/>
          <w:szCs w:val="26"/>
          <w:lang w:val="ro-RO"/>
        </w:rPr>
        <w:t>2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>1</w:t>
      </w:r>
      <w:r w:rsidR="006B2156" w:rsidRPr="00307E05">
        <w:rPr>
          <w:rFonts w:ascii="Times New Roman" w:hAnsi="Times New Roman"/>
          <w:sz w:val="26"/>
          <w:szCs w:val="26"/>
          <w:lang w:val="ro-RO"/>
        </w:rPr>
        <w:t>;</w:t>
      </w:r>
    </w:p>
    <w:p w14:paraId="6D7B9B05" w14:textId="6B246A49" w:rsidR="006B2156" w:rsidRPr="00307E05" w:rsidRDefault="006B2156" w:rsidP="009D5262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 xml:space="preserve">Raportul </w:t>
      </w:r>
      <w:r w:rsidR="000066F9" w:rsidRPr="00307E05">
        <w:rPr>
          <w:rFonts w:ascii="Times New Roman" w:hAnsi="Times New Roman"/>
          <w:sz w:val="26"/>
          <w:szCs w:val="26"/>
          <w:lang w:val="ro-RO"/>
        </w:rPr>
        <w:t xml:space="preserve">de specialitate al </w:t>
      </w:r>
      <w:r w:rsidRPr="00307E05">
        <w:rPr>
          <w:rFonts w:ascii="Times New Roman" w:hAnsi="Times New Roman"/>
          <w:sz w:val="26"/>
          <w:szCs w:val="26"/>
          <w:lang w:val="ro-RO"/>
        </w:rPr>
        <w:t>Direcției tehnice și urbanism din cadrul Primăriei Municipiului Câmpulung Moldovenesc,  înregistrat la nr. ______ din ________ 20</w:t>
      </w:r>
      <w:r w:rsidR="00CE6806" w:rsidRPr="00307E05">
        <w:rPr>
          <w:rFonts w:ascii="Times New Roman" w:hAnsi="Times New Roman"/>
          <w:sz w:val="26"/>
          <w:szCs w:val="26"/>
          <w:lang w:val="ro-RO"/>
        </w:rPr>
        <w:t>2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>1</w:t>
      </w:r>
      <w:r w:rsidRPr="00307E05">
        <w:rPr>
          <w:rFonts w:ascii="Times New Roman" w:hAnsi="Times New Roman"/>
          <w:sz w:val="26"/>
          <w:szCs w:val="26"/>
          <w:lang w:val="ro-RO"/>
        </w:rPr>
        <w:t>;</w:t>
      </w:r>
    </w:p>
    <w:p w14:paraId="39F6F851" w14:textId="15F29060" w:rsidR="006B2156" w:rsidRPr="00307E05" w:rsidRDefault="006B2156" w:rsidP="009D5262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 xml:space="preserve">Raportul </w:t>
      </w:r>
      <w:r w:rsidR="000066F9" w:rsidRPr="00307E05">
        <w:rPr>
          <w:rFonts w:ascii="Times New Roman" w:hAnsi="Times New Roman"/>
          <w:sz w:val="26"/>
          <w:szCs w:val="26"/>
          <w:lang w:val="ro-RO"/>
        </w:rPr>
        <w:t xml:space="preserve">de specialitate al </w:t>
      </w:r>
      <w:r w:rsidRPr="00307E05">
        <w:rPr>
          <w:rFonts w:ascii="Times New Roman" w:hAnsi="Times New Roman"/>
          <w:sz w:val="26"/>
          <w:szCs w:val="26"/>
          <w:lang w:val="ro-RO"/>
        </w:rPr>
        <w:t>Direcției economice din cadrul Primăriei Municipiului Câmpulung Moldovenesc,  înregistrat la nr. ______ din ________ 20</w:t>
      </w:r>
      <w:r w:rsidR="00CE6806" w:rsidRPr="00307E05">
        <w:rPr>
          <w:rFonts w:ascii="Times New Roman" w:hAnsi="Times New Roman"/>
          <w:sz w:val="26"/>
          <w:szCs w:val="26"/>
          <w:lang w:val="ro-RO"/>
        </w:rPr>
        <w:t>2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>1</w:t>
      </w:r>
      <w:r w:rsidRPr="00307E05">
        <w:rPr>
          <w:rFonts w:ascii="Times New Roman" w:hAnsi="Times New Roman"/>
          <w:sz w:val="26"/>
          <w:szCs w:val="26"/>
          <w:lang w:val="ro-RO"/>
        </w:rPr>
        <w:t>;</w:t>
      </w:r>
    </w:p>
    <w:p w14:paraId="52A10BAC" w14:textId="38A7DFFD" w:rsidR="000066F9" w:rsidRPr="00307E05" w:rsidRDefault="000066F9" w:rsidP="009D5262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>Raportul de specialitate al  Compartimentului juridic din cadrul Primăriei Municipiului Câmpulung Moldovenesc,  înregistrat la nr. ______ din ________ 202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>1</w:t>
      </w:r>
      <w:r w:rsidRPr="00307E05">
        <w:rPr>
          <w:rFonts w:ascii="Times New Roman" w:hAnsi="Times New Roman"/>
          <w:sz w:val="26"/>
          <w:szCs w:val="26"/>
          <w:lang w:val="ro-RO"/>
        </w:rPr>
        <w:t>;</w:t>
      </w:r>
    </w:p>
    <w:p w14:paraId="4B8A7299" w14:textId="2253EEEB" w:rsidR="00566C42" w:rsidRPr="00307E05" w:rsidRDefault="00695AAE" w:rsidP="009D5262">
      <w:pPr>
        <w:pStyle w:val="Indentcorptext3"/>
        <w:tabs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7E05">
        <w:rPr>
          <w:rFonts w:ascii="Times New Roman" w:hAnsi="Times New Roman"/>
          <w:sz w:val="26"/>
          <w:szCs w:val="26"/>
        </w:rPr>
        <w:t>-</w:t>
      </w:r>
      <w:r w:rsidR="00361FBC" w:rsidRPr="00307E05">
        <w:rPr>
          <w:rFonts w:ascii="Times New Roman" w:hAnsi="Times New Roman"/>
          <w:sz w:val="26"/>
          <w:szCs w:val="26"/>
        </w:rPr>
        <w:t xml:space="preserve"> </w:t>
      </w:r>
      <w:bookmarkStart w:id="2" w:name="_Hlk522571669"/>
      <w:r w:rsidR="009D5262" w:rsidRPr="00307E05">
        <w:rPr>
          <w:rFonts w:ascii="Times New Roman" w:hAnsi="Times New Roman" w:cs="Times New Roman"/>
          <w:bCs/>
          <w:sz w:val="26"/>
          <w:szCs w:val="26"/>
        </w:rPr>
        <w:t xml:space="preserve">Prevederile Ghidului Solicitantului </w:t>
      </w:r>
      <w:r w:rsidR="00307E05">
        <w:rPr>
          <w:rFonts w:ascii="Times New Roman" w:hAnsi="Times New Roman" w:cs="Times New Roman"/>
          <w:bCs/>
          <w:sz w:val="26"/>
          <w:szCs w:val="26"/>
        </w:rPr>
        <w:t>-</w:t>
      </w:r>
      <w:r w:rsidR="009D5262" w:rsidRPr="00307E05">
        <w:rPr>
          <w:rFonts w:ascii="Times New Roman" w:hAnsi="Times New Roman" w:cs="Times New Roman"/>
          <w:bCs/>
          <w:sz w:val="26"/>
          <w:szCs w:val="26"/>
        </w:rPr>
        <w:t xml:space="preserve"> Ghidului solicitantului POIM 2014-2020, Axa Prioritară 9,</w:t>
      </w:r>
      <w:r w:rsidR="00D96807" w:rsidRPr="00307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262" w:rsidRPr="00307E05">
        <w:rPr>
          <w:rFonts w:ascii="Times New Roman" w:hAnsi="Times New Roman" w:cs="Times New Roman"/>
          <w:bCs/>
          <w:sz w:val="26"/>
          <w:szCs w:val="26"/>
        </w:rPr>
        <w:t xml:space="preserve">Protejarea sănătății populației în contextul pandemiei cauzate de COVID-19, </w:t>
      </w:r>
      <w:r w:rsidR="00D96807" w:rsidRPr="00307E05">
        <w:rPr>
          <w:rFonts w:ascii="Times New Roman" w:hAnsi="Times New Roman" w:cs="Times New Roman"/>
          <w:bCs/>
          <w:sz w:val="26"/>
          <w:szCs w:val="26"/>
        </w:rPr>
        <w:t>consolidarea capacităților unităților de învățământ preuniversitar de stat în vederea gestionării situației de pandemie generată de virusul</w:t>
      </w:r>
      <w:r w:rsidR="009D5262" w:rsidRPr="00307E05">
        <w:rPr>
          <w:rFonts w:ascii="Times New Roman" w:hAnsi="Times New Roman" w:cs="Times New Roman"/>
          <w:bCs/>
          <w:sz w:val="26"/>
          <w:szCs w:val="26"/>
        </w:rPr>
        <w:t xml:space="preserve"> SARS-C</w:t>
      </w:r>
      <w:r w:rsidR="00D96807" w:rsidRPr="00307E05">
        <w:rPr>
          <w:rFonts w:ascii="Times New Roman" w:hAnsi="Times New Roman" w:cs="Times New Roman"/>
          <w:bCs/>
          <w:sz w:val="26"/>
          <w:szCs w:val="26"/>
        </w:rPr>
        <w:t>o</w:t>
      </w:r>
      <w:r w:rsidR="009D5262" w:rsidRPr="00307E05">
        <w:rPr>
          <w:rFonts w:ascii="Times New Roman" w:hAnsi="Times New Roman" w:cs="Times New Roman"/>
          <w:bCs/>
          <w:sz w:val="26"/>
          <w:szCs w:val="26"/>
        </w:rPr>
        <w:t xml:space="preserve">V-2; Cod apel: POIM/881/9/1/Consolidarea </w:t>
      </w:r>
      <w:proofErr w:type="spellStart"/>
      <w:r w:rsidR="009D5262" w:rsidRPr="00307E05">
        <w:rPr>
          <w:rFonts w:ascii="Times New Roman" w:hAnsi="Times New Roman" w:cs="Times New Roman"/>
          <w:bCs/>
          <w:sz w:val="26"/>
          <w:szCs w:val="26"/>
        </w:rPr>
        <w:t>capacităţii</w:t>
      </w:r>
      <w:proofErr w:type="spellEnd"/>
      <w:r w:rsidR="009D5262" w:rsidRPr="00307E05">
        <w:rPr>
          <w:rFonts w:ascii="Times New Roman" w:hAnsi="Times New Roman" w:cs="Times New Roman"/>
          <w:bCs/>
          <w:sz w:val="26"/>
          <w:szCs w:val="26"/>
        </w:rPr>
        <w:t xml:space="preserve"> unităților de învățământ preuniversitar de stat în vederea gestionării situației de pandemie generată de virusul SARS-COV-2</w:t>
      </w:r>
      <w:r w:rsidR="00D96807" w:rsidRPr="00307E05">
        <w:rPr>
          <w:rFonts w:ascii="Times New Roman" w:hAnsi="Times New Roman" w:cs="Times New Roman"/>
          <w:bCs/>
          <w:sz w:val="26"/>
          <w:szCs w:val="26"/>
        </w:rPr>
        <w:t>;</w:t>
      </w:r>
    </w:p>
    <w:p w14:paraId="161E6150" w14:textId="68270BFA" w:rsidR="00D96807" w:rsidRPr="00307E05" w:rsidRDefault="00D96807" w:rsidP="009D5262">
      <w:pPr>
        <w:pStyle w:val="Indentcorptext3"/>
        <w:tabs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7E0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07E05">
        <w:rPr>
          <w:rFonts w:ascii="Times New Roman" w:hAnsi="Times New Roman" w:cs="Times New Roman"/>
          <w:sz w:val="26"/>
          <w:szCs w:val="26"/>
        </w:rPr>
        <w:t xml:space="preserve">Solicitarea de clarificare 1 din data de </w:t>
      </w:r>
      <w:bookmarkStart w:id="3" w:name="_Hlk75966712"/>
      <w:r w:rsidRPr="00307E05">
        <w:rPr>
          <w:rFonts w:ascii="Times New Roman" w:hAnsi="Times New Roman" w:cs="Times New Roman"/>
          <w:sz w:val="26"/>
          <w:szCs w:val="26"/>
        </w:rPr>
        <w:t>28.06.2021 a Autorității de Management pentru Programul Operațional Infrastructură Mare</w:t>
      </w:r>
      <w:bookmarkEnd w:id="3"/>
      <w:r w:rsidRPr="00307E05">
        <w:rPr>
          <w:rFonts w:ascii="Times New Roman" w:hAnsi="Times New Roman" w:cs="Times New Roman"/>
          <w:sz w:val="26"/>
          <w:szCs w:val="26"/>
        </w:rPr>
        <w:t>;</w:t>
      </w:r>
    </w:p>
    <w:p w14:paraId="31888143" w14:textId="76879C77" w:rsidR="00DA3A57" w:rsidRPr="00307E05" w:rsidRDefault="00695AAE" w:rsidP="009D5262">
      <w:pPr>
        <w:pStyle w:val="Indentcorptext3"/>
        <w:tabs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6"/>
          <w:szCs w:val="26"/>
        </w:rPr>
      </w:pPr>
      <w:r w:rsidRPr="00307E05">
        <w:rPr>
          <w:rFonts w:ascii="Times New Roman" w:hAnsi="Times New Roman"/>
          <w:sz w:val="26"/>
          <w:szCs w:val="26"/>
        </w:rPr>
        <w:t xml:space="preserve">- </w:t>
      </w:r>
      <w:r w:rsidR="00DA3A57" w:rsidRPr="00307E05">
        <w:rPr>
          <w:rFonts w:ascii="Times New Roman" w:hAnsi="Times New Roman"/>
          <w:sz w:val="26"/>
          <w:szCs w:val="26"/>
        </w:rPr>
        <w:t xml:space="preserve">art. 44 alin. (1) din Legea </w:t>
      </w:r>
      <w:proofErr w:type="spellStart"/>
      <w:r w:rsidR="00DA3A57" w:rsidRPr="00307E05">
        <w:rPr>
          <w:rFonts w:ascii="Times New Roman" w:hAnsi="Times New Roman"/>
          <w:sz w:val="26"/>
          <w:szCs w:val="26"/>
        </w:rPr>
        <w:t>finanţelor</w:t>
      </w:r>
      <w:proofErr w:type="spellEnd"/>
      <w:r w:rsidR="00DA3A57" w:rsidRPr="00307E05">
        <w:rPr>
          <w:rFonts w:ascii="Times New Roman" w:hAnsi="Times New Roman"/>
          <w:sz w:val="26"/>
          <w:szCs w:val="26"/>
        </w:rPr>
        <w:t xml:space="preserve"> publice locale nr. 273/2006, cu modificările </w:t>
      </w:r>
      <w:proofErr w:type="spellStart"/>
      <w:r w:rsidR="00DA3A57" w:rsidRPr="00307E05">
        <w:rPr>
          <w:rFonts w:ascii="Times New Roman" w:hAnsi="Times New Roman"/>
          <w:sz w:val="26"/>
          <w:szCs w:val="26"/>
        </w:rPr>
        <w:t>şi</w:t>
      </w:r>
      <w:proofErr w:type="spellEnd"/>
      <w:r w:rsidR="00DA3A57" w:rsidRPr="00307E05">
        <w:rPr>
          <w:rFonts w:ascii="Times New Roman" w:hAnsi="Times New Roman"/>
          <w:sz w:val="26"/>
          <w:szCs w:val="26"/>
        </w:rPr>
        <w:t xml:space="preserve"> completările ulterioare;</w:t>
      </w:r>
    </w:p>
    <w:bookmarkEnd w:id="2"/>
    <w:p w14:paraId="548B3A9F" w14:textId="6E187692" w:rsidR="00307E05" w:rsidRPr="00307E05" w:rsidRDefault="00307E05" w:rsidP="00307E0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7E05">
        <w:rPr>
          <w:rFonts w:ascii="Times New Roman" w:hAnsi="Times New Roman" w:cs="Times New Roman"/>
          <w:sz w:val="26"/>
          <w:szCs w:val="26"/>
        </w:rPr>
        <w:t xml:space="preserve">În temeiul art. art. 129 alin. (2) lit. b) </w:t>
      </w:r>
      <w:proofErr w:type="spellStart"/>
      <w:r w:rsidRPr="00307E0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307E05">
        <w:rPr>
          <w:rFonts w:ascii="Times New Roman" w:hAnsi="Times New Roman" w:cs="Times New Roman"/>
          <w:sz w:val="26"/>
          <w:szCs w:val="26"/>
        </w:rPr>
        <w:t xml:space="preserve"> lit. d), alin. (4) lit. a) </w:t>
      </w:r>
      <w:proofErr w:type="spellStart"/>
      <w:r w:rsidRPr="00307E0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307E05">
        <w:rPr>
          <w:rFonts w:ascii="Times New Roman" w:hAnsi="Times New Roman" w:cs="Times New Roman"/>
          <w:sz w:val="26"/>
          <w:szCs w:val="26"/>
        </w:rPr>
        <w:t xml:space="preserve"> lit. d) </w:t>
      </w:r>
      <w:proofErr w:type="spellStart"/>
      <w:r w:rsidRPr="00307E0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307E05">
        <w:rPr>
          <w:rFonts w:ascii="Times New Roman" w:hAnsi="Times New Roman" w:cs="Times New Roman"/>
          <w:sz w:val="26"/>
          <w:szCs w:val="26"/>
        </w:rPr>
        <w:t xml:space="preserve"> alin. (7) lit. </w:t>
      </w:r>
      <w:r w:rsidR="008107A2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="008107A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8107A2">
        <w:rPr>
          <w:rFonts w:ascii="Times New Roman" w:hAnsi="Times New Roman" w:cs="Times New Roman"/>
          <w:sz w:val="26"/>
          <w:szCs w:val="26"/>
        </w:rPr>
        <w:t xml:space="preserve"> </w:t>
      </w:r>
      <w:r w:rsidRPr="00307E05">
        <w:rPr>
          <w:rFonts w:ascii="Times New Roman" w:hAnsi="Times New Roman" w:cs="Times New Roman"/>
          <w:sz w:val="26"/>
          <w:szCs w:val="26"/>
        </w:rPr>
        <w:t xml:space="preserve">c), art. 139 alin. (3) lit. a) </w:t>
      </w:r>
      <w:proofErr w:type="spellStart"/>
      <w:r w:rsidRPr="00307E0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307E05">
        <w:rPr>
          <w:rFonts w:ascii="Times New Roman" w:hAnsi="Times New Roman" w:cs="Times New Roman"/>
          <w:sz w:val="26"/>
          <w:szCs w:val="26"/>
        </w:rPr>
        <w:t xml:space="preserve"> art. 196 alin. (1) lit. a) din </w:t>
      </w:r>
      <w:r w:rsidRPr="00307E05">
        <w:rPr>
          <w:rFonts w:ascii="Times New Roman" w:eastAsia="Calibri" w:hAnsi="Times New Roman" w:cs="Times New Roman"/>
          <w:sz w:val="26"/>
          <w:szCs w:val="26"/>
        </w:rPr>
        <w:t xml:space="preserve">Ordonanța de urgență a Guvernului nr. 57/2019 privind Codul administrativ, cu modificările </w:t>
      </w:r>
      <w:proofErr w:type="spellStart"/>
      <w:r w:rsidRPr="00307E05">
        <w:rPr>
          <w:rFonts w:ascii="Times New Roman" w:eastAsia="Calibri" w:hAnsi="Times New Roman" w:cs="Times New Roman"/>
          <w:sz w:val="26"/>
          <w:szCs w:val="26"/>
        </w:rPr>
        <w:t>şi</w:t>
      </w:r>
      <w:proofErr w:type="spellEnd"/>
      <w:r w:rsidRPr="00307E05">
        <w:rPr>
          <w:rFonts w:ascii="Times New Roman" w:eastAsia="Calibri" w:hAnsi="Times New Roman" w:cs="Times New Roman"/>
          <w:sz w:val="26"/>
          <w:szCs w:val="26"/>
        </w:rPr>
        <w:t xml:space="preserve"> completările ulterioare,</w:t>
      </w:r>
    </w:p>
    <w:p w14:paraId="5AD20AD3" w14:textId="77777777" w:rsidR="00685109" w:rsidRPr="00307E05" w:rsidRDefault="00685109" w:rsidP="00307E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3120EF" w14:textId="2188ADF0" w:rsidR="001A3386" w:rsidRDefault="00867D22" w:rsidP="00307E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E05">
        <w:rPr>
          <w:rFonts w:ascii="Times New Roman" w:hAnsi="Times New Roman" w:cs="Times New Roman"/>
          <w:b/>
          <w:sz w:val="26"/>
          <w:szCs w:val="26"/>
        </w:rPr>
        <w:t>H</w:t>
      </w:r>
      <w:r w:rsidR="0011517F" w:rsidRPr="00307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7E05">
        <w:rPr>
          <w:rFonts w:ascii="Times New Roman" w:hAnsi="Times New Roman" w:cs="Times New Roman"/>
          <w:b/>
          <w:sz w:val="26"/>
          <w:szCs w:val="26"/>
        </w:rPr>
        <w:t>O</w:t>
      </w:r>
      <w:r w:rsidR="0011517F" w:rsidRPr="00307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7E05">
        <w:rPr>
          <w:rFonts w:ascii="Times New Roman" w:hAnsi="Times New Roman" w:cs="Times New Roman"/>
          <w:b/>
          <w:sz w:val="26"/>
          <w:szCs w:val="26"/>
        </w:rPr>
        <w:t>T</w:t>
      </w:r>
      <w:r w:rsidR="0011517F" w:rsidRPr="00307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2D6" w:rsidRPr="00307E05">
        <w:rPr>
          <w:rFonts w:ascii="Times New Roman" w:hAnsi="Times New Roman" w:cs="Times New Roman"/>
          <w:b/>
          <w:sz w:val="26"/>
          <w:szCs w:val="26"/>
        </w:rPr>
        <w:t>Ă</w:t>
      </w:r>
      <w:r w:rsidR="0011517F" w:rsidRPr="00307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7E05">
        <w:rPr>
          <w:rFonts w:ascii="Times New Roman" w:hAnsi="Times New Roman" w:cs="Times New Roman"/>
          <w:b/>
          <w:sz w:val="26"/>
          <w:szCs w:val="26"/>
        </w:rPr>
        <w:t>R</w:t>
      </w:r>
      <w:r w:rsidR="0011517F" w:rsidRPr="00307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2D6" w:rsidRPr="00307E05">
        <w:rPr>
          <w:rFonts w:ascii="Times New Roman" w:hAnsi="Times New Roman" w:cs="Times New Roman"/>
          <w:b/>
          <w:sz w:val="26"/>
          <w:szCs w:val="26"/>
        </w:rPr>
        <w:t>Ă</w:t>
      </w:r>
      <w:r w:rsidR="0011517F" w:rsidRPr="00307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2D6" w:rsidRPr="00307E05">
        <w:rPr>
          <w:rFonts w:ascii="Times New Roman" w:hAnsi="Times New Roman" w:cs="Times New Roman"/>
          <w:b/>
          <w:sz w:val="26"/>
          <w:szCs w:val="26"/>
        </w:rPr>
        <w:t>Ș</w:t>
      </w:r>
      <w:r w:rsidR="0011517F" w:rsidRPr="00307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7E05">
        <w:rPr>
          <w:rFonts w:ascii="Times New Roman" w:hAnsi="Times New Roman" w:cs="Times New Roman"/>
          <w:b/>
          <w:sz w:val="26"/>
          <w:szCs w:val="26"/>
        </w:rPr>
        <w:t>T</w:t>
      </w:r>
      <w:r w:rsidR="0011517F" w:rsidRPr="00307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7E05">
        <w:rPr>
          <w:rFonts w:ascii="Times New Roman" w:hAnsi="Times New Roman" w:cs="Times New Roman"/>
          <w:b/>
          <w:sz w:val="26"/>
          <w:szCs w:val="26"/>
        </w:rPr>
        <w:t>E:</w:t>
      </w:r>
    </w:p>
    <w:p w14:paraId="13858551" w14:textId="77777777" w:rsidR="00307E05" w:rsidRPr="00307E05" w:rsidRDefault="00307E05" w:rsidP="00307E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6BD509" w14:textId="0E7EAC60" w:rsidR="00D96807" w:rsidRPr="00307E05" w:rsidRDefault="00D96807" w:rsidP="00307E05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307E05">
        <w:rPr>
          <w:rFonts w:ascii="Times New Roman" w:hAnsi="Times New Roman"/>
          <w:b/>
          <w:sz w:val="26"/>
          <w:szCs w:val="26"/>
          <w:u w:val="single"/>
          <w:lang w:val="ro-RO"/>
        </w:rPr>
        <w:t>Art.I</w:t>
      </w:r>
      <w:proofErr w:type="spellEnd"/>
      <w:r w:rsidRPr="00307E05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Pr="00307E05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307E05">
        <w:rPr>
          <w:rFonts w:ascii="Times New Roman" w:hAnsi="Times New Roman"/>
          <w:sz w:val="26"/>
          <w:szCs w:val="26"/>
          <w:lang w:val="ro-RO"/>
        </w:rPr>
        <w:t>Articolul 1 din Hotărârea Consiliului Local al municipiului Câmpulung Moldovenesc nr. 107 din 19</w:t>
      </w:r>
      <w:r w:rsidR="00685109" w:rsidRPr="00307E05">
        <w:rPr>
          <w:rFonts w:ascii="Times New Roman" w:hAnsi="Times New Roman"/>
          <w:sz w:val="26"/>
          <w:szCs w:val="26"/>
          <w:lang w:val="ro-RO"/>
        </w:rPr>
        <w:t xml:space="preserve"> noiembrie </w:t>
      </w:r>
      <w:r w:rsidRPr="00307E05">
        <w:rPr>
          <w:rFonts w:ascii="Times New Roman" w:hAnsi="Times New Roman"/>
          <w:sz w:val="26"/>
          <w:szCs w:val="26"/>
          <w:lang w:val="ro-RO"/>
        </w:rPr>
        <w:t xml:space="preserve">2021 se modifică </w:t>
      </w:r>
      <w:proofErr w:type="spellStart"/>
      <w:r w:rsidRPr="00307E05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307E05">
        <w:rPr>
          <w:rFonts w:ascii="Times New Roman" w:hAnsi="Times New Roman"/>
          <w:sz w:val="26"/>
          <w:szCs w:val="26"/>
          <w:lang w:val="ro-RO"/>
        </w:rPr>
        <w:t xml:space="preserve"> va avea următorul cuprins:</w:t>
      </w:r>
    </w:p>
    <w:p w14:paraId="08EEA882" w14:textId="0CC01FB1" w:rsidR="00307E05" w:rsidRDefault="00307E05" w:rsidP="00566C42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Cs/>
          <w:sz w:val="26"/>
          <w:szCs w:val="26"/>
          <w:lang w:val="ro-RO"/>
        </w:rPr>
        <w:t>„</w:t>
      </w:r>
      <w:r w:rsidR="00867D22" w:rsidRPr="00307E05">
        <w:rPr>
          <w:rFonts w:ascii="Times New Roman" w:hAnsi="Times New Roman"/>
          <w:b/>
          <w:sz w:val="26"/>
          <w:szCs w:val="26"/>
          <w:u w:val="single"/>
          <w:lang w:val="ro-RO"/>
        </w:rPr>
        <w:t>Art.1</w:t>
      </w:r>
      <w:r w:rsidR="00860B57" w:rsidRPr="00307E05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="00867D22"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9D5262" w:rsidRPr="00307E05">
        <w:rPr>
          <w:rFonts w:ascii="Times New Roman" w:hAnsi="Times New Roman"/>
          <w:sz w:val="26"/>
          <w:szCs w:val="26"/>
          <w:lang w:val="ro-RO"/>
        </w:rPr>
        <w:t xml:space="preserve">Se aprobă indicatorii </w:t>
      </w:r>
      <w:proofErr w:type="spellStart"/>
      <w:r w:rsidR="009D5262" w:rsidRPr="00307E05">
        <w:rPr>
          <w:rFonts w:ascii="Times New Roman" w:hAnsi="Times New Roman"/>
          <w:sz w:val="26"/>
          <w:szCs w:val="26"/>
          <w:lang w:val="ro-RO"/>
        </w:rPr>
        <w:t>tehnico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>-</w:t>
      </w:r>
      <w:r w:rsidR="009D5262" w:rsidRPr="00307E05">
        <w:rPr>
          <w:rFonts w:ascii="Times New Roman" w:hAnsi="Times New Roman"/>
          <w:sz w:val="26"/>
          <w:szCs w:val="26"/>
          <w:lang w:val="ro-RO"/>
        </w:rPr>
        <w:t>economici ai proiectului ”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 xml:space="preserve">Consolidarea </w:t>
      </w:r>
      <w:proofErr w:type="spellStart"/>
      <w:r w:rsidR="00D96807" w:rsidRPr="00307E05">
        <w:rPr>
          <w:rFonts w:ascii="Times New Roman" w:hAnsi="Times New Roman"/>
          <w:sz w:val="26"/>
          <w:szCs w:val="26"/>
          <w:lang w:val="ro-RO"/>
        </w:rPr>
        <w:t>capacităţii</w:t>
      </w:r>
      <w:proofErr w:type="spellEnd"/>
      <w:r w:rsidR="00D96807"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>unităților de învățământ preuniversitar din</w:t>
      </w:r>
      <w:r w:rsidR="009D5262" w:rsidRPr="00307E05">
        <w:rPr>
          <w:rFonts w:ascii="Times New Roman" w:hAnsi="Times New Roman"/>
          <w:sz w:val="26"/>
          <w:szCs w:val="26"/>
          <w:lang w:val="ro-RO" w:eastAsia="en-GB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 xml:space="preserve">Municipiul Câmpulung Moldovenesc,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 xml:space="preserve">în </w:t>
      </w:r>
      <w:r>
        <w:rPr>
          <w:rFonts w:ascii="Times New Roman" w:hAnsi="Times New Roman"/>
          <w:sz w:val="26"/>
          <w:szCs w:val="26"/>
          <w:lang w:val="ro-RO" w:eastAsia="en-GB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 xml:space="preserve">vederea </w:t>
      </w:r>
      <w:r>
        <w:rPr>
          <w:rFonts w:ascii="Times New Roman" w:hAnsi="Times New Roman"/>
          <w:sz w:val="26"/>
          <w:szCs w:val="26"/>
          <w:lang w:val="ro-RO" w:eastAsia="en-GB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 xml:space="preserve">gestionării </w:t>
      </w:r>
      <w:r>
        <w:rPr>
          <w:rFonts w:ascii="Times New Roman" w:hAnsi="Times New Roman"/>
          <w:sz w:val="26"/>
          <w:szCs w:val="26"/>
          <w:lang w:val="ro-RO" w:eastAsia="en-GB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 xml:space="preserve">situației </w:t>
      </w:r>
      <w:r>
        <w:rPr>
          <w:rFonts w:ascii="Times New Roman" w:hAnsi="Times New Roman"/>
          <w:sz w:val="26"/>
          <w:szCs w:val="26"/>
          <w:lang w:val="ro-RO" w:eastAsia="en-GB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 xml:space="preserve">de </w:t>
      </w:r>
      <w:r>
        <w:rPr>
          <w:rFonts w:ascii="Times New Roman" w:hAnsi="Times New Roman"/>
          <w:sz w:val="26"/>
          <w:szCs w:val="26"/>
          <w:lang w:val="ro-RO" w:eastAsia="en-GB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 xml:space="preserve">pandemie </w:t>
      </w:r>
      <w:r>
        <w:rPr>
          <w:rFonts w:ascii="Times New Roman" w:hAnsi="Times New Roman"/>
          <w:sz w:val="26"/>
          <w:szCs w:val="26"/>
          <w:lang w:val="ro-RO" w:eastAsia="en-GB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 xml:space="preserve">generată de virusul </w:t>
      </w:r>
      <w:r w:rsidR="009D5262" w:rsidRPr="00307E05">
        <w:rPr>
          <w:rFonts w:ascii="Times New Roman" w:hAnsi="Times New Roman"/>
          <w:sz w:val="26"/>
          <w:szCs w:val="26"/>
          <w:lang w:val="ro-RO" w:eastAsia="en-GB"/>
        </w:rPr>
        <w:t>SARS-C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>o</w:t>
      </w:r>
      <w:r w:rsidR="009D5262" w:rsidRPr="00307E05">
        <w:rPr>
          <w:rFonts w:ascii="Times New Roman" w:hAnsi="Times New Roman"/>
          <w:sz w:val="26"/>
          <w:szCs w:val="26"/>
          <w:lang w:val="ro-RO" w:eastAsia="en-GB"/>
        </w:rPr>
        <w:t>V-2</w:t>
      </w:r>
      <w:r w:rsidR="009D5262" w:rsidRPr="00307E05">
        <w:rPr>
          <w:rFonts w:ascii="Times New Roman" w:hAnsi="Times New Roman"/>
          <w:sz w:val="26"/>
          <w:szCs w:val="26"/>
          <w:lang w:val="ro-RO"/>
        </w:rPr>
        <w:t>”,</w:t>
      </w:r>
      <w:r w:rsidR="009D5262" w:rsidRPr="00307E0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9D5262" w:rsidRPr="00307E05">
        <w:rPr>
          <w:rFonts w:ascii="Times New Roman" w:hAnsi="Times New Roman"/>
          <w:sz w:val="26"/>
          <w:szCs w:val="26"/>
          <w:lang w:val="ro-RO"/>
        </w:rPr>
        <w:t xml:space="preserve">precum și </w:t>
      </w:r>
    </w:p>
    <w:p w14:paraId="0D1C5A72" w14:textId="77777777" w:rsidR="00307E05" w:rsidRDefault="00307E05" w:rsidP="00566C42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074C1A7B" w14:textId="2FC0A8E6" w:rsidR="00A86624" w:rsidRPr="00307E05" w:rsidRDefault="009D5262" w:rsidP="00307E05">
      <w:pPr>
        <w:pStyle w:val="Frspaiere"/>
        <w:jc w:val="both"/>
        <w:rPr>
          <w:rFonts w:ascii="Times New Roman" w:hAnsi="Times New Roman"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 xml:space="preserve">depunerea acestuia, în vederea obținerii finanțării în cadrul POIM, Axa Prioritară 9 Protejarea sănătății populației în contextul pandemiei cauzate de COVID-19, Obiectivul Specific 9.1 </w:t>
      </w:r>
      <w:r w:rsidRPr="00307E05">
        <w:rPr>
          <w:rFonts w:ascii="Times New Roman" w:hAnsi="Times New Roman"/>
          <w:iCs/>
          <w:sz w:val="26"/>
          <w:szCs w:val="26"/>
          <w:lang w:val="ro-RO"/>
        </w:rPr>
        <w:t xml:space="preserve">Creșterea capacității de gestionare a crizei sanitare COVID-19, </w:t>
      </w:r>
      <w:r w:rsidRPr="00307E05">
        <w:rPr>
          <w:rFonts w:ascii="Times New Roman" w:hAnsi="Times New Roman"/>
          <w:bCs/>
          <w:sz w:val="26"/>
          <w:szCs w:val="26"/>
          <w:lang w:val="ro-RO"/>
        </w:rPr>
        <w:t xml:space="preserve">POIM/881/9/1/Consolidarea </w:t>
      </w:r>
      <w:proofErr w:type="spellStart"/>
      <w:r w:rsidRPr="00307E05">
        <w:rPr>
          <w:rFonts w:ascii="Times New Roman" w:hAnsi="Times New Roman"/>
          <w:bCs/>
          <w:sz w:val="26"/>
          <w:szCs w:val="26"/>
          <w:lang w:val="ro-RO"/>
        </w:rPr>
        <w:t>capacităţii</w:t>
      </w:r>
      <w:proofErr w:type="spellEnd"/>
      <w:r w:rsidRPr="00307E05">
        <w:rPr>
          <w:rFonts w:ascii="Times New Roman" w:hAnsi="Times New Roman"/>
          <w:bCs/>
          <w:sz w:val="26"/>
          <w:szCs w:val="26"/>
          <w:lang w:val="ro-RO"/>
        </w:rPr>
        <w:t xml:space="preserve"> unităților de învățământ preuniversitar de stat în vederea gestionării situației de pandemie generată de virusul SARS-COV-2</w:t>
      </w:r>
      <w:r w:rsidR="00566C42" w:rsidRPr="00307E05">
        <w:rPr>
          <w:rFonts w:ascii="Times New Roman" w:hAnsi="Times New Roman"/>
          <w:bCs/>
          <w:sz w:val="26"/>
          <w:szCs w:val="26"/>
          <w:lang w:val="ro-RO"/>
        </w:rPr>
        <w:t>, c</w:t>
      </w:r>
      <w:r w:rsidR="00566C42" w:rsidRPr="00307E05">
        <w:rPr>
          <w:rFonts w:ascii="Times New Roman" w:hAnsi="Times New Roman"/>
          <w:sz w:val="26"/>
          <w:szCs w:val="26"/>
          <w:lang w:val="ro-RO"/>
        </w:rPr>
        <w:t>onform anexei care face parte din prezenta  hotărâre.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>”</w:t>
      </w:r>
    </w:p>
    <w:p w14:paraId="248F8CE4" w14:textId="77777777" w:rsidR="00566C42" w:rsidRPr="00307E05" w:rsidRDefault="00566C42" w:rsidP="00566C42">
      <w:pPr>
        <w:pStyle w:val="Frspaiere"/>
        <w:ind w:firstLine="720"/>
        <w:jc w:val="both"/>
        <w:rPr>
          <w:rFonts w:ascii="Times New Roman" w:hAnsi="Times New Roman"/>
          <w:sz w:val="12"/>
          <w:szCs w:val="12"/>
          <w:lang w:val="ro-RO"/>
        </w:rPr>
      </w:pPr>
    </w:p>
    <w:p w14:paraId="40AE1A58" w14:textId="685A5B31" w:rsidR="00D96807" w:rsidRPr="00307E05" w:rsidRDefault="00D96807" w:rsidP="00A3580B">
      <w:pPr>
        <w:pStyle w:val="Frspaiere"/>
        <w:ind w:firstLine="720"/>
        <w:jc w:val="both"/>
        <w:rPr>
          <w:rFonts w:ascii="Times New Roman" w:hAnsi="Times New Roman"/>
          <w:b/>
          <w:bCs/>
          <w:sz w:val="26"/>
          <w:szCs w:val="26"/>
          <w:u w:val="single"/>
          <w:lang w:val="ro-RO"/>
        </w:rPr>
      </w:pPr>
      <w:proofErr w:type="spellStart"/>
      <w:r w:rsidRPr="00307E05">
        <w:rPr>
          <w:rFonts w:ascii="Times New Roman" w:hAnsi="Times New Roman"/>
          <w:b/>
          <w:sz w:val="26"/>
          <w:szCs w:val="26"/>
          <w:u w:val="single"/>
          <w:lang w:val="ro-RO"/>
        </w:rPr>
        <w:t>Art.II</w:t>
      </w:r>
      <w:proofErr w:type="spellEnd"/>
      <w:r w:rsidRPr="00307E05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Pr="00307E05">
        <w:rPr>
          <w:rFonts w:ascii="Times New Roman" w:hAnsi="Times New Roman"/>
          <w:sz w:val="26"/>
          <w:szCs w:val="26"/>
          <w:lang w:val="ro-RO"/>
        </w:rPr>
        <w:t xml:space="preserve"> Articolul 2 din Hotărârea Consiliului Local al municipiului Câmpulung Moldovenesc nr. 107 din 19</w:t>
      </w:r>
      <w:r w:rsidR="00685109" w:rsidRPr="00307E05">
        <w:rPr>
          <w:rFonts w:ascii="Times New Roman" w:hAnsi="Times New Roman"/>
          <w:sz w:val="26"/>
          <w:szCs w:val="26"/>
          <w:lang w:val="ro-RO"/>
        </w:rPr>
        <w:t xml:space="preserve"> noiembrie </w:t>
      </w:r>
      <w:r w:rsidRPr="00307E05">
        <w:rPr>
          <w:rFonts w:ascii="Times New Roman" w:hAnsi="Times New Roman"/>
          <w:sz w:val="26"/>
          <w:szCs w:val="26"/>
          <w:lang w:val="ro-RO"/>
        </w:rPr>
        <w:t>202</w:t>
      </w:r>
      <w:r w:rsidR="00685109" w:rsidRPr="00307E05">
        <w:rPr>
          <w:rFonts w:ascii="Times New Roman" w:hAnsi="Times New Roman"/>
          <w:sz w:val="26"/>
          <w:szCs w:val="26"/>
          <w:lang w:val="ro-RO"/>
        </w:rPr>
        <w:t>0</w:t>
      </w:r>
      <w:r w:rsidRPr="00307E05">
        <w:rPr>
          <w:rFonts w:ascii="Times New Roman" w:hAnsi="Times New Roman"/>
          <w:sz w:val="26"/>
          <w:szCs w:val="26"/>
          <w:lang w:val="ro-RO"/>
        </w:rPr>
        <w:t xml:space="preserve"> se modifică </w:t>
      </w:r>
      <w:proofErr w:type="spellStart"/>
      <w:r w:rsidRPr="00307E05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307E05">
        <w:rPr>
          <w:rFonts w:ascii="Times New Roman" w:hAnsi="Times New Roman"/>
          <w:sz w:val="26"/>
          <w:szCs w:val="26"/>
          <w:lang w:val="ro-RO"/>
        </w:rPr>
        <w:t xml:space="preserve"> va avea următorul cuprins:</w:t>
      </w:r>
    </w:p>
    <w:p w14:paraId="6C06ADFE" w14:textId="77777777" w:rsidR="00D96807" w:rsidRPr="00307E05" w:rsidRDefault="00D96807" w:rsidP="00A3580B">
      <w:pPr>
        <w:pStyle w:val="Frspaiere"/>
        <w:ind w:firstLine="720"/>
        <w:jc w:val="both"/>
        <w:rPr>
          <w:rFonts w:ascii="Times New Roman" w:hAnsi="Times New Roman"/>
          <w:b/>
          <w:bCs/>
          <w:sz w:val="12"/>
          <w:szCs w:val="12"/>
          <w:u w:val="single"/>
          <w:lang w:val="ro-RO"/>
        </w:rPr>
      </w:pPr>
    </w:p>
    <w:p w14:paraId="17167099" w14:textId="784939DC" w:rsidR="00980694" w:rsidRPr="00307E05" w:rsidRDefault="00307E05" w:rsidP="00A3580B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„</w:t>
      </w:r>
      <w:r w:rsidR="00980694" w:rsidRPr="00307E05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Art.</w:t>
      </w:r>
      <w:r w:rsidR="00566C42" w:rsidRPr="00307E05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2</w:t>
      </w:r>
      <w:r w:rsidR="00980694" w:rsidRPr="00307E05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.</w:t>
      </w:r>
      <w:r w:rsidR="00980694" w:rsidRPr="00307E05">
        <w:rPr>
          <w:rFonts w:ascii="Times New Roman" w:hAnsi="Times New Roman"/>
          <w:sz w:val="26"/>
          <w:szCs w:val="26"/>
          <w:lang w:val="ro-RO"/>
        </w:rPr>
        <w:t xml:space="preserve"> Se aprobă valoarea totală a proiectului</w:t>
      </w:r>
      <w:r w:rsidR="00F51987"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566C42" w:rsidRPr="00307E05">
        <w:rPr>
          <w:rFonts w:ascii="Times New Roman" w:hAnsi="Times New Roman"/>
          <w:sz w:val="26"/>
          <w:szCs w:val="26"/>
          <w:lang w:val="ro-RO"/>
        </w:rPr>
        <w:t>”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 xml:space="preserve">Consolidarea </w:t>
      </w:r>
      <w:proofErr w:type="spellStart"/>
      <w:r w:rsidR="00D96807" w:rsidRPr="00307E05">
        <w:rPr>
          <w:rFonts w:ascii="Times New Roman" w:hAnsi="Times New Roman"/>
          <w:sz w:val="26"/>
          <w:szCs w:val="26"/>
          <w:lang w:val="ro-RO"/>
        </w:rPr>
        <w:t>capacităţii</w:t>
      </w:r>
      <w:proofErr w:type="spellEnd"/>
      <w:r w:rsidR="00D96807" w:rsidRPr="00307E0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>unităților de învățământ preuniversitar din</w:t>
      </w:r>
      <w:r w:rsidR="00566C42" w:rsidRPr="00307E05">
        <w:rPr>
          <w:rFonts w:ascii="Times New Roman" w:hAnsi="Times New Roman"/>
          <w:sz w:val="26"/>
          <w:szCs w:val="26"/>
          <w:lang w:val="ro-RO" w:eastAsia="en-GB"/>
        </w:rPr>
        <w:t xml:space="preserve"> </w:t>
      </w:r>
      <w:r w:rsidR="00D96807" w:rsidRPr="00307E05">
        <w:rPr>
          <w:rFonts w:ascii="Times New Roman" w:hAnsi="Times New Roman"/>
          <w:sz w:val="26"/>
          <w:szCs w:val="26"/>
          <w:lang w:val="ro-RO"/>
        </w:rPr>
        <w:t>Municipiul Câmpulung Moldovenesc</w:t>
      </w:r>
      <w:r w:rsidR="00566C42" w:rsidRPr="00307E05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 xml:space="preserve">în vederea gestionării situației de pandemie generată de virusul </w:t>
      </w:r>
      <w:r w:rsidR="00566C42" w:rsidRPr="00307E05">
        <w:rPr>
          <w:rFonts w:ascii="Times New Roman" w:hAnsi="Times New Roman"/>
          <w:sz w:val="26"/>
          <w:szCs w:val="26"/>
          <w:lang w:val="ro-RO" w:eastAsia="en-GB"/>
        </w:rPr>
        <w:t>SARS-C</w:t>
      </w:r>
      <w:r w:rsidR="00D96807" w:rsidRPr="00307E05">
        <w:rPr>
          <w:rFonts w:ascii="Times New Roman" w:hAnsi="Times New Roman"/>
          <w:sz w:val="26"/>
          <w:szCs w:val="26"/>
          <w:lang w:val="ro-RO" w:eastAsia="en-GB"/>
        </w:rPr>
        <w:t>o</w:t>
      </w:r>
      <w:r w:rsidR="00566C42" w:rsidRPr="00307E05">
        <w:rPr>
          <w:rFonts w:ascii="Times New Roman" w:hAnsi="Times New Roman"/>
          <w:sz w:val="26"/>
          <w:szCs w:val="26"/>
          <w:lang w:val="ro-RO" w:eastAsia="en-GB"/>
        </w:rPr>
        <w:t>V-2</w:t>
      </w:r>
      <w:r w:rsidR="00566C42" w:rsidRPr="00307E05">
        <w:rPr>
          <w:rFonts w:ascii="Times New Roman" w:hAnsi="Times New Roman"/>
          <w:sz w:val="26"/>
          <w:szCs w:val="26"/>
          <w:lang w:val="ro-RO"/>
        </w:rPr>
        <w:t>”</w:t>
      </w:r>
      <w:r w:rsidR="00980694" w:rsidRPr="00307E05">
        <w:rPr>
          <w:rFonts w:ascii="Times New Roman" w:eastAsia="Times New Roman" w:hAnsi="Times New Roman"/>
          <w:sz w:val="26"/>
          <w:szCs w:val="26"/>
          <w:lang w:val="ro-RO" w:eastAsia="ro-RO"/>
        </w:rPr>
        <w:t>,</w:t>
      </w:r>
      <w:r w:rsidR="00980694" w:rsidRPr="00307E05">
        <w:rPr>
          <w:rFonts w:ascii="Times New Roman" w:hAnsi="Times New Roman"/>
          <w:sz w:val="26"/>
          <w:szCs w:val="26"/>
          <w:lang w:val="ro-RO"/>
        </w:rPr>
        <w:t xml:space="preserve"> în </w:t>
      </w:r>
      <w:r w:rsidR="00566C42" w:rsidRPr="00307E05">
        <w:rPr>
          <w:rFonts w:ascii="Times New Roman" w:hAnsi="Times New Roman"/>
          <w:sz w:val="26"/>
          <w:szCs w:val="26"/>
          <w:lang w:val="ro-RO"/>
        </w:rPr>
        <w:t>valoare</w:t>
      </w:r>
      <w:r w:rsidR="00980694" w:rsidRPr="00307E05">
        <w:rPr>
          <w:rFonts w:ascii="Times New Roman" w:hAnsi="Times New Roman"/>
          <w:sz w:val="26"/>
          <w:szCs w:val="26"/>
          <w:lang w:val="ro-RO"/>
        </w:rPr>
        <w:t xml:space="preserve"> de </w:t>
      </w:r>
      <w:r w:rsidR="00566C42" w:rsidRPr="00B57DDF">
        <w:rPr>
          <w:rFonts w:ascii="Times New Roman" w:hAnsi="Times New Roman"/>
          <w:sz w:val="26"/>
          <w:szCs w:val="26"/>
          <w:lang w:val="ro-RO"/>
        </w:rPr>
        <w:t>7</w:t>
      </w:r>
      <w:r w:rsidR="005B450D" w:rsidRPr="00B57DDF">
        <w:rPr>
          <w:rFonts w:ascii="Times New Roman" w:hAnsi="Times New Roman"/>
          <w:sz w:val="26"/>
          <w:szCs w:val="26"/>
          <w:lang w:val="ro-RO"/>
        </w:rPr>
        <w:t>.</w:t>
      </w:r>
      <w:r w:rsidR="00B57DDF" w:rsidRPr="00B57DDF">
        <w:rPr>
          <w:rFonts w:ascii="Times New Roman" w:hAnsi="Times New Roman"/>
          <w:sz w:val="26"/>
          <w:szCs w:val="26"/>
          <w:lang w:val="ro-RO"/>
        </w:rPr>
        <w:t>760.229,03</w:t>
      </w:r>
      <w:r w:rsidR="00980694" w:rsidRPr="00307E05">
        <w:rPr>
          <w:rFonts w:ascii="Times New Roman" w:hAnsi="Times New Roman"/>
          <w:color w:val="00B050"/>
          <w:sz w:val="26"/>
          <w:szCs w:val="26"/>
          <w:lang w:val="ro-RO"/>
        </w:rPr>
        <w:t xml:space="preserve"> </w:t>
      </w:r>
      <w:r w:rsidR="00980694" w:rsidRPr="00307E05">
        <w:rPr>
          <w:rFonts w:ascii="Times New Roman" w:hAnsi="Times New Roman"/>
          <w:sz w:val="26"/>
          <w:szCs w:val="26"/>
          <w:lang w:val="ro-RO"/>
        </w:rPr>
        <w:t>lei inclusiv TVA.</w:t>
      </w:r>
      <w:r w:rsidR="00D540DC" w:rsidRPr="00307E05">
        <w:rPr>
          <w:rFonts w:ascii="Times New Roman" w:hAnsi="Times New Roman"/>
          <w:sz w:val="26"/>
          <w:szCs w:val="26"/>
          <w:lang w:val="ro-RO"/>
        </w:rPr>
        <w:t>”</w:t>
      </w:r>
    </w:p>
    <w:p w14:paraId="0567AEE3" w14:textId="0647EF2E" w:rsidR="00980694" w:rsidRPr="00307E05" w:rsidRDefault="00980694" w:rsidP="00A86624">
      <w:pPr>
        <w:pStyle w:val="Frspaiere"/>
        <w:ind w:firstLine="720"/>
        <w:rPr>
          <w:rFonts w:ascii="Times New Roman" w:hAnsi="Times New Roman"/>
          <w:sz w:val="12"/>
          <w:szCs w:val="12"/>
          <w:lang w:val="ro-RO"/>
        </w:rPr>
      </w:pPr>
    </w:p>
    <w:p w14:paraId="1B92E010" w14:textId="1B971799" w:rsidR="00685109" w:rsidRPr="00307E05" w:rsidRDefault="00980694" w:rsidP="006851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7E05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685109" w:rsidRPr="00307E05">
        <w:rPr>
          <w:rFonts w:ascii="Times New Roman" w:hAnsi="Times New Roman"/>
          <w:b/>
          <w:bCs/>
          <w:sz w:val="26"/>
          <w:szCs w:val="26"/>
          <w:u w:val="single"/>
        </w:rPr>
        <w:t>Art.III</w:t>
      </w:r>
      <w:proofErr w:type="spellEnd"/>
      <w:r w:rsidR="00685109" w:rsidRPr="00307E05">
        <w:rPr>
          <w:rFonts w:ascii="Times New Roman" w:hAnsi="Times New Roman"/>
          <w:b/>
          <w:bCs/>
          <w:sz w:val="26"/>
          <w:szCs w:val="26"/>
          <w:u w:val="single"/>
        </w:rPr>
        <w:t>.</w:t>
      </w:r>
      <w:r w:rsidR="00685109" w:rsidRPr="00307E05">
        <w:rPr>
          <w:rFonts w:ascii="Times New Roman" w:hAnsi="Times New Roman"/>
          <w:sz w:val="26"/>
          <w:szCs w:val="26"/>
        </w:rPr>
        <w:t>-Celelalte prevederi ale Hotărârii Consiliului Local al municipiului Câmpulung Moldovenesc nr. 107 din 19 noiembrie 2020 rămân aplicabile.</w:t>
      </w:r>
    </w:p>
    <w:p w14:paraId="2CEB803D" w14:textId="77777777" w:rsidR="00D96807" w:rsidRPr="00307E05" w:rsidRDefault="00D96807" w:rsidP="009806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41681B" w14:textId="3ECFFD20" w:rsidR="00685109" w:rsidRPr="00307E05" w:rsidRDefault="00685109" w:rsidP="000066F9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571B9600" w14:textId="77777777" w:rsidR="00685109" w:rsidRPr="00307E05" w:rsidRDefault="00685109" w:rsidP="000066F9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70599184" w14:textId="3905B018" w:rsidR="0002125A" w:rsidRPr="00307E05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307E05">
        <w:rPr>
          <w:rFonts w:ascii="Times New Roman" w:hAnsi="Times New Roman"/>
          <w:b/>
          <w:bCs/>
          <w:sz w:val="26"/>
          <w:szCs w:val="26"/>
          <w:lang w:val="ro-RO"/>
        </w:rPr>
        <w:t>INIȚIATOR,</w:t>
      </w:r>
    </w:p>
    <w:p w14:paraId="3730765B" w14:textId="77777777" w:rsidR="00BA61EB" w:rsidRPr="00307E05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307E05">
        <w:rPr>
          <w:rFonts w:ascii="Times New Roman" w:hAnsi="Times New Roman"/>
          <w:b/>
          <w:bCs/>
          <w:sz w:val="26"/>
          <w:szCs w:val="26"/>
          <w:lang w:val="ro-RO"/>
        </w:rPr>
        <w:t>PRIMAR,</w:t>
      </w:r>
      <w:r w:rsidR="00AF1989" w:rsidRPr="00307E05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</w:p>
    <w:p w14:paraId="59394F35" w14:textId="77777777" w:rsidR="0002125A" w:rsidRPr="00307E05" w:rsidRDefault="0002125A" w:rsidP="000066F9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307E05">
        <w:rPr>
          <w:rFonts w:ascii="Times New Roman" w:hAnsi="Times New Roman"/>
          <w:sz w:val="26"/>
          <w:szCs w:val="26"/>
          <w:lang w:val="ro-RO"/>
        </w:rPr>
        <w:t>Negură Mihăiță</w:t>
      </w:r>
    </w:p>
    <w:p w14:paraId="06A08F68" w14:textId="77777777" w:rsidR="006B2156" w:rsidRPr="00307E05" w:rsidRDefault="006B2156" w:rsidP="0002125A">
      <w:pPr>
        <w:pStyle w:val="Titlu1"/>
        <w:ind w:firstLine="360"/>
        <w:jc w:val="center"/>
        <w:rPr>
          <w:b w:val="0"/>
          <w:sz w:val="26"/>
          <w:szCs w:val="26"/>
        </w:rPr>
      </w:pPr>
    </w:p>
    <w:sectPr w:rsidR="006B2156" w:rsidRPr="00307E05" w:rsidSect="008107A2">
      <w:footerReference w:type="default" r:id="rId8"/>
      <w:pgSz w:w="11906" w:h="16838"/>
      <w:pgMar w:top="567" w:right="707" w:bottom="426" w:left="1417" w:header="708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D6C1" w14:textId="77777777" w:rsidR="00FC3CCE" w:rsidRDefault="00FC3CCE" w:rsidP="008F1D42">
      <w:pPr>
        <w:spacing w:after="0" w:line="240" w:lineRule="auto"/>
      </w:pPr>
      <w:r>
        <w:separator/>
      </w:r>
    </w:p>
  </w:endnote>
  <w:endnote w:type="continuationSeparator" w:id="0">
    <w:p w14:paraId="1EAB1A6C" w14:textId="77777777" w:rsidR="00FC3CCE" w:rsidRDefault="00FC3CCE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F575" w14:textId="77777777" w:rsidR="00FC3CCE" w:rsidRDefault="00FC3CCE" w:rsidP="008F1D42">
      <w:pPr>
        <w:spacing w:after="0" w:line="240" w:lineRule="auto"/>
      </w:pPr>
      <w:r>
        <w:separator/>
      </w:r>
    </w:p>
  </w:footnote>
  <w:footnote w:type="continuationSeparator" w:id="0">
    <w:p w14:paraId="1E9687B4" w14:textId="77777777" w:rsidR="00FC3CCE" w:rsidRDefault="00FC3CCE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30</cp:revision>
  <cp:lastPrinted>2021-07-01T10:29:00Z</cp:lastPrinted>
  <dcterms:created xsi:type="dcterms:W3CDTF">2018-08-18T15:27:00Z</dcterms:created>
  <dcterms:modified xsi:type="dcterms:W3CDTF">2021-07-01T10:29:00Z</dcterms:modified>
</cp:coreProperties>
</file>