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C1E" w14:textId="77777777" w:rsidR="006500AC" w:rsidRPr="003024A1" w:rsidRDefault="006500AC" w:rsidP="007F5ECE">
      <w:pPr>
        <w:rPr>
          <w:lang w:val="ro-RO"/>
        </w:rPr>
      </w:pPr>
    </w:p>
    <w:p w14:paraId="1A8A5441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ROMÂNIA</w:t>
      </w:r>
    </w:p>
    <w:p w14:paraId="47CF14C9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JUDEŢUL SUCEAVA</w:t>
      </w:r>
    </w:p>
    <w:p w14:paraId="6E5D2E52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MUNICIPIUL CÂMPULUNG MOLDOVENESC</w:t>
      </w:r>
    </w:p>
    <w:p w14:paraId="07C6EEB0" w14:textId="77777777" w:rsidR="0039013E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P R I M A R</w:t>
      </w:r>
    </w:p>
    <w:p w14:paraId="75BF82D1" w14:textId="77777777" w:rsidR="00EE039D" w:rsidRPr="003024A1" w:rsidRDefault="00EE039D" w:rsidP="001246BD">
      <w:pPr>
        <w:rPr>
          <w:b/>
          <w:sz w:val="24"/>
          <w:szCs w:val="24"/>
          <w:lang w:val="ro-RO"/>
        </w:rPr>
      </w:pPr>
    </w:p>
    <w:p w14:paraId="618C4CDF" w14:textId="77777777" w:rsidR="007F5ECE" w:rsidRDefault="007F5ECE" w:rsidP="00C5374F">
      <w:pPr>
        <w:rPr>
          <w:sz w:val="24"/>
          <w:szCs w:val="24"/>
          <w:lang w:val="ro-RO"/>
        </w:rPr>
      </w:pPr>
    </w:p>
    <w:p w14:paraId="5AC1D1DA" w14:textId="77777777" w:rsidR="008B5883" w:rsidRDefault="008B5883" w:rsidP="00C5374F">
      <w:pPr>
        <w:rPr>
          <w:sz w:val="24"/>
          <w:szCs w:val="24"/>
          <w:lang w:val="ro-RO"/>
        </w:rPr>
      </w:pPr>
    </w:p>
    <w:p w14:paraId="05F7A7A0" w14:textId="77777777" w:rsidR="008B5883" w:rsidRDefault="008B5883" w:rsidP="00C5374F">
      <w:pPr>
        <w:rPr>
          <w:sz w:val="24"/>
          <w:szCs w:val="24"/>
          <w:lang w:val="ro-RO"/>
        </w:rPr>
      </w:pPr>
    </w:p>
    <w:p w14:paraId="0771C2AA" w14:textId="77777777" w:rsidR="008B5883" w:rsidRPr="003024A1" w:rsidRDefault="008B5883" w:rsidP="00C5374F">
      <w:pPr>
        <w:rPr>
          <w:sz w:val="24"/>
          <w:szCs w:val="24"/>
          <w:lang w:val="ro-RO"/>
        </w:rPr>
      </w:pPr>
    </w:p>
    <w:p w14:paraId="5E6DE891" w14:textId="77777777" w:rsidR="007F5ECE" w:rsidRPr="003024A1" w:rsidRDefault="007F5ECE">
      <w:pPr>
        <w:jc w:val="center"/>
        <w:rPr>
          <w:sz w:val="24"/>
          <w:szCs w:val="24"/>
          <w:lang w:val="ro-RO"/>
        </w:rPr>
      </w:pPr>
    </w:p>
    <w:p w14:paraId="397FEF8C" w14:textId="77777777" w:rsidR="00A839DB" w:rsidRPr="003024A1" w:rsidRDefault="00AC2459">
      <w:pPr>
        <w:pStyle w:val="Heading2"/>
        <w:rPr>
          <w:szCs w:val="28"/>
          <w:lang w:val="ro-RO"/>
        </w:rPr>
      </w:pPr>
      <w:r w:rsidRPr="003024A1">
        <w:rPr>
          <w:szCs w:val="28"/>
          <w:lang w:val="ro-RO"/>
        </w:rPr>
        <w:t>REFERAT DE APROBARE</w:t>
      </w:r>
    </w:p>
    <w:p w14:paraId="322CB369" w14:textId="77DC84EF" w:rsidR="00CB6CCE" w:rsidRPr="00CB6CCE" w:rsidRDefault="00CB6CCE" w:rsidP="00CB6CCE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bookmarkStart w:id="0" w:name="_Hlk20730375"/>
      <w:bookmarkStart w:id="1" w:name="_Hlk29382921"/>
      <w:bookmarkStart w:id="2" w:name="_Hlk101268059"/>
      <w:r>
        <w:rPr>
          <w:sz w:val="24"/>
          <w:szCs w:val="24"/>
          <w:lang w:val="ro-RO"/>
        </w:rPr>
        <w:t xml:space="preserve">pentru proiectul </w:t>
      </w:r>
      <w:r w:rsidRPr="00CB6CCE">
        <w:rPr>
          <w:sz w:val="24"/>
          <w:szCs w:val="24"/>
          <w:lang w:val="ro-RO"/>
        </w:rPr>
        <w:t xml:space="preserve">privind aprobarea documentației </w:t>
      </w:r>
      <w:proofErr w:type="spellStart"/>
      <w:r w:rsidRPr="00CB6CCE">
        <w:rPr>
          <w:sz w:val="24"/>
          <w:szCs w:val="24"/>
          <w:lang w:val="ro-RO"/>
        </w:rPr>
        <w:t>tehnico</w:t>
      </w:r>
      <w:proofErr w:type="spellEnd"/>
      <w:r w:rsidRPr="00CB6CCE">
        <w:rPr>
          <w:sz w:val="24"/>
          <w:szCs w:val="24"/>
          <w:lang w:val="ro-RO"/>
        </w:rPr>
        <w:t xml:space="preserve">-economice </w:t>
      </w:r>
    </w:p>
    <w:p w14:paraId="77EBA094" w14:textId="77777777" w:rsidR="00CB6CCE" w:rsidRPr="00CB6CCE" w:rsidRDefault="00CB6CCE" w:rsidP="00CB6CCE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r w:rsidRPr="00CB6CCE">
        <w:rPr>
          <w:sz w:val="24"/>
          <w:szCs w:val="24"/>
          <w:lang w:val="ro-RO"/>
        </w:rPr>
        <w:t xml:space="preserve">(faza S.F.) și a indicatorilor </w:t>
      </w:r>
      <w:proofErr w:type="spellStart"/>
      <w:r w:rsidRPr="00CB6CCE">
        <w:rPr>
          <w:sz w:val="24"/>
          <w:szCs w:val="24"/>
          <w:lang w:val="ro-RO"/>
        </w:rPr>
        <w:t>tehnico</w:t>
      </w:r>
      <w:proofErr w:type="spellEnd"/>
      <w:r w:rsidRPr="00CB6CCE">
        <w:rPr>
          <w:sz w:val="24"/>
          <w:szCs w:val="24"/>
          <w:lang w:val="ro-RO"/>
        </w:rPr>
        <w:t xml:space="preserve">-economici pentru obiectivul de investiții </w:t>
      </w:r>
    </w:p>
    <w:p w14:paraId="257C3B03" w14:textId="77777777" w:rsidR="00CB6CCE" w:rsidRPr="00CB6CCE" w:rsidRDefault="00CB6CCE" w:rsidP="00CB6CCE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r w:rsidRPr="00CB6CCE">
        <w:rPr>
          <w:sz w:val="24"/>
          <w:szCs w:val="24"/>
        </w:rPr>
        <w:t xml:space="preserve"> </w:t>
      </w:r>
      <w:proofErr w:type="gramStart"/>
      <w:r w:rsidRPr="00CB6CCE">
        <w:rPr>
          <w:sz w:val="24"/>
          <w:szCs w:val="24"/>
        </w:rPr>
        <w:t>,,</w:t>
      </w:r>
      <w:proofErr w:type="gramEnd"/>
      <w:r w:rsidRPr="00CB6CCE">
        <w:rPr>
          <w:sz w:val="24"/>
          <w:szCs w:val="24"/>
        </w:rPr>
        <w:t xml:space="preserve">ÎNFIINȚARE CENTRU DE COLECTARE PRIN APORT VOLUNTAR ÎN MUNICIPIUL CÂMPULUNG MOLDOVENESC”, cod </w:t>
      </w:r>
      <w:proofErr w:type="spellStart"/>
      <w:r w:rsidRPr="00CB6CCE">
        <w:rPr>
          <w:sz w:val="24"/>
          <w:szCs w:val="24"/>
        </w:rPr>
        <w:t>proiect</w:t>
      </w:r>
      <w:proofErr w:type="spellEnd"/>
      <w:r w:rsidRPr="00CB6CCE">
        <w:rPr>
          <w:sz w:val="24"/>
          <w:szCs w:val="24"/>
        </w:rPr>
        <w:t xml:space="preserve"> C3I1A0122000537</w:t>
      </w:r>
    </w:p>
    <w:p w14:paraId="29F0B5A3" w14:textId="77777777" w:rsidR="00CB6CCE" w:rsidRPr="00CB6CCE" w:rsidRDefault="00CB6CCE" w:rsidP="00CB6CCE">
      <w:pPr>
        <w:numPr>
          <w:ilvl w:val="0"/>
          <w:numId w:val="1"/>
        </w:numPr>
        <w:tabs>
          <w:tab w:val="clear" w:pos="432"/>
          <w:tab w:val="num" w:pos="0"/>
        </w:tabs>
        <w:jc w:val="center"/>
        <w:rPr>
          <w:sz w:val="24"/>
          <w:szCs w:val="24"/>
          <w:lang w:val="ro-RO"/>
        </w:rPr>
      </w:pPr>
      <w:r w:rsidRPr="00CB6CCE">
        <w:rPr>
          <w:sz w:val="24"/>
          <w:szCs w:val="24"/>
          <w:lang w:val="ro-RO"/>
        </w:rPr>
        <w:t>finanțat prin Planul Național de Redresare și Reziliență în cadrul apelului de proiecte</w:t>
      </w:r>
    </w:p>
    <w:p w14:paraId="1274F600" w14:textId="77777777" w:rsidR="00CB6CCE" w:rsidRPr="00CB6CCE" w:rsidRDefault="00CB6CCE" w:rsidP="00CB6CC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PNRR/2022/C3/S/I.1.A, Componenta C3 –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Managementul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deșeurilor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Subinvestiția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I.1.A –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Înființare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centre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colectare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prin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aport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voluntar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din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cadrul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Planului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Național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Redresare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și</w:t>
      </w:r>
      <w:proofErr w:type="spellEnd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B6CCE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Reziliență</w:t>
      </w:r>
      <w:proofErr w:type="spellEnd"/>
    </w:p>
    <w:p w14:paraId="2820D756" w14:textId="77777777" w:rsidR="003C5311" w:rsidRDefault="003C5311" w:rsidP="00C5374F">
      <w:pPr>
        <w:jc w:val="both"/>
        <w:rPr>
          <w:sz w:val="24"/>
          <w:szCs w:val="24"/>
          <w:lang w:val="ro-RO"/>
        </w:rPr>
      </w:pPr>
    </w:p>
    <w:p w14:paraId="7B74A352" w14:textId="77777777" w:rsidR="008B5883" w:rsidRPr="003024A1" w:rsidRDefault="008B5883" w:rsidP="00C5374F">
      <w:pPr>
        <w:jc w:val="both"/>
        <w:rPr>
          <w:sz w:val="24"/>
          <w:szCs w:val="24"/>
          <w:lang w:val="ro-RO"/>
        </w:rPr>
      </w:pPr>
    </w:p>
    <w:p w14:paraId="0EF1C893" w14:textId="77777777" w:rsidR="007F5ECE" w:rsidRPr="003024A1" w:rsidRDefault="007F5ECE" w:rsidP="00417321">
      <w:pPr>
        <w:ind w:firstLine="709"/>
        <w:jc w:val="both"/>
        <w:rPr>
          <w:sz w:val="24"/>
          <w:szCs w:val="24"/>
          <w:lang w:val="ro-RO"/>
        </w:rPr>
      </w:pPr>
    </w:p>
    <w:p w14:paraId="6CA86A12" w14:textId="5F24660D" w:rsidR="007F5ECE" w:rsidRPr="008B5883" w:rsidRDefault="007F5ECE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8B5883">
        <w:rPr>
          <w:sz w:val="24"/>
          <w:szCs w:val="24"/>
          <w:lang w:val="ro-RO"/>
        </w:rPr>
        <w:t>Urmare semnării contractului de finanțare</w:t>
      </w:r>
      <w:r w:rsidR="00C5374F" w:rsidRPr="008B5883">
        <w:rPr>
          <w:sz w:val="24"/>
          <w:szCs w:val="24"/>
          <w:lang w:val="ro-RO"/>
        </w:rPr>
        <w:t xml:space="preserve"> </w:t>
      </w:r>
      <w:r w:rsidR="008B5883" w:rsidRPr="008B5883">
        <w:rPr>
          <w:sz w:val="24"/>
          <w:szCs w:val="24"/>
        </w:rPr>
        <w:t>C3I1A0122000537</w:t>
      </w:r>
      <w:r w:rsidR="008B5883" w:rsidRPr="008B5883">
        <w:rPr>
          <w:b/>
          <w:bCs/>
          <w:sz w:val="24"/>
          <w:szCs w:val="24"/>
        </w:rPr>
        <w:t xml:space="preserve"> </w:t>
      </w:r>
      <w:proofErr w:type="spellStart"/>
      <w:r w:rsidR="008B5883" w:rsidRPr="008B5883">
        <w:rPr>
          <w:sz w:val="24"/>
          <w:szCs w:val="24"/>
        </w:rPr>
        <w:t>încheiat</w:t>
      </w:r>
      <w:proofErr w:type="spellEnd"/>
      <w:r w:rsidR="008B5883" w:rsidRPr="008B5883">
        <w:rPr>
          <w:sz w:val="24"/>
          <w:szCs w:val="24"/>
        </w:rPr>
        <w:t xml:space="preserve"> cu MINISTERUL MEDIULUI, APELOR ȘI PĂDURILOR</w:t>
      </w:r>
      <w:r w:rsidRPr="008B5883">
        <w:rPr>
          <w:sz w:val="24"/>
          <w:szCs w:val="24"/>
          <w:lang w:val="ro-RO"/>
        </w:rPr>
        <w:t xml:space="preserve"> în cadrul P</w:t>
      </w:r>
      <w:r w:rsidR="003024A1" w:rsidRPr="008B5883">
        <w:rPr>
          <w:sz w:val="24"/>
          <w:szCs w:val="24"/>
          <w:lang w:val="ro-RO"/>
        </w:rPr>
        <w:t>.</w:t>
      </w:r>
      <w:r w:rsidRPr="008B5883">
        <w:rPr>
          <w:sz w:val="24"/>
          <w:szCs w:val="24"/>
          <w:lang w:val="ro-RO"/>
        </w:rPr>
        <w:t>N</w:t>
      </w:r>
      <w:r w:rsidR="003024A1" w:rsidRPr="008B5883">
        <w:rPr>
          <w:sz w:val="24"/>
          <w:szCs w:val="24"/>
          <w:lang w:val="ro-RO"/>
        </w:rPr>
        <w:t>.</w:t>
      </w:r>
      <w:r w:rsidRPr="008B5883">
        <w:rPr>
          <w:sz w:val="24"/>
          <w:szCs w:val="24"/>
          <w:lang w:val="ro-RO"/>
        </w:rPr>
        <w:t>R</w:t>
      </w:r>
      <w:r w:rsidR="003024A1" w:rsidRPr="008B5883">
        <w:rPr>
          <w:sz w:val="24"/>
          <w:szCs w:val="24"/>
          <w:lang w:val="ro-RO"/>
        </w:rPr>
        <w:t>.</w:t>
      </w:r>
      <w:r w:rsidRPr="008B5883">
        <w:rPr>
          <w:sz w:val="24"/>
          <w:szCs w:val="24"/>
          <w:lang w:val="ro-RO"/>
        </w:rPr>
        <w:t>R</w:t>
      </w:r>
      <w:r w:rsidR="003024A1" w:rsidRPr="008B5883">
        <w:rPr>
          <w:sz w:val="24"/>
          <w:szCs w:val="24"/>
          <w:lang w:val="ro-RO"/>
        </w:rPr>
        <w:t>.</w:t>
      </w:r>
      <w:r w:rsidRPr="008B5883">
        <w:rPr>
          <w:sz w:val="24"/>
          <w:szCs w:val="24"/>
          <w:lang w:val="ro-RO"/>
        </w:rPr>
        <w:t xml:space="preserve"> au fost derulate activitățile necesare realizării proiectului </w:t>
      </w:r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“</w:t>
      </w:r>
      <w:proofErr w:type="spellStart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Înființarea</w:t>
      </w:r>
      <w:proofErr w:type="spellEnd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centru</w:t>
      </w:r>
      <w:proofErr w:type="spellEnd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 xml:space="preserve"> de </w:t>
      </w:r>
      <w:proofErr w:type="spellStart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colectare</w:t>
      </w:r>
      <w:proofErr w:type="spellEnd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prin</w:t>
      </w:r>
      <w:proofErr w:type="spellEnd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aport</w:t>
      </w:r>
      <w:proofErr w:type="spellEnd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voluntar</w:t>
      </w:r>
      <w:proofErr w:type="spellEnd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în</w:t>
      </w:r>
      <w:proofErr w:type="spellEnd"/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 xml:space="preserve"> </w:t>
      </w:r>
      <w:r w:rsidR="008B5883" w:rsidRPr="008B5883">
        <w:rPr>
          <w:i/>
          <w:iCs/>
          <w:noProof/>
          <w:sz w:val="24"/>
          <w:szCs w:val="24"/>
        </w:rPr>
        <w:t>Municipiul Câmpulung Moldovenesc</w:t>
      </w:r>
      <w:r w:rsidR="008B5883" w:rsidRPr="008B5883">
        <w:rPr>
          <w:rStyle w:val="Strong"/>
          <w:b w:val="0"/>
          <w:bCs w:val="0"/>
          <w:i/>
          <w:iCs/>
          <w:color w:val="222222"/>
          <w:sz w:val="24"/>
          <w:szCs w:val="24"/>
        </w:rPr>
        <w:t>”</w:t>
      </w:r>
      <w:r w:rsidRPr="008B5883">
        <w:rPr>
          <w:sz w:val="24"/>
          <w:szCs w:val="24"/>
          <w:lang w:val="ro-RO"/>
        </w:rPr>
        <w:t xml:space="preserve">. </w:t>
      </w:r>
    </w:p>
    <w:p w14:paraId="13FA16FF" w14:textId="044B67B4" w:rsidR="007F5ECE" w:rsidRPr="008B5883" w:rsidRDefault="007F5ECE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8B5883">
        <w:rPr>
          <w:sz w:val="24"/>
          <w:szCs w:val="24"/>
          <w:lang w:val="ro-RO"/>
        </w:rPr>
        <w:t>Conform condițiilor Programului, au fost elaborate studiile, au fost obținute avize/acorduri</w:t>
      </w:r>
      <w:r w:rsidR="00F57D8B" w:rsidRPr="008B5883">
        <w:rPr>
          <w:sz w:val="24"/>
          <w:szCs w:val="24"/>
          <w:lang w:val="ro-RO"/>
        </w:rPr>
        <w:t xml:space="preserve"> </w:t>
      </w:r>
      <w:r w:rsidRPr="008B5883">
        <w:rPr>
          <w:sz w:val="24"/>
          <w:szCs w:val="24"/>
          <w:lang w:val="ro-RO"/>
        </w:rPr>
        <w:t>și este nec</w:t>
      </w:r>
      <w:r w:rsidR="008B5883" w:rsidRPr="008B5883">
        <w:rPr>
          <w:sz w:val="24"/>
          <w:szCs w:val="24"/>
          <w:lang w:val="ro-RO"/>
        </w:rPr>
        <w:t>e</w:t>
      </w:r>
      <w:r w:rsidRPr="008B5883">
        <w:rPr>
          <w:sz w:val="24"/>
          <w:szCs w:val="24"/>
          <w:lang w:val="ro-RO"/>
        </w:rPr>
        <w:t xml:space="preserve">sară aprobarea </w:t>
      </w:r>
      <w:r w:rsidR="00C5374F" w:rsidRPr="008B5883">
        <w:rPr>
          <w:sz w:val="24"/>
          <w:szCs w:val="24"/>
          <w:lang w:val="ro-RO"/>
        </w:rPr>
        <w:t>S.F</w:t>
      </w:r>
      <w:r w:rsidR="003024A1" w:rsidRPr="008B5883">
        <w:rPr>
          <w:sz w:val="24"/>
          <w:szCs w:val="24"/>
          <w:lang w:val="ro-RO"/>
        </w:rPr>
        <w:t>.</w:t>
      </w:r>
      <w:r w:rsidRPr="008B5883">
        <w:rPr>
          <w:sz w:val="24"/>
          <w:szCs w:val="24"/>
          <w:lang w:val="ro-RO"/>
        </w:rPr>
        <w:t>-ului</w:t>
      </w:r>
      <w:r w:rsidR="003024A1" w:rsidRPr="008B5883">
        <w:rPr>
          <w:sz w:val="24"/>
          <w:szCs w:val="24"/>
          <w:lang w:val="ro-RO"/>
        </w:rPr>
        <w:t xml:space="preserve"> și a</w:t>
      </w:r>
      <w:r w:rsidRPr="008B5883">
        <w:rPr>
          <w:sz w:val="24"/>
          <w:szCs w:val="24"/>
          <w:lang w:val="ro-RO"/>
        </w:rPr>
        <w:t xml:space="preserve"> indicatorilor </w:t>
      </w:r>
      <w:proofErr w:type="spellStart"/>
      <w:r w:rsidR="00F57D8B" w:rsidRPr="008B5883">
        <w:rPr>
          <w:sz w:val="24"/>
          <w:szCs w:val="24"/>
          <w:lang w:val="ro-RO"/>
        </w:rPr>
        <w:t>tehnico</w:t>
      </w:r>
      <w:proofErr w:type="spellEnd"/>
      <w:r w:rsidR="00F57D8B" w:rsidRPr="008B5883">
        <w:rPr>
          <w:sz w:val="24"/>
          <w:szCs w:val="24"/>
          <w:lang w:val="ro-RO"/>
        </w:rPr>
        <w:t>-economic</w:t>
      </w:r>
      <w:r w:rsidR="008B5883" w:rsidRPr="008B5883">
        <w:rPr>
          <w:sz w:val="24"/>
          <w:szCs w:val="24"/>
          <w:lang w:val="ro-RO"/>
        </w:rPr>
        <w:t>i</w:t>
      </w:r>
      <w:r w:rsidR="00F57D8B" w:rsidRPr="008B5883">
        <w:rPr>
          <w:sz w:val="24"/>
          <w:szCs w:val="24"/>
          <w:lang w:val="ro-RO"/>
        </w:rPr>
        <w:t xml:space="preserve"> ai </w:t>
      </w:r>
      <w:r w:rsidRPr="008B5883">
        <w:rPr>
          <w:sz w:val="24"/>
          <w:szCs w:val="24"/>
          <w:lang w:val="ro-RO"/>
        </w:rPr>
        <w:t>proiectului.</w:t>
      </w:r>
    </w:p>
    <w:p w14:paraId="146D8D32" w14:textId="77777777" w:rsidR="00C5374F" w:rsidRPr="008B5883" w:rsidRDefault="00C5374F" w:rsidP="00C5374F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7BE8208F" w14:textId="38C7AC29" w:rsidR="008B5883" w:rsidRPr="008B5883" w:rsidRDefault="00C46864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8B5883">
        <w:rPr>
          <w:sz w:val="24"/>
          <w:szCs w:val="24"/>
          <w:lang w:val="ro-RO"/>
        </w:rPr>
        <w:t xml:space="preserve">Valoarea totală a </w:t>
      </w:r>
      <w:r w:rsidR="008B5883" w:rsidRPr="008B5883">
        <w:rPr>
          <w:sz w:val="24"/>
          <w:szCs w:val="24"/>
          <w:lang w:val="ro-RO"/>
        </w:rPr>
        <w:t xml:space="preserve">obiectivului este de </w:t>
      </w:r>
      <w:r w:rsidR="008B5883" w:rsidRPr="008B5883">
        <w:rPr>
          <w:sz w:val="24"/>
          <w:szCs w:val="24"/>
        </w:rPr>
        <w:t>4.553.178,42</w:t>
      </w:r>
      <w:r w:rsidR="008B5883" w:rsidRPr="008B5883">
        <w:rPr>
          <w:sz w:val="24"/>
          <w:szCs w:val="24"/>
        </w:rPr>
        <w:t xml:space="preserve"> lei </w:t>
      </w:r>
      <w:proofErr w:type="spellStart"/>
      <w:r w:rsidR="008B5883" w:rsidRPr="008B5883">
        <w:rPr>
          <w:sz w:val="24"/>
          <w:szCs w:val="24"/>
        </w:rPr>
        <w:t>fara</w:t>
      </w:r>
      <w:proofErr w:type="spellEnd"/>
      <w:r w:rsidR="008B5883" w:rsidRPr="008B5883">
        <w:rPr>
          <w:sz w:val="24"/>
          <w:szCs w:val="24"/>
        </w:rPr>
        <w:t xml:space="preserve"> TVA din care </w:t>
      </w:r>
      <w:proofErr w:type="spellStart"/>
      <w:r w:rsidR="008B5883" w:rsidRPr="008B5883">
        <w:rPr>
          <w:sz w:val="24"/>
          <w:szCs w:val="24"/>
        </w:rPr>
        <w:t>suma</w:t>
      </w:r>
      <w:proofErr w:type="spellEnd"/>
      <w:r w:rsidR="008B5883" w:rsidRPr="008B5883">
        <w:rPr>
          <w:sz w:val="24"/>
          <w:szCs w:val="24"/>
        </w:rPr>
        <w:t xml:space="preserve"> de </w:t>
      </w:r>
      <w:r w:rsidR="008B5883" w:rsidRPr="008B5883">
        <w:rPr>
          <w:sz w:val="24"/>
          <w:szCs w:val="24"/>
        </w:rPr>
        <w:t>3.830.914,00</w:t>
      </w:r>
      <w:r w:rsidR="008B5883" w:rsidRPr="008B5883">
        <w:rPr>
          <w:sz w:val="24"/>
          <w:szCs w:val="24"/>
        </w:rPr>
        <w:t xml:space="preserve"> lei </w:t>
      </w:r>
      <w:proofErr w:type="spellStart"/>
      <w:r w:rsidR="008B5883" w:rsidRPr="008B5883">
        <w:rPr>
          <w:sz w:val="24"/>
          <w:szCs w:val="24"/>
        </w:rPr>
        <w:t>cheltuieli</w:t>
      </w:r>
      <w:proofErr w:type="spellEnd"/>
      <w:r w:rsidR="008B5883" w:rsidRPr="008B5883">
        <w:rPr>
          <w:sz w:val="24"/>
          <w:szCs w:val="24"/>
        </w:rPr>
        <w:t xml:space="preserve"> din PNRR, </w:t>
      </w:r>
      <w:proofErr w:type="spellStart"/>
      <w:r w:rsidR="008B5883" w:rsidRPr="008B5883">
        <w:rPr>
          <w:sz w:val="24"/>
          <w:szCs w:val="24"/>
        </w:rPr>
        <w:t>iar</w:t>
      </w:r>
      <w:proofErr w:type="spellEnd"/>
      <w:r w:rsidR="008B5883" w:rsidRPr="008B5883">
        <w:rPr>
          <w:sz w:val="24"/>
          <w:szCs w:val="24"/>
        </w:rPr>
        <w:t xml:space="preserve"> </w:t>
      </w:r>
      <w:proofErr w:type="spellStart"/>
      <w:r w:rsidR="008B5883" w:rsidRPr="008B5883">
        <w:rPr>
          <w:sz w:val="24"/>
          <w:szCs w:val="24"/>
        </w:rPr>
        <w:t>suma</w:t>
      </w:r>
      <w:proofErr w:type="spellEnd"/>
      <w:r w:rsidR="008B5883" w:rsidRPr="008B5883">
        <w:rPr>
          <w:sz w:val="24"/>
          <w:szCs w:val="24"/>
        </w:rPr>
        <w:t xml:space="preserve"> de </w:t>
      </w:r>
      <w:r w:rsidR="008B5883" w:rsidRPr="008B5883">
        <w:rPr>
          <w:sz w:val="24"/>
          <w:szCs w:val="24"/>
        </w:rPr>
        <w:t>722.264,42</w:t>
      </w:r>
      <w:r w:rsidR="008B5883" w:rsidRPr="008B5883">
        <w:rPr>
          <w:sz w:val="24"/>
          <w:szCs w:val="24"/>
        </w:rPr>
        <w:t xml:space="preserve"> lei </w:t>
      </w:r>
      <w:proofErr w:type="spellStart"/>
      <w:r w:rsidR="008B5883" w:rsidRPr="008B5883">
        <w:rPr>
          <w:sz w:val="24"/>
          <w:szCs w:val="24"/>
        </w:rPr>
        <w:t>reprezentând</w:t>
      </w:r>
      <w:proofErr w:type="spellEnd"/>
      <w:r w:rsidR="008B5883" w:rsidRPr="008B5883">
        <w:rPr>
          <w:sz w:val="24"/>
          <w:szCs w:val="24"/>
        </w:rPr>
        <w:t xml:space="preserve"> </w:t>
      </w:r>
      <w:proofErr w:type="spellStart"/>
      <w:r w:rsidR="008B5883" w:rsidRPr="008B5883">
        <w:rPr>
          <w:sz w:val="24"/>
          <w:szCs w:val="24"/>
        </w:rPr>
        <w:t>valoarea</w:t>
      </w:r>
      <w:proofErr w:type="spellEnd"/>
      <w:r w:rsidR="008B5883" w:rsidRPr="008B5883">
        <w:rPr>
          <w:sz w:val="24"/>
          <w:szCs w:val="24"/>
        </w:rPr>
        <w:t xml:space="preserve"> TVA, de la </w:t>
      </w:r>
      <w:proofErr w:type="spellStart"/>
      <w:r w:rsidR="008B5883" w:rsidRPr="008B5883">
        <w:rPr>
          <w:sz w:val="24"/>
          <w:szCs w:val="24"/>
        </w:rPr>
        <w:t>bugetul</w:t>
      </w:r>
      <w:proofErr w:type="spellEnd"/>
      <w:r w:rsidR="008B5883" w:rsidRPr="008B5883">
        <w:rPr>
          <w:sz w:val="24"/>
          <w:szCs w:val="24"/>
        </w:rPr>
        <w:t xml:space="preserve"> de stat. </w:t>
      </w:r>
      <w:proofErr w:type="spellStart"/>
      <w:r w:rsidR="008B5883" w:rsidRPr="008B5883">
        <w:rPr>
          <w:sz w:val="24"/>
          <w:szCs w:val="24"/>
        </w:rPr>
        <w:t>Intreaga</w:t>
      </w:r>
      <w:proofErr w:type="spellEnd"/>
      <w:r w:rsidR="008B5883" w:rsidRPr="008B5883">
        <w:rPr>
          <w:sz w:val="24"/>
          <w:szCs w:val="24"/>
        </w:rPr>
        <w:t xml:space="preserve"> </w:t>
      </w:r>
      <w:proofErr w:type="spellStart"/>
      <w:r w:rsidR="008B5883" w:rsidRPr="008B5883">
        <w:rPr>
          <w:sz w:val="24"/>
          <w:szCs w:val="24"/>
        </w:rPr>
        <w:t>valoare</w:t>
      </w:r>
      <w:proofErr w:type="spellEnd"/>
      <w:r w:rsidR="008B5883" w:rsidRPr="008B5883">
        <w:rPr>
          <w:sz w:val="24"/>
          <w:szCs w:val="24"/>
        </w:rPr>
        <w:t xml:space="preserve"> a </w:t>
      </w:r>
      <w:proofErr w:type="spellStart"/>
      <w:r w:rsidR="008B5883" w:rsidRPr="008B5883">
        <w:rPr>
          <w:sz w:val="24"/>
          <w:szCs w:val="24"/>
        </w:rPr>
        <w:t>proiectului</w:t>
      </w:r>
      <w:proofErr w:type="spellEnd"/>
      <w:r w:rsidR="008B5883" w:rsidRPr="008B5883">
        <w:rPr>
          <w:sz w:val="24"/>
          <w:szCs w:val="24"/>
        </w:rPr>
        <w:t xml:space="preserve"> </w:t>
      </w:r>
      <w:proofErr w:type="spellStart"/>
      <w:r w:rsidR="008B5883" w:rsidRPr="008B5883">
        <w:rPr>
          <w:sz w:val="24"/>
          <w:szCs w:val="24"/>
        </w:rPr>
        <w:t>este</w:t>
      </w:r>
      <w:proofErr w:type="spellEnd"/>
      <w:r w:rsidR="008B5883" w:rsidRPr="008B5883">
        <w:rPr>
          <w:sz w:val="24"/>
          <w:szCs w:val="24"/>
        </w:rPr>
        <w:t xml:space="preserve"> </w:t>
      </w:r>
      <w:proofErr w:type="spellStart"/>
      <w:r w:rsidR="008B5883" w:rsidRPr="008B5883">
        <w:rPr>
          <w:sz w:val="24"/>
          <w:szCs w:val="24"/>
        </w:rPr>
        <w:t>eligibilă</w:t>
      </w:r>
      <w:proofErr w:type="spellEnd"/>
      <w:r w:rsidR="008B5883" w:rsidRPr="008B5883">
        <w:rPr>
          <w:sz w:val="24"/>
          <w:szCs w:val="24"/>
        </w:rPr>
        <w:t>.</w:t>
      </w:r>
    </w:p>
    <w:bookmarkEnd w:id="0"/>
    <w:bookmarkEnd w:id="1"/>
    <w:bookmarkEnd w:id="2"/>
    <w:p w14:paraId="39E1BC2F" w14:textId="77777777" w:rsidR="00C46864" w:rsidRPr="008B5883" w:rsidRDefault="00C46864" w:rsidP="00C46864">
      <w:pPr>
        <w:ind w:firstLine="1134"/>
        <w:jc w:val="both"/>
        <w:rPr>
          <w:sz w:val="24"/>
          <w:szCs w:val="24"/>
          <w:lang w:val="ro-RO"/>
        </w:rPr>
      </w:pPr>
    </w:p>
    <w:p w14:paraId="55171191" w14:textId="6BDDDFDB" w:rsidR="00A839DB" w:rsidRPr="008B5883" w:rsidRDefault="00A839DB" w:rsidP="00C46864">
      <w:pPr>
        <w:ind w:firstLine="1134"/>
        <w:jc w:val="both"/>
        <w:rPr>
          <w:sz w:val="24"/>
          <w:szCs w:val="24"/>
          <w:lang w:val="ro-RO"/>
        </w:rPr>
      </w:pPr>
      <w:r w:rsidRPr="008B5883">
        <w:rPr>
          <w:sz w:val="24"/>
          <w:szCs w:val="24"/>
          <w:lang w:val="ro-RO"/>
        </w:rPr>
        <w:t>Cu această prezentare supun aprobării d</w:t>
      </w:r>
      <w:r w:rsidR="002A0E73" w:rsidRPr="008B5883">
        <w:rPr>
          <w:sz w:val="24"/>
          <w:szCs w:val="24"/>
          <w:lang w:val="ro-RO"/>
        </w:rPr>
        <w:t>umneavoastră</w:t>
      </w:r>
      <w:r w:rsidRPr="008B5883">
        <w:rPr>
          <w:sz w:val="24"/>
          <w:szCs w:val="24"/>
          <w:lang w:val="ro-RO"/>
        </w:rPr>
        <w:t xml:space="preserve"> proiectul de hotărâre. </w:t>
      </w:r>
    </w:p>
    <w:p w14:paraId="7109B7B2" w14:textId="77777777" w:rsidR="00A839DB" w:rsidRPr="003024A1" w:rsidRDefault="00A839DB">
      <w:pPr>
        <w:rPr>
          <w:sz w:val="24"/>
          <w:szCs w:val="24"/>
          <w:lang w:val="ro-RO"/>
        </w:rPr>
      </w:pPr>
    </w:p>
    <w:p w14:paraId="1CD92792" w14:textId="77777777" w:rsidR="00CA2254" w:rsidRPr="003024A1" w:rsidRDefault="00CA2254">
      <w:pPr>
        <w:rPr>
          <w:sz w:val="24"/>
          <w:szCs w:val="24"/>
          <w:lang w:val="ro-RO"/>
        </w:rPr>
      </w:pPr>
    </w:p>
    <w:p w14:paraId="0242EF26" w14:textId="5CDD3030" w:rsidR="00C5374F" w:rsidRPr="003024A1" w:rsidRDefault="00A839DB" w:rsidP="00C5374F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3024A1">
        <w:rPr>
          <w:b/>
          <w:sz w:val="24"/>
          <w:szCs w:val="24"/>
          <w:lang w:val="ro-RO"/>
        </w:rPr>
        <w:t>Primar,</w:t>
      </w:r>
    </w:p>
    <w:p w14:paraId="329F9C04" w14:textId="77777777" w:rsidR="00A839DB" w:rsidRPr="003024A1" w:rsidRDefault="00A839DB" w:rsidP="00C5374F">
      <w:pPr>
        <w:spacing w:line="360" w:lineRule="auto"/>
        <w:jc w:val="center"/>
        <w:rPr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Negură Mihăiţă</w:t>
      </w:r>
    </w:p>
    <w:sectPr w:rsidR="00A839DB" w:rsidRPr="003024A1" w:rsidSect="00EE28F6">
      <w:pgSz w:w="11906" w:h="16838"/>
      <w:pgMar w:top="851" w:right="851" w:bottom="141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3" w15:restartNumberingAfterBreak="0">
    <w:nsid w:val="06895C26"/>
    <w:multiLevelType w:val="hybridMultilevel"/>
    <w:tmpl w:val="B008D1CA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FD02EE"/>
    <w:multiLevelType w:val="hybridMultilevel"/>
    <w:tmpl w:val="B172F0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0D"/>
    <w:multiLevelType w:val="hybridMultilevel"/>
    <w:tmpl w:val="5876FE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E479B1"/>
    <w:multiLevelType w:val="multilevel"/>
    <w:tmpl w:val="344EF5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3B6A0CB0"/>
    <w:multiLevelType w:val="hybridMultilevel"/>
    <w:tmpl w:val="3FD42EA0"/>
    <w:lvl w:ilvl="0" w:tplc="C6D6A930"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494404E1"/>
    <w:multiLevelType w:val="hybridMultilevel"/>
    <w:tmpl w:val="5EE86E62"/>
    <w:lvl w:ilvl="0" w:tplc="32BA5CCC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E391351"/>
    <w:multiLevelType w:val="hybridMultilevel"/>
    <w:tmpl w:val="5896EF72"/>
    <w:lvl w:ilvl="0" w:tplc="4926CCF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6BCE596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D5087"/>
    <w:multiLevelType w:val="hybridMultilevel"/>
    <w:tmpl w:val="3E709C8C"/>
    <w:lvl w:ilvl="0" w:tplc="6BCE5966">
      <w:start w:val="5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4956F4"/>
    <w:multiLevelType w:val="hybridMultilevel"/>
    <w:tmpl w:val="1C6CA722"/>
    <w:lvl w:ilvl="0" w:tplc="4F5E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68B"/>
    <w:multiLevelType w:val="hybridMultilevel"/>
    <w:tmpl w:val="64EC2F8E"/>
    <w:lvl w:ilvl="0" w:tplc="F3D25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296EA6"/>
    <w:multiLevelType w:val="hybridMultilevel"/>
    <w:tmpl w:val="DE760FDA"/>
    <w:lvl w:ilvl="0" w:tplc="9B84BE6C">
      <w:start w:val="1"/>
      <w:numFmt w:val="decimal"/>
      <w:pStyle w:val="QI1"/>
      <w:lvlText w:val="I.%1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C49"/>
    <w:multiLevelType w:val="hybridMultilevel"/>
    <w:tmpl w:val="109A41D0"/>
    <w:lvl w:ilvl="0" w:tplc="2F3EAC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963263">
    <w:abstractNumId w:val="0"/>
  </w:num>
  <w:num w:numId="2" w16cid:durableId="94230390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060275">
    <w:abstractNumId w:val="12"/>
  </w:num>
  <w:num w:numId="4" w16cid:durableId="1225871914">
    <w:abstractNumId w:val="13"/>
  </w:num>
  <w:num w:numId="5" w16cid:durableId="1312098730">
    <w:abstractNumId w:val="16"/>
  </w:num>
  <w:num w:numId="6" w16cid:durableId="2036882679">
    <w:abstractNumId w:val="3"/>
  </w:num>
  <w:num w:numId="7" w16cid:durableId="860556803">
    <w:abstractNumId w:val="9"/>
  </w:num>
  <w:num w:numId="8" w16cid:durableId="743838925">
    <w:abstractNumId w:val="4"/>
  </w:num>
  <w:num w:numId="9" w16cid:durableId="1058817878">
    <w:abstractNumId w:val="6"/>
  </w:num>
  <w:num w:numId="10" w16cid:durableId="1767848237">
    <w:abstractNumId w:val="8"/>
  </w:num>
  <w:num w:numId="11" w16cid:durableId="1053848707">
    <w:abstractNumId w:val="2"/>
  </w:num>
  <w:num w:numId="12" w16cid:durableId="652682276">
    <w:abstractNumId w:val="14"/>
  </w:num>
  <w:num w:numId="13" w16cid:durableId="706375236">
    <w:abstractNumId w:val="11"/>
  </w:num>
  <w:num w:numId="14" w16cid:durableId="110786891">
    <w:abstractNumId w:val="10"/>
  </w:num>
  <w:num w:numId="15" w16cid:durableId="2131974805">
    <w:abstractNumId w:val="15"/>
  </w:num>
  <w:num w:numId="16" w16cid:durableId="1417286507">
    <w:abstractNumId w:val="17"/>
  </w:num>
  <w:num w:numId="17" w16cid:durableId="415325582">
    <w:abstractNumId w:val="5"/>
  </w:num>
  <w:num w:numId="18" w16cid:durableId="1212228957">
    <w:abstractNumId w:val="1"/>
  </w:num>
  <w:num w:numId="19" w16cid:durableId="1842813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3"/>
    <w:rsid w:val="00020BCB"/>
    <w:rsid w:val="0002741D"/>
    <w:rsid w:val="0003432E"/>
    <w:rsid w:val="00052A79"/>
    <w:rsid w:val="00053549"/>
    <w:rsid w:val="000620ED"/>
    <w:rsid w:val="00066833"/>
    <w:rsid w:val="000B04FD"/>
    <w:rsid w:val="000C55FE"/>
    <w:rsid w:val="001008FE"/>
    <w:rsid w:val="001148C6"/>
    <w:rsid w:val="001246BD"/>
    <w:rsid w:val="0014126D"/>
    <w:rsid w:val="00177228"/>
    <w:rsid w:val="001B7553"/>
    <w:rsid w:val="002007A3"/>
    <w:rsid w:val="00202EEA"/>
    <w:rsid w:val="00211C04"/>
    <w:rsid w:val="002A0E73"/>
    <w:rsid w:val="002D0DA8"/>
    <w:rsid w:val="003024A1"/>
    <w:rsid w:val="00345ED3"/>
    <w:rsid w:val="0039013E"/>
    <w:rsid w:val="0039087B"/>
    <w:rsid w:val="003A331B"/>
    <w:rsid w:val="003C5311"/>
    <w:rsid w:val="003D2874"/>
    <w:rsid w:val="00402694"/>
    <w:rsid w:val="00417321"/>
    <w:rsid w:val="0042486D"/>
    <w:rsid w:val="00457EF9"/>
    <w:rsid w:val="00496253"/>
    <w:rsid w:val="004B35C6"/>
    <w:rsid w:val="004D1039"/>
    <w:rsid w:val="004F04BD"/>
    <w:rsid w:val="005027F7"/>
    <w:rsid w:val="00510739"/>
    <w:rsid w:val="00563803"/>
    <w:rsid w:val="005647CA"/>
    <w:rsid w:val="00580714"/>
    <w:rsid w:val="005978A9"/>
    <w:rsid w:val="005C30E1"/>
    <w:rsid w:val="005E0A10"/>
    <w:rsid w:val="00605809"/>
    <w:rsid w:val="006355E7"/>
    <w:rsid w:val="006410AF"/>
    <w:rsid w:val="006500AC"/>
    <w:rsid w:val="00657DB0"/>
    <w:rsid w:val="00677213"/>
    <w:rsid w:val="006E317D"/>
    <w:rsid w:val="00731FBB"/>
    <w:rsid w:val="007778F6"/>
    <w:rsid w:val="007A3FFD"/>
    <w:rsid w:val="007F5ECE"/>
    <w:rsid w:val="0081266E"/>
    <w:rsid w:val="00814F0D"/>
    <w:rsid w:val="0084182E"/>
    <w:rsid w:val="00870897"/>
    <w:rsid w:val="008B491D"/>
    <w:rsid w:val="008B5883"/>
    <w:rsid w:val="008C2251"/>
    <w:rsid w:val="008E1F0C"/>
    <w:rsid w:val="00993712"/>
    <w:rsid w:val="009C7112"/>
    <w:rsid w:val="00A12C6D"/>
    <w:rsid w:val="00A839DB"/>
    <w:rsid w:val="00AC2459"/>
    <w:rsid w:val="00AD6E5F"/>
    <w:rsid w:val="00B5028F"/>
    <w:rsid w:val="00BC69E5"/>
    <w:rsid w:val="00C245D1"/>
    <w:rsid w:val="00C337D3"/>
    <w:rsid w:val="00C429D8"/>
    <w:rsid w:val="00C46864"/>
    <w:rsid w:val="00C5374F"/>
    <w:rsid w:val="00C5793E"/>
    <w:rsid w:val="00C80F94"/>
    <w:rsid w:val="00C82E04"/>
    <w:rsid w:val="00CA2254"/>
    <w:rsid w:val="00CB30EB"/>
    <w:rsid w:val="00CB6CCE"/>
    <w:rsid w:val="00CF0F64"/>
    <w:rsid w:val="00CF3297"/>
    <w:rsid w:val="00D35E45"/>
    <w:rsid w:val="00D44BAE"/>
    <w:rsid w:val="00D568CE"/>
    <w:rsid w:val="00D6187A"/>
    <w:rsid w:val="00D9771D"/>
    <w:rsid w:val="00DC41A3"/>
    <w:rsid w:val="00DC6D4B"/>
    <w:rsid w:val="00DF6F5F"/>
    <w:rsid w:val="00E0388D"/>
    <w:rsid w:val="00E533FA"/>
    <w:rsid w:val="00EE039D"/>
    <w:rsid w:val="00EE0619"/>
    <w:rsid w:val="00EE28F6"/>
    <w:rsid w:val="00F23E82"/>
    <w:rsid w:val="00F57D8B"/>
    <w:rsid w:val="00F6099D"/>
    <w:rsid w:val="00F845D8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8B145"/>
  <w15:docId w15:val="{ED4CC391-2A36-43E5-AF0E-12F8A7B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B6CCE"/>
    <w:pPr>
      <w:keepNext/>
      <w:tabs>
        <w:tab w:val="num" w:pos="0"/>
      </w:tabs>
      <w:ind w:firstLine="1080"/>
      <w:outlineLvl w:val="2"/>
    </w:pPr>
    <w:rPr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3">
    <w:name w:val="Style3"/>
    <w:basedOn w:val="Normal"/>
    <w:rsid w:val="00177228"/>
    <w:pPr>
      <w:ind w:firstLine="1701"/>
      <w:jc w:val="both"/>
    </w:pPr>
    <w:rPr>
      <w:sz w:val="26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A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E0A10"/>
    <w:rPr>
      <w:lang w:val="en-AU" w:eastAsia="ar-SA"/>
    </w:rPr>
  </w:style>
  <w:style w:type="character" w:styleId="Strong">
    <w:name w:val="Strong"/>
    <w:uiPriority w:val="22"/>
    <w:qFormat/>
    <w:rsid w:val="005E0A10"/>
    <w:rPr>
      <w:b/>
      <w:bCs/>
    </w:rPr>
  </w:style>
  <w:style w:type="paragraph" w:styleId="ListParagraph">
    <w:name w:val="List Paragraph"/>
    <w:aliases w:val="Normal bullet 2,Antes de enumeración,body 2,List Paragraph11,Listă colorată - Accentuare 11,Bullet,Citation List,List Paragraph111,Akapit z listą BS,Outlines a.b.c.,List_Paragraph,Multilevel para_II,Akapit z lista BS,lp1,Heading x1,ANNEX"/>
    <w:basedOn w:val="Normal"/>
    <w:link w:val="ListParagraphChar"/>
    <w:qFormat/>
    <w:rsid w:val="005E0A10"/>
    <w:pPr>
      <w:suppressAutoHyphens w:val="0"/>
      <w:ind w:left="720"/>
    </w:pPr>
    <w:rPr>
      <w:lang w:val="x-none" w:eastAsia="ro-RO"/>
    </w:rPr>
  </w:style>
  <w:style w:type="paragraph" w:customStyle="1" w:styleId="QI1">
    <w:name w:val="QI.1"/>
    <w:basedOn w:val="Normal"/>
    <w:qFormat/>
    <w:rsid w:val="005E0A10"/>
    <w:pPr>
      <w:numPr>
        <w:numId w:val="5"/>
      </w:numPr>
      <w:spacing w:before="240"/>
    </w:pPr>
    <w:rPr>
      <w:b/>
      <w:sz w:val="24"/>
      <w:szCs w:val="24"/>
      <w:lang w:val="ro-RO"/>
    </w:rPr>
  </w:style>
  <w:style w:type="character" w:customStyle="1" w:styleId="ListParagraphChar">
    <w:name w:val="List Paragraph Char"/>
    <w:aliases w:val="Normal bullet 2 Char,Antes de enumeración Char,body 2 Char,List Paragraph11 Char,Listă colorată - Accentuare 11 Char,Bullet Char,Citation List Char,List Paragraph111 Char,Akapit z listą BS Char,Outlines a.b.c. Char,lp1 Char"/>
    <w:link w:val="ListParagraph"/>
    <w:qFormat/>
    <w:rsid w:val="005E0A10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978A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78A9"/>
    <w:rPr>
      <w:lang w:val="en-AU" w:eastAsia="ar-SA"/>
    </w:rPr>
  </w:style>
  <w:style w:type="paragraph" w:styleId="NoSpacing">
    <w:name w:val="No Spacing"/>
    <w:uiPriority w:val="1"/>
    <w:qFormat/>
    <w:rsid w:val="005978A9"/>
    <w:rPr>
      <w:rFonts w:ascii="Calibri" w:eastAsia="Calibri" w:hAnsi="Calibri"/>
      <w:sz w:val="22"/>
      <w:szCs w:val="22"/>
      <w:lang w:val="en-US" w:eastAsia="en-US"/>
    </w:rPr>
  </w:style>
  <w:style w:type="character" w:customStyle="1" w:styleId="rvts4">
    <w:name w:val="rvts4"/>
    <w:rsid w:val="005027F7"/>
  </w:style>
  <w:style w:type="character" w:customStyle="1" w:styleId="Bodytext20">
    <w:name w:val="Body text (2)"/>
    <w:rsid w:val="000B04F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37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337D3"/>
    <w:rPr>
      <w:sz w:val="16"/>
      <w:szCs w:val="16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CB6CCE"/>
    <w:rPr>
      <w:b/>
      <w:bCs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CC4-4F9E-4989-AB72-37D1B33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dc:description/>
  <cp:lastModifiedBy>Luminita.Istrate</cp:lastModifiedBy>
  <cp:revision>6</cp:revision>
  <cp:lastPrinted>2023-06-13T04:45:00Z</cp:lastPrinted>
  <dcterms:created xsi:type="dcterms:W3CDTF">2023-05-23T11:06:00Z</dcterms:created>
  <dcterms:modified xsi:type="dcterms:W3CDTF">2023-08-09T19:09:00Z</dcterms:modified>
</cp:coreProperties>
</file>