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615A" w:rsidRPr="0053030A" w:rsidRDefault="00D7615A" w:rsidP="004042C2">
      <w:pPr>
        <w:spacing w:after="0" w:line="240" w:lineRule="auto"/>
        <w:jc w:val="center"/>
        <w:rPr>
          <w:rFonts w:ascii="Times New Roman" w:hAnsi="Times New Roman"/>
          <w:sz w:val="26"/>
          <w:szCs w:val="26"/>
        </w:rPr>
      </w:pPr>
    </w:p>
    <w:p w:rsidR="00D7615A" w:rsidRPr="0053030A" w:rsidRDefault="00D7615A" w:rsidP="007B00B3">
      <w:pPr>
        <w:pStyle w:val="Titlu"/>
        <w:ind w:left="0" w:right="0" w:firstLine="0"/>
        <w:jc w:val="both"/>
        <w:rPr>
          <w:sz w:val="26"/>
          <w:szCs w:val="26"/>
        </w:rPr>
      </w:pPr>
      <w:r w:rsidRPr="0053030A">
        <w:rPr>
          <w:sz w:val="26"/>
          <w:szCs w:val="26"/>
        </w:rPr>
        <w:t xml:space="preserve">                            </w:t>
      </w:r>
    </w:p>
    <w:p w:rsidR="00726DFE" w:rsidRDefault="00D7615A" w:rsidP="007B00B3">
      <w:pPr>
        <w:pStyle w:val="Titlu"/>
        <w:ind w:left="0" w:right="0" w:firstLine="0"/>
        <w:jc w:val="both"/>
        <w:rPr>
          <w:sz w:val="26"/>
          <w:szCs w:val="26"/>
        </w:rPr>
      </w:pPr>
      <w:r w:rsidRPr="0053030A">
        <w:rPr>
          <w:sz w:val="26"/>
          <w:szCs w:val="26"/>
        </w:rPr>
        <w:t xml:space="preserve">                             </w:t>
      </w:r>
    </w:p>
    <w:p w:rsidR="00726DFE" w:rsidRPr="00726DFE" w:rsidRDefault="00726DFE" w:rsidP="00726DFE">
      <w:pPr>
        <w:pStyle w:val="Titlu"/>
        <w:rPr>
          <w:sz w:val="26"/>
          <w:szCs w:val="26"/>
        </w:rPr>
      </w:pPr>
      <w:r>
        <w:rPr>
          <w:sz w:val="26"/>
          <w:szCs w:val="26"/>
        </w:rPr>
        <w:t xml:space="preserve">                                                                               </w:t>
      </w:r>
      <w:r w:rsidRPr="00726DFE">
        <w:rPr>
          <w:sz w:val="26"/>
          <w:szCs w:val="26"/>
        </w:rPr>
        <w:t>Anexa nr. 1 la H.C.L. nr. __/2019</w:t>
      </w:r>
    </w:p>
    <w:p w:rsidR="00726DFE" w:rsidRDefault="00726DFE" w:rsidP="007B00B3">
      <w:pPr>
        <w:pStyle w:val="Titlu"/>
        <w:ind w:left="0" w:right="0" w:firstLine="0"/>
        <w:jc w:val="both"/>
        <w:rPr>
          <w:sz w:val="26"/>
          <w:szCs w:val="26"/>
        </w:rPr>
      </w:pPr>
      <w:r>
        <w:rPr>
          <w:sz w:val="26"/>
          <w:szCs w:val="26"/>
        </w:rPr>
        <w:t xml:space="preserve"> </w:t>
      </w:r>
    </w:p>
    <w:p w:rsidR="00726DFE" w:rsidRDefault="00726DFE" w:rsidP="007B00B3">
      <w:pPr>
        <w:pStyle w:val="Titlu"/>
        <w:ind w:left="0" w:right="0" w:firstLine="0"/>
        <w:jc w:val="both"/>
        <w:rPr>
          <w:sz w:val="26"/>
          <w:szCs w:val="26"/>
        </w:rPr>
      </w:pPr>
    </w:p>
    <w:p w:rsidR="00D7615A" w:rsidRPr="0053030A" w:rsidRDefault="00D7615A" w:rsidP="00726DFE">
      <w:pPr>
        <w:pStyle w:val="Titlu"/>
        <w:ind w:left="0" w:right="0" w:firstLine="0"/>
        <w:rPr>
          <w:sz w:val="26"/>
          <w:szCs w:val="26"/>
        </w:rPr>
      </w:pPr>
      <w:r w:rsidRPr="0053030A">
        <w:rPr>
          <w:sz w:val="26"/>
          <w:szCs w:val="26"/>
        </w:rPr>
        <w:t>ROMÂNIA</w:t>
      </w:r>
    </w:p>
    <w:p w:rsidR="00D7615A" w:rsidRPr="0053030A" w:rsidRDefault="00D7615A" w:rsidP="00726DFE">
      <w:pPr>
        <w:pStyle w:val="Titlu"/>
        <w:rPr>
          <w:sz w:val="26"/>
          <w:szCs w:val="26"/>
        </w:rPr>
      </w:pPr>
      <w:r w:rsidRPr="0053030A">
        <w:rPr>
          <w:sz w:val="26"/>
          <w:szCs w:val="26"/>
        </w:rPr>
        <w:t>JUDEŢUL SUCEAVA</w:t>
      </w:r>
    </w:p>
    <w:p w:rsidR="00D7615A" w:rsidRPr="0053030A" w:rsidRDefault="00D7615A" w:rsidP="00726DFE">
      <w:pPr>
        <w:spacing w:after="0" w:line="240" w:lineRule="auto"/>
        <w:ind w:left="720" w:right="-72" w:hanging="720"/>
        <w:jc w:val="center"/>
        <w:rPr>
          <w:rFonts w:ascii="Times New Roman" w:hAnsi="Times New Roman"/>
          <w:sz w:val="26"/>
          <w:szCs w:val="26"/>
        </w:rPr>
      </w:pPr>
      <w:r w:rsidRPr="0053030A">
        <w:rPr>
          <w:rFonts w:ascii="Times New Roman" w:hAnsi="Times New Roman"/>
          <w:b/>
          <w:bCs/>
          <w:sz w:val="26"/>
          <w:szCs w:val="26"/>
        </w:rPr>
        <w:t>MUNICIPIUL CÂMPULUNG MOLDOVENESC</w:t>
      </w:r>
    </w:p>
    <w:p w:rsidR="00D7615A" w:rsidRPr="0053030A" w:rsidRDefault="00D7615A" w:rsidP="00726DFE">
      <w:pPr>
        <w:pStyle w:val="Titlu5"/>
        <w:spacing w:before="0" w:after="0" w:line="240" w:lineRule="auto"/>
        <w:jc w:val="center"/>
        <w:rPr>
          <w:rFonts w:ascii="Times New Roman" w:hAnsi="Times New Roman"/>
          <w:i w:val="0"/>
        </w:rPr>
      </w:pPr>
      <w:r w:rsidRPr="0053030A">
        <w:rPr>
          <w:rFonts w:ascii="Times New Roman" w:hAnsi="Times New Roman"/>
          <w:i w:val="0"/>
        </w:rPr>
        <w:t>CONSILIUL LOCAL</w:t>
      </w:r>
    </w:p>
    <w:p w:rsidR="00D7615A" w:rsidRPr="0053030A" w:rsidRDefault="00D7615A" w:rsidP="004042C2">
      <w:pPr>
        <w:tabs>
          <w:tab w:val="left" w:pos="720"/>
        </w:tabs>
        <w:spacing w:after="0" w:line="240" w:lineRule="auto"/>
        <w:jc w:val="both"/>
        <w:rPr>
          <w:rFonts w:ascii="Times New Roman" w:hAnsi="Times New Roman"/>
          <w:sz w:val="26"/>
          <w:szCs w:val="26"/>
        </w:rPr>
      </w:pPr>
    </w:p>
    <w:p w:rsidR="00D7615A" w:rsidRPr="0053030A" w:rsidRDefault="00D7615A" w:rsidP="004042C2">
      <w:pPr>
        <w:tabs>
          <w:tab w:val="left" w:pos="720"/>
        </w:tabs>
        <w:spacing w:after="0" w:line="240" w:lineRule="auto"/>
        <w:jc w:val="both"/>
        <w:rPr>
          <w:rFonts w:ascii="Times New Roman" w:hAnsi="Times New Roman"/>
          <w:sz w:val="26"/>
          <w:szCs w:val="26"/>
        </w:rPr>
      </w:pPr>
    </w:p>
    <w:p w:rsidR="00D7615A" w:rsidRPr="0053030A" w:rsidRDefault="00D7615A" w:rsidP="00B72E09">
      <w:pPr>
        <w:tabs>
          <w:tab w:val="left" w:pos="4410"/>
        </w:tabs>
        <w:spacing w:after="0" w:line="240" w:lineRule="auto"/>
        <w:jc w:val="center"/>
        <w:rPr>
          <w:rFonts w:ascii="Times New Roman" w:hAnsi="Times New Roman"/>
          <w:b/>
          <w:sz w:val="26"/>
          <w:szCs w:val="26"/>
        </w:rPr>
      </w:pPr>
      <w:r w:rsidRPr="0053030A">
        <w:rPr>
          <w:rFonts w:ascii="Times New Roman" w:hAnsi="Times New Roman"/>
          <w:b/>
          <w:sz w:val="26"/>
          <w:szCs w:val="26"/>
        </w:rPr>
        <w:t>CAIET DE SARCINI</w:t>
      </w:r>
    </w:p>
    <w:p w:rsidR="00D7615A" w:rsidRPr="0053030A" w:rsidRDefault="00D7615A" w:rsidP="005D33FE">
      <w:pPr>
        <w:tabs>
          <w:tab w:val="left" w:pos="4410"/>
        </w:tabs>
        <w:spacing w:after="0" w:line="240" w:lineRule="auto"/>
        <w:rPr>
          <w:rFonts w:ascii="Times New Roman" w:hAnsi="Times New Roman"/>
          <w:b/>
          <w:sz w:val="26"/>
          <w:szCs w:val="26"/>
        </w:rPr>
      </w:pPr>
    </w:p>
    <w:p w:rsidR="00D7615A" w:rsidRPr="0053030A" w:rsidRDefault="00EE5E21" w:rsidP="00BB662B">
      <w:pPr>
        <w:jc w:val="center"/>
        <w:rPr>
          <w:rFonts w:ascii="Times New Roman" w:hAnsi="Times New Roman"/>
          <w:b/>
          <w:sz w:val="26"/>
          <w:szCs w:val="26"/>
        </w:rPr>
      </w:pPr>
      <w:r w:rsidRPr="0053030A">
        <w:rPr>
          <w:rFonts w:ascii="Times New Roman" w:hAnsi="Times New Roman"/>
          <w:b/>
          <w:sz w:val="26"/>
          <w:szCs w:val="26"/>
        </w:rPr>
        <w:t xml:space="preserve">privind achiziţionarea serviciilor juridice de consultanţă și reprezentare în faţa instanţei de judecată, a pregătirii şi elaborării susţinerilor necesare pentru apărarea intereselor </w:t>
      </w:r>
      <w:r w:rsidR="005559DC">
        <w:rPr>
          <w:rFonts w:ascii="Times New Roman" w:hAnsi="Times New Roman"/>
          <w:b/>
          <w:sz w:val="26"/>
          <w:szCs w:val="26"/>
        </w:rPr>
        <w:t>m</w:t>
      </w:r>
      <w:r w:rsidRPr="0053030A">
        <w:rPr>
          <w:rFonts w:ascii="Times New Roman" w:hAnsi="Times New Roman"/>
          <w:b/>
          <w:sz w:val="26"/>
          <w:szCs w:val="26"/>
        </w:rPr>
        <w:t xml:space="preserve">unicipiului Câmpulung Moldovenesc în litigiul ce formează obiectul </w:t>
      </w:r>
      <w:bookmarkStart w:id="0" w:name="_Hlk513460340"/>
      <w:r w:rsidRPr="0053030A">
        <w:rPr>
          <w:rFonts w:ascii="Times New Roman" w:hAnsi="Times New Roman"/>
          <w:b/>
          <w:sz w:val="26"/>
          <w:szCs w:val="26"/>
        </w:rPr>
        <w:t xml:space="preserve">dosarului nr. </w:t>
      </w:r>
      <w:bookmarkStart w:id="1" w:name="_Hlk9238509"/>
      <w:r w:rsidR="00435F91" w:rsidRPr="0053030A">
        <w:rPr>
          <w:rFonts w:ascii="Times New Roman" w:hAnsi="Times New Roman"/>
          <w:b/>
          <w:sz w:val="26"/>
          <w:szCs w:val="26"/>
        </w:rPr>
        <w:t>3055/86/2019</w:t>
      </w:r>
      <w:r w:rsidR="00BE4348" w:rsidRPr="0053030A">
        <w:rPr>
          <w:rFonts w:ascii="Times New Roman" w:hAnsi="Times New Roman"/>
          <w:b/>
          <w:sz w:val="26"/>
          <w:szCs w:val="26"/>
        </w:rPr>
        <w:t xml:space="preserve"> </w:t>
      </w:r>
      <w:r w:rsidRPr="0053030A">
        <w:rPr>
          <w:rFonts w:ascii="Times New Roman" w:hAnsi="Times New Roman"/>
          <w:b/>
          <w:sz w:val="26"/>
          <w:szCs w:val="26"/>
        </w:rPr>
        <w:t xml:space="preserve">înregistrat la Tribunalul </w:t>
      </w:r>
      <w:r w:rsidR="00435F91" w:rsidRPr="0053030A">
        <w:rPr>
          <w:rFonts w:ascii="Times New Roman" w:hAnsi="Times New Roman"/>
          <w:b/>
          <w:sz w:val="26"/>
          <w:szCs w:val="26"/>
        </w:rPr>
        <w:t>Suceava</w:t>
      </w:r>
      <w:r w:rsidR="00BB662B" w:rsidRPr="0053030A">
        <w:rPr>
          <w:rFonts w:ascii="Times New Roman" w:hAnsi="Times New Roman"/>
          <w:b/>
          <w:sz w:val="26"/>
          <w:szCs w:val="26"/>
        </w:rPr>
        <w:t xml:space="preserve">, </w:t>
      </w:r>
      <w:bookmarkEnd w:id="0"/>
      <w:r w:rsidR="007A13B8" w:rsidRPr="0053030A">
        <w:rPr>
          <w:rFonts w:ascii="Times New Roman" w:hAnsi="Times New Roman"/>
          <w:b/>
          <w:sz w:val="26"/>
          <w:szCs w:val="26"/>
        </w:rPr>
        <w:t>Secția de Contencios administrativ și fiscal</w:t>
      </w:r>
    </w:p>
    <w:bookmarkEnd w:id="1"/>
    <w:p w:rsidR="00D7615A" w:rsidRPr="0053030A" w:rsidRDefault="00D7615A" w:rsidP="004042C2">
      <w:pPr>
        <w:autoSpaceDE w:val="0"/>
        <w:spacing w:after="0" w:line="240" w:lineRule="auto"/>
        <w:ind w:firstLine="720"/>
        <w:jc w:val="both"/>
        <w:rPr>
          <w:rFonts w:ascii="Times New Roman" w:hAnsi="Times New Roman"/>
          <w:sz w:val="26"/>
          <w:szCs w:val="26"/>
        </w:rPr>
      </w:pPr>
    </w:p>
    <w:p w:rsidR="00D7615A" w:rsidRPr="0053030A" w:rsidRDefault="00D7615A" w:rsidP="0053030A">
      <w:pPr>
        <w:spacing w:after="0" w:line="240" w:lineRule="auto"/>
        <w:jc w:val="both"/>
        <w:rPr>
          <w:rFonts w:ascii="Times New Roman" w:hAnsi="Times New Roman"/>
          <w:b/>
          <w:sz w:val="26"/>
          <w:szCs w:val="26"/>
        </w:rPr>
      </w:pPr>
      <w:r w:rsidRPr="0053030A">
        <w:rPr>
          <w:rFonts w:ascii="Times New Roman" w:hAnsi="Times New Roman"/>
          <w:b/>
          <w:sz w:val="26"/>
          <w:szCs w:val="26"/>
        </w:rPr>
        <w:t>1. Prezentarea autorităţii contractante</w:t>
      </w:r>
    </w:p>
    <w:p w:rsidR="00D7615A" w:rsidRPr="0053030A" w:rsidRDefault="00D7615A" w:rsidP="0053030A">
      <w:pPr>
        <w:spacing w:after="0" w:line="240" w:lineRule="auto"/>
        <w:ind w:firstLine="720"/>
        <w:jc w:val="both"/>
        <w:rPr>
          <w:rFonts w:ascii="Times New Roman" w:hAnsi="Times New Roman"/>
          <w:sz w:val="26"/>
          <w:szCs w:val="26"/>
        </w:rPr>
      </w:pPr>
      <w:r w:rsidRPr="0053030A">
        <w:rPr>
          <w:rFonts w:ascii="Times New Roman" w:hAnsi="Times New Roman"/>
          <w:sz w:val="26"/>
          <w:szCs w:val="26"/>
          <w:lang w:eastAsia="ro-RO"/>
        </w:rPr>
        <w:t xml:space="preserve">Municipiul Câmpulung Moldovenesc, cu sediul </w:t>
      </w:r>
      <w:r w:rsidR="00075740">
        <w:rPr>
          <w:rFonts w:ascii="Times New Roman" w:hAnsi="Times New Roman"/>
          <w:sz w:val="26"/>
          <w:szCs w:val="26"/>
          <w:lang w:eastAsia="ro-RO"/>
        </w:rPr>
        <w:t>p</w:t>
      </w:r>
      <w:r w:rsidRPr="0053030A">
        <w:rPr>
          <w:rFonts w:ascii="Times New Roman" w:hAnsi="Times New Roman"/>
          <w:sz w:val="26"/>
          <w:szCs w:val="26"/>
          <w:lang w:eastAsia="ro-RO"/>
        </w:rPr>
        <w:t xml:space="preserve">rimăriei în Câmpulung Moldovenesc, str. 22 Decembrie nr. 2, judeţul Suceava, cod unic de înregistrare: 4842400, reprezentat prin primar Negură Mihăiţă, împuternicit în temeiul dispoziţiilor art. </w:t>
      </w:r>
      <w:r w:rsidR="00DE01C2">
        <w:rPr>
          <w:rFonts w:ascii="Times New Roman" w:hAnsi="Times New Roman"/>
          <w:sz w:val="26"/>
          <w:szCs w:val="26"/>
          <w:lang w:eastAsia="ro-RO"/>
        </w:rPr>
        <w:t>154</w:t>
      </w:r>
      <w:r w:rsidRPr="0053030A">
        <w:rPr>
          <w:rFonts w:ascii="Times New Roman" w:hAnsi="Times New Roman"/>
          <w:sz w:val="26"/>
          <w:szCs w:val="26"/>
          <w:lang w:eastAsia="ro-RO"/>
        </w:rPr>
        <w:t xml:space="preserve"> alin. (</w:t>
      </w:r>
      <w:r w:rsidR="00DE01C2">
        <w:rPr>
          <w:rFonts w:ascii="Times New Roman" w:hAnsi="Times New Roman"/>
          <w:sz w:val="26"/>
          <w:szCs w:val="26"/>
          <w:lang w:eastAsia="ro-RO"/>
        </w:rPr>
        <w:t>6</w:t>
      </w:r>
      <w:bookmarkStart w:id="2" w:name="_GoBack"/>
      <w:bookmarkEnd w:id="2"/>
      <w:r w:rsidRPr="0053030A">
        <w:rPr>
          <w:rFonts w:ascii="Times New Roman" w:hAnsi="Times New Roman"/>
          <w:sz w:val="26"/>
          <w:szCs w:val="26"/>
          <w:lang w:eastAsia="ro-RO"/>
        </w:rPr>
        <w:t xml:space="preserve">) </w:t>
      </w:r>
      <w:r w:rsidR="004875C1" w:rsidRPr="004875C1">
        <w:rPr>
          <w:rFonts w:ascii="Times New Roman" w:hAnsi="Times New Roman"/>
          <w:sz w:val="26"/>
          <w:szCs w:val="26"/>
          <w:lang w:eastAsia="ro-RO"/>
        </w:rPr>
        <w:t>privind Codul administrativ, cu completările ulterioare</w:t>
      </w:r>
      <w:r w:rsidRPr="0053030A">
        <w:rPr>
          <w:rFonts w:ascii="Times New Roman" w:hAnsi="Times New Roman"/>
          <w:sz w:val="26"/>
          <w:szCs w:val="26"/>
          <w:lang w:eastAsia="ro-RO"/>
        </w:rPr>
        <w:t>, să reprezinte unit</w:t>
      </w:r>
      <w:r w:rsidR="004875C1">
        <w:rPr>
          <w:rFonts w:ascii="Times New Roman" w:hAnsi="Times New Roman"/>
          <w:sz w:val="26"/>
          <w:szCs w:val="26"/>
          <w:lang w:eastAsia="ro-RO"/>
        </w:rPr>
        <w:t>atea</w:t>
      </w:r>
      <w:r w:rsidRPr="0053030A">
        <w:rPr>
          <w:rFonts w:ascii="Times New Roman" w:hAnsi="Times New Roman"/>
          <w:sz w:val="26"/>
          <w:szCs w:val="26"/>
          <w:lang w:eastAsia="ro-RO"/>
        </w:rPr>
        <w:t xml:space="preserve"> administrativ-teritorial</w:t>
      </w:r>
      <w:r w:rsidR="004875C1">
        <w:rPr>
          <w:rFonts w:ascii="Times New Roman" w:hAnsi="Times New Roman"/>
          <w:sz w:val="26"/>
          <w:szCs w:val="26"/>
          <w:lang w:eastAsia="ro-RO"/>
        </w:rPr>
        <w:t>ă</w:t>
      </w:r>
      <w:r w:rsidRPr="0053030A">
        <w:rPr>
          <w:rFonts w:ascii="Times New Roman" w:hAnsi="Times New Roman"/>
          <w:sz w:val="26"/>
          <w:szCs w:val="26"/>
          <w:lang w:eastAsia="ro-RO"/>
        </w:rPr>
        <w:t xml:space="preserve"> în </w:t>
      </w:r>
      <w:r w:rsidR="004875C1">
        <w:rPr>
          <w:rFonts w:ascii="Times New Roman" w:hAnsi="Times New Roman"/>
          <w:sz w:val="26"/>
          <w:szCs w:val="26"/>
          <w:lang w:eastAsia="ro-RO"/>
        </w:rPr>
        <w:t>justiție.</w:t>
      </w:r>
    </w:p>
    <w:p w:rsidR="00D7615A" w:rsidRPr="0053030A" w:rsidRDefault="00D7615A" w:rsidP="0053030A">
      <w:pPr>
        <w:spacing w:after="0" w:line="240" w:lineRule="auto"/>
        <w:jc w:val="both"/>
        <w:rPr>
          <w:rFonts w:ascii="Times New Roman" w:hAnsi="Times New Roman"/>
          <w:b/>
          <w:sz w:val="26"/>
          <w:szCs w:val="26"/>
        </w:rPr>
      </w:pPr>
      <w:r w:rsidRPr="0053030A">
        <w:rPr>
          <w:rFonts w:ascii="Times New Roman" w:hAnsi="Times New Roman"/>
          <w:b/>
          <w:sz w:val="26"/>
          <w:szCs w:val="26"/>
        </w:rPr>
        <w:t>2. Obiectul achiziţiei şi al contractului</w:t>
      </w:r>
    </w:p>
    <w:p w:rsidR="00D7615A" w:rsidRPr="0053030A" w:rsidRDefault="001820BF" w:rsidP="00780946">
      <w:pPr>
        <w:tabs>
          <w:tab w:val="left" w:pos="1080"/>
        </w:tabs>
        <w:suppressAutoHyphens w:val="0"/>
        <w:spacing w:after="0" w:line="240" w:lineRule="auto"/>
        <w:ind w:right="-59"/>
        <w:jc w:val="both"/>
        <w:rPr>
          <w:rFonts w:ascii="Times New Roman" w:hAnsi="Times New Roman"/>
          <w:sz w:val="26"/>
          <w:szCs w:val="26"/>
        </w:rPr>
      </w:pPr>
      <w:r w:rsidRPr="0053030A">
        <w:rPr>
          <w:rFonts w:ascii="Times New Roman" w:hAnsi="Times New Roman"/>
          <w:sz w:val="26"/>
          <w:szCs w:val="26"/>
        </w:rPr>
        <w:t xml:space="preserve">          </w:t>
      </w:r>
      <w:r w:rsidR="00D7615A" w:rsidRPr="0053030A">
        <w:rPr>
          <w:rFonts w:ascii="Times New Roman" w:hAnsi="Times New Roman"/>
          <w:sz w:val="26"/>
          <w:szCs w:val="26"/>
        </w:rPr>
        <w:t>Prezenta procedură se aplică în scopul atribuirii contractului de servicii juridice de consultanţă</w:t>
      </w:r>
      <w:r w:rsidR="00C071AE" w:rsidRPr="0053030A">
        <w:rPr>
          <w:rFonts w:ascii="Times New Roman" w:hAnsi="Times New Roman"/>
          <w:sz w:val="26"/>
          <w:szCs w:val="26"/>
        </w:rPr>
        <w:t xml:space="preserve"> și</w:t>
      </w:r>
      <w:r w:rsidR="00D7615A" w:rsidRPr="0053030A">
        <w:rPr>
          <w:rFonts w:ascii="Times New Roman" w:hAnsi="Times New Roman"/>
          <w:sz w:val="26"/>
          <w:szCs w:val="26"/>
        </w:rPr>
        <w:t xml:space="preserve"> reprezentar</w:t>
      </w:r>
      <w:r w:rsidR="00C071AE" w:rsidRPr="0053030A">
        <w:rPr>
          <w:rFonts w:ascii="Times New Roman" w:hAnsi="Times New Roman"/>
          <w:sz w:val="26"/>
          <w:szCs w:val="26"/>
        </w:rPr>
        <w:t>e în faţa instanţei de judecată</w:t>
      </w:r>
      <w:r w:rsidR="00665677" w:rsidRPr="0053030A">
        <w:rPr>
          <w:rFonts w:ascii="Times New Roman" w:hAnsi="Times New Roman"/>
          <w:sz w:val="26"/>
          <w:szCs w:val="26"/>
        </w:rPr>
        <w:t>,</w:t>
      </w:r>
      <w:r w:rsidR="00C071AE" w:rsidRPr="0053030A">
        <w:rPr>
          <w:rFonts w:ascii="Times New Roman" w:hAnsi="Times New Roman"/>
          <w:sz w:val="26"/>
          <w:szCs w:val="26"/>
        </w:rPr>
        <w:t xml:space="preserve"> a</w:t>
      </w:r>
      <w:r w:rsidR="00D7615A" w:rsidRPr="0053030A">
        <w:rPr>
          <w:rFonts w:ascii="Times New Roman" w:hAnsi="Times New Roman"/>
          <w:sz w:val="26"/>
          <w:szCs w:val="26"/>
        </w:rPr>
        <w:t xml:space="preserve"> pregătirii şi elaborării susţinerilor necesare pentru apărarea intereselor </w:t>
      </w:r>
      <w:r w:rsidR="00442037">
        <w:rPr>
          <w:rFonts w:ascii="Times New Roman" w:hAnsi="Times New Roman"/>
          <w:sz w:val="26"/>
          <w:szCs w:val="26"/>
          <w:lang w:eastAsia="en-US"/>
        </w:rPr>
        <w:t>m</w:t>
      </w:r>
      <w:r w:rsidR="00136203" w:rsidRPr="0053030A">
        <w:rPr>
          <w:rFonts w:ascii="Times New Roman" w:hAnsi="Times New Roman"/>
          <w:sz w:val="26"/>
          <w:szCs w:val="26"/>
          <w:lang w:eastAsia="en-US"/>
        </w:rPr>
        <w:t>unicipiului Câmpulung Moldovenesc în litigiu</w:t>
      </w:r>
      <w:r w:rsidR="00C071AE" w:rsidRPr="0053030A">
        <w:rPr>
          <w:rFonts w:ascii="Times New Roman" w:hAnsi="Times New Roman"/>
          <w:sz w:val="26"/>
          <w:szCs w:val="26"/>
          <w:lang w:eastAsia="en-US"/>
        </w:rPr>
        <w:t>l</w:t>
      </w:r>
      <w:r w:rsidR="00136203" w:rsidRPr="0053030A">
        <w:rPr>
          <w:rFonts w:ascii="Times New Roman" w:hAnsi="Times New Roman"/>
          <w:sz w:val="26"/>
          <w:szCs w:val="26"/>
          <w:lang w:eastAsia="en-US"/>
        </w:rPr>
        <w:t xml:space="preserve"> ce formează obiectul </w:t>
      </w:r>
      <w:r w:rsidR="006A3C9A" w:rsidRPr="0053030A">
        <w:rPr>
          <w:rFonts w:ascii="Times New Roman" w:hAnsi="Times New Roman"/>
          <w:sz w:val="26"/>
          <w:szCs w:val="26"/>
        </w:rPr>
        <w:t xml:space="preserve">dosarului nr. </w:t>
      </w:r>
      <w:r w:rsidR="00435F91" w:rsidRPr="0053030A">
        <w:rPr>
          <w:rFonts w:ascii="Times New Roman" w:hAnsi="Times New Roman"/>
          <w:sz w:val="26"/>
          <w:szCs w:val="26"/>
        </w:rPr>
        <w:t xml:space="preserve">3055/86/2019 </w:t>
      </w:r>
      <w:r w:rsidR="00A25A19" w:rsidRPr="0053030A">
        <w:rPr>
          <w:rFonts w:ascii="Times New Roman" w:hAnsi="Times New Roman"/>
          <w:sz w:val="26"/>
          <w:szCs w:val="26"/>
        </w:rPr>
        <w:t xml:space="preserve">înregistrat la Tribunalul </w:t>
      </w:r>
      <w:r w:rsidR="00435F91" w:rsidRPr="0053030A">
        <w:rPr>
          <w:rFonts w:ascii="Times New Roman" w:hAnsi="Times New Roman"/>
          <w:sz w:val="26"/>
          <w:szCs w:val="26"/>
        </w:rPr>
        <w:t>Suceava</w:t>
      </w:r>
      <w:r w:rsidR="00A25A19" w:rsidRPr="0053030A">
        <w:rPr>
          <w:rFonts w:ascii="Times New Roman" w:hAnsi="Times New Roman"/>
          <w:sz w:val="26"/>
          <w:szCs w:val="26"/>
        </w:rPr>
        <w:t xml:space="preserve"> </w:t>
      </w:r>
      <w:r w:rsidR="007A13B8" w:rsidRPr="0053030A">
        <w:rPr>
          <w:rFonts w:ascii="Times New Roman" w:hAnsi="Times New Roman"/>
          <w:sz w:val="26"/>
          <w:szCs w:val="26"/>
        </w:rPr>
        <w:t>Secția de Contencios administrativ și fiscal</w:t>
      </w:r>
      <w:r w:rsidR="001436D4" w:rsidRPr="0053030A">
        <w:rPr>
          <w:rFonts w:ascii="Times New Roman" w:hAnsi="Times New Roman"/>
          <w:sz w:val="26"/>
          <w:szCs w:val="26"/>
        </w:rPr>
        <w:t>.</w:t>
      </w:r>
    </w:p>
    <w:p w:rsidR="00D7615A" w:rsidRPr="0053030A" w:rsidRDefault="00D7615A" w:rsidP="006F1977">
      <w:pPr>
        <w:spacing w:after="0"/>
        <w:ind w:firstLine="720"/>
        <w:jc w:val="both"/>
        <w:rPr>
          <w:rFonts w:ascii="Times New Roman" w:hAnsi="Times New Roman"/>
          <w:sz w:val="26"/>
          <w:szCs w:val="26"/>
        </w:rPr>
      </w:pPr>
      <w:r w:rsidRPr="0053030A">
        <w:rPr>
          <w:rFonts w:ascii="Times New Roman" w:hAnsi="Times New Roman"/>
          <w:sz w:val="26"/>
          <w:szCs w:val="26"/>
        </w:rPr>
        <w:t>Cod CPV 79100000-5 – Servicii juridice.</w:t>
      </w:r>
    </w:p>
    <w:p w:rsidR="00D7615A" w:rsidRPr="0053030A" w:rsidRDefault="00D7615A" w:rsidP="0053030A">
      <w:pPr>
        <w:tabs>
          <w:tab w:val="left" w:pos="709"/>
        </w:tabs>
        <w:autoSpaceDE w:val="0"/>
        <w:spacing w:after="0" w:line="240" w:lineRule="auto"/>
        <w:jc w:val="both"/>
        <w:rPr>
          <w:rFonts w:ascii="Times New Roman" w:hAnsi="Times New Roman"/>
          <w:sz w:val="26"/>
          <w:szCs w:val="26"/>
          <w:lang w:eastAsia="ro-RO"/>
        </w:rPr>
      </w:pPr>
      <w:r w:rsidRPr="0053030A">
        <w:rPr>
          <w:rFonts w:ascii="Times New Roman" w:hAnsi="Times New Roman"/>
          <w:sz w:val="26"/>
          <w:szCs w:val="26"/>
        </w:rPr>
        <w:tab/>
      </w:r>
      <w:r w:rsidRPr="0053030A">
        <w:rPr>
          <w:rFonts w:ascii="Times New Roman" w:hAnsi="Times New Roman"/>
          <w:sz w:val="26"/>
          <w:szCs w:val="26"/>
          <w:lang w:eastAsia="ro-RO"/>
        </w:rPr>
        <w:t>Tipul procedurii: achiziţionarea directă</w:t>
      </w:r>
    </w:p>
    <w:p w:rsidR="00D7615A" w:rsidRPr="0053030A" w:rsidRDefault="00D7615A" w:rsidP="0053030A">
      <w:pPr>
        <w:spacing w:after="0" w:line="240" w:lineRule="auto"/>
        <w:rPr>
          <w:rFonts w:ascii="Times New Roman" w:hAnsi="Times New Roman"/>
          <w:b/>
          <w:sz w:val="26"/>
          <w:szCs w:val="26"/>
        </w:rPr>
      </w:pPr>
      <w:r w:rsidRPr="0053030A">
        <w:rPr>
          <w:rFonts w:ascii="Times New Roman" w:hAnsi="Times New Roman"/>
          <w:b/>
          <w:sz w:val="26"/>
          <w:szCs w:val="26"/>
        </w:rPr>
        <w:t>3. Descrierea serviciilor</w:t>
      </w:r>
    </w:p>
    <w:p w:rsidR="00370796" w:rsidRPr="0053030A" w:rsidRDefault="00D7615A" w:rsidP="00780946">
      <w:pPr>
        <w:tabs>
          <w:tab w:val="left" w:pos="1080"/>
        </w:tabs>
        <w:suppressAutoHyphens w:val="0"/>
        <w:spacing w:after="0" w:line="240" w:lineRule="auto"/>
        <w:ind w:right="-59"/>
        <w:jc w:val="both"/>
        <w:rPr>
          <w:rFonts w:ascii="Times New Roman" w:hAnsi="Times New Roman"/>
          <w:sz w:val="26"/>
          <w:szCs w:val="26"/>
        </w:rPr>
      </w:pPr>
      <w:r w:rsidRPr="0053030A">
        <w:rPr>
          <w:rFonts w:ascii="Times New Roman" w:hAnsi="Times New Roman"/>
          <w:sz w:val="26"/>
          <w:szCs w:val="26"/>
        </w:rPr>
        <w:tab/>
        <w:t xml:space="preserve">  a) acordarea consultanţei de natură juridică, redactarea, semnarea şi înregis</w:t>
      </w:r>
      <w:r w:rsidR="00C071AE" w:rsidRPr="0053030A">
        <w:rPr>
          <w:rFonts w:ascii="Times New Roman" w:hAnsi="Times New Roman"/>
          <w:sz w:val="26"/>
          <w:szCs w:val="26"/>
        </w:rPr>
        <w:t>trarea diverselor acte juridice,</w:t>
      </w:r>
      <w:r w:rsidRPr="0053030A">
        <w:rPr>
          <w:rFonts w:ascii="Times New Roman" w:hAnsi="Times New Roman"/>
          <w:sz w:val="26"/>
          <w:szCs w:val="26"/>
        </w:rPr>
        <w:t xml:space="preserve"> pregătirea şi elaborarea susţinerilor necesare apărării </w:t>
      </w:r>
      <w:r w:rsidR="00136203" w:rsidRPr="0053030A">
        <w:rPr>
          <w:rFonts w:ascii="Times New Roman" w:hAnsi="Times New Roman"/>
          <w:sz w:val="26"/>
          <w:szCs w:val="26"/>
        </w:rPr>
        <w:t xml:space="preserve">intereselor </w:t>
      </w:r>
      <w:r w:rsidR="00136203" w:rsidRPr="0053030A">
        <w:rPr>
          <w:rFonts w:ascii="Times New Roman" w:hAnsi="Times New Roman"/>
          <w:sz w:val="26"/>
          <w:szCs w:val="26"/>
          <w:lang w:eastAsia="en-US"/>
        </w:rPr>
        <w:t>Municipiului Câmpulung Moldovenesc în litigiu</w:t>
      </w:r>
      <w:r w:rsidR="00C071AE" w:rsidRPr="0053030A">
        <w:rPr>
          <w:rFonts w:ascii="Times New Roman" w:hAnsi="Times New Roman"/>
          <w:sz w:val="26"/>
          <w:szCs w:val="26"/>
          <w:lang w:eastAsia="en-US"/>
        </w:rPr>
        <w:t>l</w:t>
      </w:r>
      <w:r w:rsidR="00136203" w:rsidRPr="0053030A">
        <w:rPr>
          <w:rFonts w:ascii="Times New Roman" w:hAnsi="Times New Roman"/>
          <w:sz w:val="26"/>
          <w:szCs w:val="26"/>
          <w:lang w:eastAsia="en-US"/>
        </w:rPr>
        <w:t xml:space="preserve"> ce formează obiectul </w:t>
      </w:r>
      <w:r w:rsidR="006A3C9A" w:rsidRPr="0053030A">
        <w:rPr>
          <w:rFonts w:ascii="Times New Roman" w:hAnsi="Times New Roman"/>
          <w:sz w:val="26"/>
          <w:szCs w:val="26"/>
        </w:rPr>
        <w:t xml:space="preserve">dosarului nr. </w:t>
      </w:r>
      <w:r w:rsidR="00435F91" w:rsidRPr="0053030A">
        <w:rPr>
          <w:rFonts w:ascii="Times New Roman" w:hAnsi="Times New Roman"/>
          <w:sz w:val="26"/>
          <w:szCs w:val="26"/>
        </w:rPr>
        <w:t>3055/86/2019</w:t>
      </w:r>
      <w:r w:rsidR="00615E50" w:rsidRPr="0053030A">
        <w:rPr>
          <w:rFonts w:ascii="Times New Roman" w:hAnsi="Times New Roman"/>
          <w:sz w:val="26"/>
          <w:szCs w:val="26"/>
        </w:rPr>
        <w:t xml:space="preserve"> </w:t>
      </w:r>
      <w:r w:rsidR="00A25A19" w:rsidRPr="0053030A">
        <w:rPr>
          <w:rFonts w:ascii="Times New Roman" w:hAnsi="Times New Roman"/>
          <w:sz w:val="26"/>
          <w:szCs w:val="26"/>
        </w:rPr>
        <w:t xml:space="preserve">înregistrat la Tribunalul </w:t>
      </w:r>
      <w:r w:rsidR="00435F91" w:rsidRPr="0053030A">
        <w:rPr>
          <w:rFonts w:ascii="Times New Roman" w:hAnsi="Times New Roman"/>
          <w:sz w:val="26"/>
          <w:szCs w:val="26"/>
        </w:rPr>
        <w:t>Suceava</w:t>
      </w:r>
      <w:r w:rsidR="00A25A19" w:rsidRPr="0053030A">
        <w:rPr>
          <w:rFonts w:ascii="Times New Roman" w:hAnsi="Times New Roman"/>
          <w:sz w:val="26"/>
          <w:szCs w:val="26"/>
        </w:rPr>
        <w:t xml:space="preserve">, </w:t>
      </w:r>
      <w:r w:rsidR="007A13B8" w:rsidRPr="0053030A">
        <w:rPr>
          <w:rFonts w:ascii="Times New Roman" w:hAnsi="Times New Roman"/>
          <w:sz w:val="26"/>
          <w:szCs w:val="26"/>
        </w:rPr>
        <w:t>Secția de</w:t>
      </w:r>
      <w:r w:rsidR="00615E50" w:rsidRPr="0053030A">
        <w:rPr>
          <w:rFonts w:ascii="Times New Roman" w:hAnsi="Times New Roman"/>
          <w:sz w:val="26"/>
          <w:szCs w:val="26"/>
        </w:rPr>
        <w:t xml:space="preserve"> </w:t>
      </w:r>
      <w:r w:rsidR="007A13B8" w:rsidRPr="0053030A">
        <w:rPr>
          <w:rFonts w:ascii="Times New Roman" w:hAnsi="Times New Roman"/>
          <w:sz w:val="26"/>
          <w:szCs w:val="26"/>
        </w:rPr>
        <w:t>Contencios administrativ și fiscal</w:t>
      </w:r>
      <w:r w:rsidR="007D60AB" w:rsidRPr="0053030A">
        <w:rPr>
          <w:rFonts w:ascii="Times New Roman" w:hAnsi="Times New Roman"/>
          <w:sz w:val="26"/>
          <w:szCs w:val="26"/>
        </w:rPr>
        <w:t>.</w:t>
      </w:r>
    </w:p>
    <w:p w:rsidR="007F6A70" w:rsidRPr="0053030A" w:rsidRDefault="00780946" w:rsidP="0053030A">
      <w:pPr>
        <w:tabs>
          <w:tab w:val="left" w:pos="1080"/>
        </w:tabs>
        <w:suppressAutoHyphens w:val="0"/>
        <w:spacing w:after="0" w:line="240" w:lineRule="auto"/>
        <w:ind w:right="-59"/>
        <w:jc w:val="both"/>
        <w:rPr>
          <w:rFonts w:ascii="Times New Roman" w:hAnsi="Times New Roman"/>
          <w:sz w:val="26"/>
          <w:szCs w:val="26"/>
        </w:rPr>
      </w:pPr>
      <w:r w:rsidRPr="0053030A">
        <w:rPr>
          <w:rFonts w:ascii="Times New Roman" w:hAnsi="Times New Roman"/>
          <w:sz w:val="26"/>
          <w:szCs w:val="26"/>
        </w:rPr>
        <w:tab/>
      </w:r>
      <w:r w:rsidR="00D7615A" w:rsidRPr="0053030A">
        <w:rPr>
          <w:rFonts w:ascii="Times New Roman" w:hAnsi="Times New Roman"/>
          <w:sz w:val="26"/>
          <w:szCs w:val="26"/>
        </w:rPr>
        <w:t xml:space="preserve">  b) </w:t>
      </w:r>
      <w:r w:rsidRPr="0053030A">
        <w:rPr>
          <w:rFonts w:ascii="Times New Roman" w:hAnsi="Times New Roman"/>
          <w:sz w:val="26"/>
          <w:szCs w:val="26"/>
        </w:rPr>
        <w:t>asistarea şi reprezenta</w:t>
      </w:r>
      <w:r w:rsidR="008B07CA" w:rsidRPr="0053030A">
        <w:rPr>
          <w:rFonts w:ascii="Times New Roman" w:hAnsi="Times New Roman"/>
          <w:sz w:val="26"/>
          <w:szCs w:val="26"/>
        </w:rPr>
        <w:t xml:space="preserve">rea </w:t>
      </w:r>
      <w:r w:rsidRPr="0053030A">
        <w:rPr>
          <w:rFonts w:ascii="Times New Roman" w:hAnsi="Times New Roman"/>
          <w:sz w:val="26"/>
          <w:szCs w:val="26"/>
        </w:rPr>
        <w:t xml:space="preserve">intereselor </w:t>
      </w:r>
      <w:r w:rsidR="00442037">
        <w:rPr>
          <w:rFonts w:ascii="Times New Roman" w:hAnsi="Times New Roman"/>
          <w:sz w:val="26"/>
          <w:szCs w:val="26"/>
          <w:lang w:eastAsia="en-US"/>
        </w:rPr>
        <w:t>m</w:t>
      </w:r>
      <w:r w:rsidR="00136203" w:rsidRPr="0053030A">
        <w:rPr>
          <w:rFonts w:ascii="Times New Roman" w:hAnsi="Times New Roman"/>
          <w:sz w:val="26"/>
          <w:szCs w:val="26"/>
          <w:lang w:eastAsia="en-US"/>
        </w:rPr>
        <w:t>unicipiului Câmpulung Moldovenesc în litigiu</w:t>
      </w:r>
      <w:r w:rsidR="00C071AE" w:rsidRPr="0053030A">
        <w:rPr>
          <w:rFonts w:ascii="Times New Roman" w:hAnsi="Times New Roman"/>
          <w:sz w:val="26"/>
          <w:szCs w:val="26"/>
          <w:lang w:eastAsia="en-US"/>
        </w:rPr>
        <w:t>l</w:t>
      </w:r>
      <w:r w:rsidR="00136203" w:rsidRPr="0053030A">
        <w:rPr>
          <w:rFonts w:ascii="Times New Roman" w:hAnsi="Times New Roman"/>
          <w:sz w:val="26"/>
          <w:szCs w:val="26"/>
          <w:lang w:eastAsia="en-US"/>
        </w:rPr>
        <w:t xml:space="preserve"> ce formează obiectul</w:t>
      </w:r>
      <w:r w:rsidR="00014B4B" w:rsidRPr="0053030A">
        <w:rPr>
          <w:rFonts w:ascii="Times New Roman" w:hAnsi="Times New Roman"/>
          <w:sz w:val="26"/>
          <w:szCs w:val="26"/>
          <w:lang w:eastAsia="en-US"/>
        </w:rPr>
        <w:t xml:space="preserve"> dosarului </w:t>
      </w:r>
      <w:r w:rsidR="00136203" w:rsidRPr="0053030A">
        <w:rPr>
          <w:rFonts w:ascii="Times New Roman" w:hAnsi="Times New Roman"/>
          <w:sz w:val="26"/>
          <w:szCs w:val="26"/>
          <w:lang w:eastAsia="en-US"/>
        </w:rPr>
        <w:t xml:space="preserve"> </w:t>
      </w:r>
      <w:r w:rsidR="007D60AB" w:rsidRPr="0053030A">
        <w:rPr>
          <w:rFonts w:ascii="Times New Roman" w:hAnsi="Times New Roman"/>
          <w:sz w:val="26"/>
          <w:szCs w:val="26"/>
        </w:rPr>
        <w:t xml:space="preserve">nr. </w:t>
      </w:r>
      <w:r w:rsidR="00435F91" w:rsidRPr="0053030A">
        <w:rPr>
          <w:rFonts w:ascii="Times New Roman" w:hAnsi="Times New Roman"/>
          <w:sz w:val="26"/>
          <w:szCs w:val="26"/>
        </w:rPr>
        <w:t xml:space="preserve">3055/86/2019 </w:t>
      </w:r>
      <w:r w:rsidR="00A25A19" w:rsidRPr="0053030A">
        <w:rPr>
          <w:rFonts w:ascii="Times New Roman" w:hAnsi="Times New Roman"/>
          <w:sz w:val="26"/>
          <w:szCs w:val="26"/>
        </w:rPr>
        <w:t xml:space="preserve">înregistrat la Tribunalul </w:t>
      </w:r>
      <w:r w:rsidR="00435F91" w:rsidRPr="0053030A">
        <w:rPr>
          <w:rFonts w:ascii="Times New Roman" w:hAnsi="Times New Roman"/>
          <w:sz w:val="26"/>
          <w:szCs w:val="26"/>
        </w:rPr>
        <w:t>Suceava</w:t>
      </w:r>
      <w:r w:rsidR="00A25A19" w:rsidRPr="0053030A">
        <w:rPr>
          <w:rFonts w:ascii="Times New Roman" w:hAnsi="Times New Roman"/>
          <w:sz w:val="26"/>
          <w:szCs w:val="26"/>
        </w:rPr>
        <w:t xml:space="preserve">, </w:t>
      </w:r>
      <w:r w:rsidR="007A13B8" w:rsidRPr="0053030A">
        <w:rPr>
          <w:rFonts w:ascii="Times New Roman" w:hAnsi="Times New Roman"/>
          <w:sz w:val="26"/>
          <w:szCs w:val="26"/>
        </w:rPr>
        <w:t>Secția de Contencios administrativ și fiscal</w:t>
      </w:r>
      <w:r w:rsidR="007D60AB" w:rsidRPr="0053030A">
        <w:rPr>
          <w:rFonts w:ascii="Times New Roman" w:hAnsi="Times New Roman"/>
          <w:sz w:val="26"/>
          <w:szCs w:val="26"/>
        </w:rPr>
        <w:t>.</w:t>
      </w:r>
    </w:p>
    <w:p w:rsidR="00D7615A" w:rsidRPr="0053030A" w:rsidRDefault="00D7615A" w:rsidP="0053030A">
      <w:pPr>
        <w:tabs>
          <w:tab w:val="left" w:pos="720"/>
        </w:tabs>
        <w:autoSpaceDE w:val="0"/>
        <w:spacing w:after="0" w:line="240" w:lineRule="auto"/>
        <w:rPr>
          <w:rFonts w:ascii="Times New Roman" w:hAnsi="Times New Roman"/>
          <w:b/>
          <w:sz w:val="26"/>
          <w:szCs w:val="26"/>
        </w:rPr>
      </w:pPr>
      <w:r w:rsidRPr="0053030A">
        <w:rPr>
          <w:rFonts w:ascii="Times New Roman" w:hAnsi="Times New Roman"/>
          <w:b/>
          <w:sz w:val="26"/>
          <w:szCs w:val="26"/>
        </w:rPr>
        <w:t>4. Cerinţe generale cu privire la prestarea serviciilor</w:t>
      </w:r>
    </w:p>
    <w:p w:rsidR="00D7615A" w:rsidRPr="0053030A" w:rsidRDefault="00D7615A" w:rsidP="004042C2">
      <w:pPr>
        <w:autoSpaceDE w:val="0"/>
        <w:spacing w:after="0" w:line="240" w:lineRule="auto"/>
        <w:ind w:firstLine="720"/>
        <w:jc w:val="both"/>
        <w:rPr>
          <w:rFonts w:ascii="Times New Roman" w:hAnsi="Times New Roman"/>
          <w:sz w:val="26"/>
          <w:szCs w:val="26"/>
        </w:rPr>
      </w:pPr>
      <w:r w:rsidRPr="0053030A">
        <w:rPr>
          <w:rFonts w:ascii="Times New Roman" w:hAnsi="Times New Roman"/>
          <w:sz w:val="26"/>
          <w:szCs w:val="26"/>
        </w:rPr>
        <w:t>Prestatorul va depune toate diligenţele pentru asigurarea unui nivel calitativ al serviciilor corespunzător principiilor deontologiei profesionale şi rezultatului urmărit, în conformitate cu cerinţele Legii nr. 51/1995 pentru organizarea si exercitarea profesiei de avocat, republicată, cu modificările şi completările ulterioare şi ale Statutului profesiei de avocat.</w:t>
      </w:r>
    </w:p>
    <w:p w:rsidR="00370796" w:rsidRPr="0053030A" w:rsidRDefault="00D7615A" w:rsidP="004042C2">
      <w:pPr>
        <w:autoSpaceDE w:val="0"/>
        <w:spacing w:after="0" w:line="240" w:lineRule="auto"/>
        <w:ind w:firstLine="720"/>
        <w:jc w:val="both"/>
        <w:rPr>
          <w:rFonts w:ascii="Times New Roman" w:hAnsi="Times New Roman"/>
          <w:sz w:val="26"/>
          <w:szCs w:val="26"/>
        </w:rPr>
      </w:pPr>
      <w:r w:rsidRPr="0053030A">
        <w:rPr>
          <w:rFonts w:ascii="Times New Roman" w:hAnsi="Times New Roman"/>
          <w:sz w:val="26"/>
          <w:szCs w:val="26"/>
        </w:rPr>
        <w:t>Serviciile ce fac obiectul contractului vor fi asigurate pe toata durata acestuia, începând cu data semnării contractului şi până la data finalizării acest</w:t>
      </w:r>
      <w:r w:rsidR="00074CDD" w:rsidRPr="0053030A">
        <w:rPr>
          <w:rFonts w:ascii="Times New Roman" w:hAnsi="Times New Roman"/>
          <w:sz w:val="26"/>
          <w:szCs w:val="26"/>
        </w:rPr>
        <w:t>uia prin pronunţarea hotărârii</w:t>
      </w:r>
      <w:r w:rsidRPr="0053030A">
        <w:rPr>
          <w:rFonts w:ascii="Times New Roman" w:hAnsi="Times New Roman"/>
          <w:sz w:val="26"/>
          <w:szCs w:val="26"/>
        </w:rPr>
        <w:t xml:space="preserve"> defi</w:t>
      </w:r>
      <w:r w:rsidR="00074CDD" w:rsidRPr="0053030A">
        <w:rPr>
          <w:rFonts w:ascii="Times New Roman" w:hAnsi="Times New Roman"/>
          <w:sz w:val="26"/>
          <w:szCs w:val="26"/>
        </w:rPr>
        <w:t>nitive</w:t>
      </w:r>
      <w:r w:rsidR="00780946" w:rsidRPr="0053030A">
        <w:rPr>
          <w:rFonts w:ascii="Times New Roman" w:hAnsi="Times New Roman"/>
          <w:sz w:val="26"/>
          <w:szCs w:val="26"/>
        </w:rPr>
        <w:t xml:space="preserve"> </w:t>
      </w:r>
      <w:r w:rsidR="00136203" w:rsidRPr="0053030A">
        <w:rPr>
          <w:rFonts w:ascii="Times New Roman" w:hAnsi="Times New Roman"/>
          <w:sz w:val="26"/>
          <w:szCs w:val="26"/>
          <w:lang w:eastAsia="en-US"/>
        </w:rPr>
        <w:t>în litigiu</w:t>
      </w:r>
      <w:r w:rsidR="00C071AE" w:rsidRPr="0053030A">
        <w:rPr>
          <w:rFonts w:ascii="Times New Roman" w:hAnsi="Times New Roman"/>
          <w:sz w:val="26"/>
          <w:szCs w:val="26"/>
          <w:lang w:eastAsia="en-US"/>
        </w:rPr>
        <w:t>l</w:t>
      </w:r>
      <w:r w:rsidR="00136203" w:rsidRPr="0053030A">
        <w:rPr>
          <w:rFonts w:ascii="Times New Roman" w:hAnsi="Times New Roman"/>
          <w:sz w:val="26"/>
          <w:szCs w:val="26"/>
          <w:lang w:eastAsia="en-US"/>
        </w:rPr>
        <w:t xml:space="preserve"> ce formează obiectul dosarului nr. </w:t>
      </w:r>
      <w:r w:rsidR="00435F91" w:rsidRPr="0053030A">
        <w:rPr>
          <w:rFonts w:ascii="Times New Roman" w:hAnsi="Times New Roman"/>
          <w:sz w:val="26"/>
          <w:szCs w:val="26"/>
        </w:rPr>
        <w:t xml:space="preserve">3055/86/2019 </w:t>
      </w:r>
      <w:r w:rsidR="00A25A19" w:rsidRPr="0053030A">
        <w:rPr>
          <w:rFonts w:ascii="Times New Roman" w:hAnsi="Times New Roman"/>
          <w:sz w:val="26"/>
          <w:szCs w:val="26"/>
        </w:rPr>
        <w:t xml:space="preserve">înregistrat la Tribunalul </w:t>
      </w:r>
      <w:r w:rsidR="00435F91" w:rsidRPr="0053030A">
        <w:rPr>
          <w:rFonts w:ascii="Times New Roman" w:hAnsi="Times New Roman"/>
          <w:sz w:val="26"/>
          <w:szCs w:val="26"/>
        </w:rPr>
        <w:t>Suceava</w:t>
      </w:r>
      <w:r w:rsidR="00A25A19" w:rsidRPr="0053030A">
        <w:rPr>
          <w:rFonts w:ascii="Times New Roman" w:hAnsi="Times New Roman"/>
          <w:sz w:val="26"/>
          <w:szCs w:val="26"/>
        </w:rPr>
        <w:t xml:space="preserve">, </w:t>
      </w:r>
      <w:r w:rsidR="007A13B8" w:rsidRPr="0053030A">
        <w:rPr>
          <w:rFonts w:ascii="Times New Roman" w:hAnsi="Times New Roman"/>
          <w:sz w:val="26"/>
          <w:szCs w:val="26"/>
        </w:rPr>
        <w:t>Secția de Contencios administrativ și fiscal</w:t>
      </w:r>
      <w:r w:rsidR="00370796" w:rsidRPr="0053030A">
        <w:rPr>
          <w:rFonts w:ascii="Times New Roman" w:hAnsi="Times New Roman"/>
          <w:sz w:val="26"/>
          <w:szCs w:val="26"/>
        </w:rPr>
        <w:t>.</w:t>
      </w:r>
    </w:p>
    <w:p w:rsidR="00C01A2A" w:rsidRDefault="00C01A2A" w:rsidP="00C757B0">
      <w:pPr>
        <w:autoSpaceDE w:val="0"/>
        <w:spacing w:after="0" w:line="240" w:lineRule="auto"/>
        <w:ind w:firstLine="720"/>
        <w:jc w:val="both"/>
        <w:rPr>
          <w:rFonts w:ascii="Times New Roman" w:hAnsi="Times New Roman"/>
          <w:sz w:val="26"/>
          <w:szCs w:val="26"/>
        </w:rPr>
      </w:pPr>
    </w:p>
    <w:p w:rsidR="00C01A2A" w:rsidRDefault="00C01A2A" w:rsidP="00C757B0">
      <w:pPr>
        <w:autoSpaceDE w:val="0"/>
        <w:spacing w:after="0" w:line="240" w:lineRule="auto"/>
        <w:ind w:firstLine="720"/>
        <w:jc w:val="both"/>
        <w:rPr>
          <w:rFonts w:ascii="Times New Roman" w:hAnsi="Times New Roman"/>
          <w:sz w:val="26"/>
          <w:szCs w:val="26"/>
        </w:rPr>
      </w:pPr>
    </w:p>
    <w:p w:rsidR="00C01A2A" w:rsidRDefault="00C01A2A" w:rsidP="00C757B0">
      <w:pPr>
        <w:autoSpaceDE w:val="0"/>
        <w:spacing w:after="0" w:line="240" w:lineRule="auto"/>
        <w:ind w:firstLine="720"/>
        <w:jc w:val="both"/>
        <w:rPr>
          <w:rFonts w:ascii="Times New Roman" w:hAnsi="Times New Roman"/>
          <w:sz w:val="26"/>
          <w:szCs w:val="26"/>
        </w:rPr>
      </w:pPr>
    </w:p>
    <w:p w:rsidR="00C01A2A" w:rsidRDefault="00C01A2A" w:rsidP="00C757B0">
      <w:pPr>
        <w:autoSpaceDE w:val="0"/>
        <w:spacing w:after="0" w:line="240" w:lineRule="auto"/>
        <w:ind w:firstLine="720"/>
        <w:jc w:val="both"/>
        <w:rPr>
          <w:rFonts w:ascii="Times New Roman" w:hAnsi="Times New Roman"/>
          <w:sz w:val="26"/>
          <w:szCs w:val="26"/>
        </w:rPr>
      </w:pPr>
    </w:p>
    <w:p w:rsidR="009B1FB3" w:rsidRDefault="00D7615A" w:rsidP="00C757B0">
      <w:pPr>
        <w:autoSpaceDE w:val="0"/>
        <w:spacing w:after="0" w:line="240" w:lineRule="auto"/>
        <w:ind w:firstLine="720"/>
        <w:jc w:val="both"/>
        <w:rPr>
          <w:rFonts w:ascii="Times New Roman" w:hAnsi="Times New Roman"/>
          <w:sz w:val="26"/>
          <w:szCs w:val="26"/>
        </w:rPr>
      </w:pPr>
      <w:r w:rsidRPr="0053030A">
        <w:rPr>
          <w:rFonts w:ascii="Times New Roman" w:hAnsi="Times New Roman"/>
          <w:sz w:val="26"/>
          <w:szCs w:val="26"/>
        </w:rPr>
        <w:t>Prestatorul se asigură că persoana/persoanele care va/vor fi desemnată/desemnate pentru derularea contractului beneficiază de o baza materială corespunzătoare pentru  îndeplinirea responsabilităţilor care îi/le revin.</w:t>
      </w:r>
    </w:p>
    <w:p w:rsidR="00D7615A" w:rsidRPr="0053030A" w:rsidRDefault="00D7615A" w:rsidP="00C757B0">
      <w:pPr>
        <w:autoSpaceDE w:val="0"/>
        <w:spacing w:after="0" w:line="240" w:lineRule="auto"/>
        <w:ind w:firstLine="720"/>
        <w:jc w:val="both"/>
        <w:rPr>
          <w:rFonts w:ascii="Times New Roman" w:hAnsi="Times New Roman"/>
          <w:sz w:val="26"/>
          <w:szCs w:val="26"/>
        </w:rPr>
      </w:pPr>
      <w:r w:rsidRPr="0053030A">
        <w:rPr>
          <w:rFonts w:ascii="Times New Roman" w:hAnsi="Times New Roman"/>
          <w:sz w:val="26"/>
          <w:szCs w:val="26"/>
        </w:rPr>
        <w:t xml:space="preserve">Cheltuielile de cazare, masă, transport, chirii şi orice alte cheltuieli necesare aducerii la îndeplinire a obligaţiilor contractuale ale ofertantului, excluzându-le pe cele privind taxele judiciare de timbru, onorarii experţi şi altele asemenea, vor fi suportate de către prestator. </w:t>
      </w:r>
    </w:p>
    <w:p w:rsidR="00D7615A" w:rsidRPr="0053030A" w:rsidRDefault="00D7615A" w:rsidP="00B41555">
      <w:pPr>
        <w:autoSpaceDE w:val="0"/>
        <w:spacing w:after="0" w:line="240" w:lineRule="auto"/>
        <w:rPr>
          <w:rFonts w:ascii="Times New Roman" w:hAnsi="Times New Roman"/>
          <w:b/>
          <w:sz w:val="26"/>
          <w:szCs w:val="26"/>
        </w:rPr>
      </w:pPr>
      <w:r w:rsidRPr="0053030A">
        <w:rPr>
          <w:rFonts w:ascii="Times New Roman" w:hAnsi="Times New Roman"/>
          <w:b/>
          <w:sz w:val="26"/>
          <w:szCs w:val="26"/>
        </w:rPr>
        <w:t>5. Cerinţe specifice cu privire la prestarea serviciilor</w:t>
      </w:r>
    </w:p>
    <w:p w:rsidR="00D7615A" w:rsidRPr="0053030A" w:rsidRDefault="00D7615A" w:rsidP="004042C2">
      <w:pPr>
        <w:autoSpaceDE w:val="0"/>
        <w:spacing w:after="0" w:line="240" w:lineRule="auto"/>
        <w:ind w:firstLine="720"/>
        <w:jc w:val="both"/>
        <w:rPr>
          <w:rFonts w:ascii="Times New Roman" w:hAnsi="Times New Roman"/>
          <w:sz w:val="26"/>
          <w:szCs w:val="26"/>
        </w:rPr>
      </w:pPr>
      <w:r w:rsidRPr="0053030A">
        <w:rPr>
          <w:rFonts w:ascii="Times New Roman" w:hAnsi="Times New Roman"/>
          <w:sz w:val="26"/>
          <w:szCs w:val="26"/>
        </w:rPr>
        <w:t>Prestatorul va desemna unul sau mai mulţi avocaţi pentru executarea contractului, care să presteze serviciile solicitate în mod complet şi cu celeritate şi care va/vor asigura contactul permanent cu reprezentanţii autorităţii contractante.</w:t>
      </w:r>
    </w:p>
    <w:p w:rsidR="00B41555" w:rsidRDefault="00D7615A" w:rsidP="00B41555">
      <w:pPr>
        <w:autoSpaceDE w:val="0"/>
        <w:spacing w:after="0" w:line="240" w:lineRule="auto"/>
        <w:ind w:firstLine="720"/>
        <w:jc w:val="both"/>
        <w:rPr>
          <w:rFonts w:ascii="Times New Roman" w:hAnsi="Times New Roman"/>
          <w:sz w:val="26"/>
          <w:szCs w:val="26"/>
        </w:rPr>
      </w:pPr>
      <w:r w:rsidRPr="0053030A">
        <w:rPr>
          <w:rFonts w:ascii="Times New Roman" w:hAnsi="Times New Roman"/>
          <w:sz w:val="26"/>
          <w:szCs w:val="26"/>
        </w:rPr>
        <w:t>Pentru executarea contractului, în toate fazele judiciare şi extrajudiciare, prestatorul va colabora, după caz, cu aparatul de specialitate al</w:t>
      </w:r>
      <w:r w:rsidR="002621F6" w:rsidRPr="0053030A">
        <w:rPr>
          <w:rFonts w:ascii="Times New Roman" w:hAnsi="Times New Roman"/>
          <w:sz w:val="26"/>
          <w:szCs w:val="26"/>
        </w:rPr>
        <w:t xml:space="preserve"> primarului </w:t>
      </w:r>
      <w:r w:rsidR="00442037">
        <w:rPr>
          <w:rFonts w:ascii="Times New Roman" w:hAnsi="Times New Roman"/>
          <w:sz w:val="26"/>
          <w:szCs w:val="26"/>
        </w:rPr>
        <w:t>m</w:t>
      </w:r>
      <w:r w:rsidR="002621F6" w:rsidRPr="0053030A">
        <w:rPr>
          <w:rFonts w:ascii="Times New Roman" w:hAnsi="Times New Roman"/>
          <w:sz w:val="26"/>
          <w:szCs w:val="26"/>
        </w:rPr>
        <w:t>unicipiului Câmpulung Moldovenesc</w:t>
      </w:r>
      <w:r w:rsidRPr="0053030A">
        <w:rPr>
          <w:rFonts w:ascii="Times New Roman" w:hAnsi="Times New Roman"/>
          <w:sz w:val="26"/>
          <w:szCs w:val="26"/>
        </w:rPr>
        <w:t xml:space="preserve">. De asemenea, în scopul asigurării apărărilor şi reprezentării, în faţa instanţelor judecătoreşti, a </w:t>
      </w:r>
      <w:r w:rsidR="00270429">
        <w:rPr>
          <w:rFonts w:ascii="Times New Roman" w:hAnsi="Times New Roman"/>
          <w:sz w:val="26"/>
          <w:szCs w:val="26"/>
        </w:rPr>
        <w:t>m</w:t>
      </w:r>
      <w:r w:rsidRPr="0053030A">
        <w:rPr>
          <w:rFonts w:ascii="Times New Roman" w:hAnsi="Times New Roman"/>
          <w:sz w:val="26"/>
          <w:szCs w:val="26"/>
        </w:rPr>
        <w:t xml:space="preserve">unicipiului Câmpulung Moldovenesc, prestatorul va colabora, în toate fazele judiciare şi extrajudiciare, în permanenţă, cu Compartimentul </w:t>
      </w:r>
      <w:r w:rsidR="00136203" w:rsidRPr="0053030A">
        <w:rPr>
          <w:rFonts w:ascii="Times New Roman" w:hAnsi="Times New Roman"/>
          <w:sz w:val="26"/>
          <w:szCs w:val="26"/>
        </w:rPr>
        <w:t>resurse umane</w:t>
      </w:r>
      <w:r w:rsidRPr="0053030A">
        <w:rPr>
          <w:rFonts w:ascii="Times New Roman" w:hAnsi="Times New Roman"/>
          <w:sz w:val="26"/>
          <w:szCs w:val="26"/>
        </w:rPr>
        <w:t>, căruia îi va furniza toate informaţiile relevante executării contractului, printre care şi cele privitoare la desfăşurarea şedinţelor de judecată, termene, fazele procesuale, demersurile întreprinse, reciproc primind date, în măsura în care acestea sunt disponibile şi relevante, de la întreg aparatul de specialitate.</w:t>
      </w:r>
    </w:p>
    <w:p w:rsidR="00D7615A" w:rsidRPr="0053030A" w:rsidRDefault="00D7615A" w:rsidP="008F1301">
      <w:pPr>
        <w:autoSpaceDE w:val="0"/>
        <w:spacing w:after="0" w:line="240" w:lineRule="auto"/>
        <w:jc w:val="both"/>
        <w:rPr>
          <w:rFonts w:ascii="Times New Roman" w:hAnsi="Times New Roman"/>
          <w:sz w:val="26"/>
          <w:szCs w:val="26"/>
        </w:rPr>
      </w:pPr>
      <w:r w:rsidRPr="0053030A">
        <w:rPr>
          <w:rFonts w:ascii="Times New Roman" w:hAnsi="Times New Roman"/>
          <w:b/>
          <w:sz w:val="26"/>
          <w:szCs w:val="26"/>
          <w:lang w:eastAsia="ro-RO"/>
        </w:rPr>
        <w:t>6. Capacitatea profesională/personal</w:t>
      </w:r>
    </w:p>
    <w:p w:rsidR="00D7615A" w:rsidRPr="0053030A" w:rsidRDefault="00D7615A" w:rsidP="00DF2AAF">
      <w:pPr>
        <w:spacing w:after="0" w:line="240" w:lineRule="auto"/>
        <w:ind w:right="-3" w:firstLine="360"/>
        <w:jc w:val="both"/>
        <w:rPr>
          <w:rFonts w:ascii="Times New Roman" w:hAnsi="Times New Roman"/>
          <w:sz w:val="26"/>
          <w:szCs w:val="26"/>
          <w:lang w:eastAsia="ro-RO"/>
        </w:rPr>
      </w:pPr>
      <w:r w:rsidRPr="0053030A">
        <w:rPr>
          <w:rFonts w:ascii="Times New Roman" w:hAnsi="Times New Roman"/>
          <w:sz w:val="26"/>
          <w:szCs w:val="26"/>
          <w:lang w:eastAsia="ro-RO"/>
        </w:rPr>
        <w:t>Ofertantul va trebui să depună următoarele documente şi să îndeplinească</w:t>
      </w:r>
      <w:r w:rsidRPr="0053030A">
        <w:rPr>
          <w:rFonts w:ascii="Times New Roman" w:hAnsi="Times New Roman"/>
          <w:sz w:val="26"/>
          <w:szCs w:val="26"/>
        </w:rPr>
        <w:t>, cumulativ, următoarele cerinţe:</w:t>
      </w:r>
    </w:p>
    <w:p w:rsidR="00D7615A" w:rsidRPr="0053030A" w:rsidRDefault="00D7615A" w:rsidP="009B1FB3">
      <w:pPr>
        <w:numPr>
          <w:ilvl w:val="0"/>
          <w:numId w:val="11"/>
        </w:numPr>
        <w:tabs>
          <w:tab w:val="left" w:pos="709"/>
        </w:tabs>
        <w:autoSpaceDE w:val="0"/>
        <w:spacing w:after="0" w:line="240" w:lineRule="auto"/>
        <w:jc w:val="both"/>
        <w:rPr>
          <w:rFonts w:ascii="Times New Roman" w:hAnsi="Times New Roman"/>
          <w:sz w:val="26"/>
          <w:szCs w:val="26"/>
          <w:lang w:eastAsia="ro-RO"/>
        </w:rPr>
      </w:pPr>
      <w:r w:rsidRPr="0053030A">
        <w:rPr>
          <w:rFonts w:ascii="Times New Roman" w:hAnsi="Times New Roman"/>
          <w:sz w:val="26"/>
          <w:szCs w:val="26"/>
        </w:rPr>
        <w:t>să aibă calitatea de avocat definitiv, membru al unui barou, înscris în Tabloul anual al avocaţilor cu drept de exercitare a profesiei de avocat;</w:t>
      </w:r>
    </w:p>
    <w:p w:rsidR="00D7615A" w:rsidRPr="0053030A" w:rsidRDefault="00D7615A" w:rsidP="009B1FB3">
      <w:pPr>
        <w:pStyle w:val="Normal1"/>
        <w:numPr>
          <w:ilvl w:val="0"/>
          <w:numId w:val="11"/>
        </w:numPr>
        <w:tabs>
          <w:tab w:val="left" w:pos="709"/>
        </w:tabs>
        <w:jc w:val="both"/>
        <w:rPr>
          <w:rFonts w:cs="Times New Roman"/>
          <w:sz w:val="26"/>
          <w:szCs w:val="26"/>
          <w:lang w:eastAsia="ro-RO"/>
        </w:rPr>
      </w:pPr>
      <w:r w:rsidRPr="0053030A">
        <w:rPr>
          <w:rFonts w:cs="Times New Roman"/>
          <w:sz w:val="26"/>
          <w:szCs w:val="26"/>
          <w:lang w:eastAsia="ro-RO"/>
        </w:rPr>
        <w:t>să aibă vechimea în profesie, cel puţin 5 ani de la definitivare.</w:t>
      </w:r>
    </w:p>
    <w:p w:rsidR="00D7615A" w:rsidRPr="0053030A" w:rsidRDefault="00D7615A" w:rsidP="008F1301">
      <w:pPr>
        <w:pStyle w:val="Normal1"/>
        <w:tabs>
          <w:tab w:val="left" w:pos="709"/>
        </w:tabs>
        <w:ind w:right="-3"/>
        <w:jc w:val="both"/>
        <w:rPr>
          <w:rFonts w:cs="Times New Roman"/>
          <w:sz w:val="26"/>
          <w:szCs w:val="26"/>
          <w:lang w:eastAsia="ro-RO"/>
        </w:rPr>
      </w:pPr>
      <w:r w:rsidRPr="0053030A">
        <w:rPr>
          <w:rFonts w:cs="Times New Roman"/>
          <w:sz w:val="26"/>
          <w:szCs w:val="26"/>
          <w:lang w:eastAsia="ro-RO"/>
        </w:rPr>
        <w:tab/>
        <w:t>Pentru demonstrarea îndeplinirii acestor cerinţe se vor prezenta următoarele documente, în copie lizibilă „conformă cu originalul”:</w:t>
      </w:r>
    </w:p>
    <w:p w:rsidR="00D7615A" w:rsidRPr="0053030A" w:rsidRDefault="00D7615A" w:rsidP="009B1FB3">
      <w:pPr>
        <w:pStyle w:val="Normal1"/>
        <w:numPr>
          <w:ilvl w:val="0"/>
          <w:numId w:val="12"/>
        </w:numPr>
        <w:tabs>
          <w:tab w:val="left" w:pos="709"/>
        </w:tabs>
        <w:ind w:right="-3"/>
        <w:jc w:val="both"/>
        <w:rPr>
          <w:rFonts w:cs="Times New Roman"/>
          <w:sz w:val="26"/>
          <w:szCs w:val="26"/>
          <w:lang w:eastAsia="ro-RO"/>
        </w:rPr>
      </w:pPr>
      <w:r w:rsidRPr="0053030A">
        <w:rPr>
          <w:rFonts w:cs="Times New Roman"/>
          <w:sz w:val="26"/>
          <w:szCs w:val="26"/>
          <w:lang w:eastAsia="ro-RO"/>
        </w:rPr>
        <w:t xml:space="preserve">decizia de admitere în barou, </w:t>
      </w:r>
    </w:p>
    <w:p w:rsidR="00D7615A" w:rsidRPr="0053030A" w:rsidRDefault="00D7615A" w:rsidP="009B1FB3">
      <w:pPr>
        <w:numPr>
          <w:ilvl w:val="0"/>
          <w:numId w:val="12"/>
        </w:numPr>
        <w:autoSpaceDE w:val="0"/>
        <w:spacing w:after="0" w:line="240" w:lineRule="auto"/>
        <w:jc w:val="both"/>
        <w:rPr>
          <w:rFonts w:ascii="Times New Roman" w:hAnsi="Times New Roman"/>
          <w:sz w:val="26"/>
          <w:szCs w:val="26"/>
          <w:lang w:eastAsia="ro-RO"/>
        </w:rPr>
      </w:pPr>
      <w:r w:rsidRPr="0053030A">
        <w:rPr>
          <w:rFonts w:ascii="Times New Roman" w:hAnsi="Times New Roman"/>
          <w:sz w:val="26"/>
          <w:szCs w:val="26"/>
          <w:lang w:eastAsia="ro-RO"/>
        </w:rPr>
        <w:t xml:space="preserve">legitimaţie </w:t>
      </w:r>
      <w:r w:rsidR="00136203" w:rsidRPr="0053030A">
        <w:rPr>
          <w:rFonts w:ascii="Times New Roman" w:hAnsi="Times New Roman"/>
          <w:sz w:val="26"/>
          <w:szCs w:val="26"/>
          <w:lang w:eastAsia="ro-RO"/>
        </w:rPr>
        <w:t>de avocat</w:t>
      </w:r>
      <w:r w:rsidRPr="0053030A">
        <w:rPr>
          <w:rFonts w:ascii="Times New Roman" w:hAnsi="Times New Roman"/>
          <w:sz w:val="26"/>
          <w:szCs w:val="26"/>
          <w:lang w:eastAsia="ro-RO"/>
        </w:rPr>
        <w:t>,</w:t>
      </w:r>
    </w:p>
    <w:p w:rsidR="00D7615A" w:rsidRPr="0053030A" w:rsidRDefault="00D7615A" w:rsidP="009B1FB3">
      <w:pPr>
        <w:numPr>
          <w:ilvl w:val="0"/>
          <w:numId w:val="12"/>
        </w:numPr>
        <w:autoSpaceDE w:val="0"/>
        <w:spacing w:after="0" w:line="240" w:lineRule="auto"/>
        <w:jc w:val="both"/>
        <w:rPr>
          <w:rFonts w:ascii="Times New Roman" w:hAnsi="Times New Roman"/>
          <w:iCs/>
          <w:sz w:val="26"/>
          <w:szCs w:val="26"/>
          <w:lang w:eastAsia="ro-RO"/>
        </w:rPr>
      </w:pPr>
      <w:r w:rsidRPr="0053030A">
        <w:rPr>
          <w:rFonts w:ascii="Times New Roman" w:hAnsi="Times New Roman"/>
          <w:sz w:val="26"/>
          <w:szCs w:val="26"/>
          <w:lang w:eastAsia="ro-RO"/>
        </w:rPr>
        <w:t xml:space="preserve">adeverinţă eliberată de barou din care să rezulte îndeplinirea condiţiei de vechime impusă. </w:t>
      </w:r>
    </w:p>
    <w:p w:rsidR="00C62134" w:rsidRPr="0053030A" w:rsidRDefault="00D7615A" w:rsidP="008F1301">
      <w:pPr>
        <w:autoSpaceDE w:val="0"/>
        <w:spacing w:after="0" w:line="240" w:lineRule="auto"/>
        <w:jc w:val="both"/>
        <w:rPr>
          <w:rFonts w:ascii="Times New Roman" w:hAnsi="Times New Roman"/>
          <w:sz w:val="26"/>
          <w:szCs w:val="26"/>
          <w:lang w:eastAsia="ro-RO"/>
        </w:rPr>
      </w:pPr>
      <w:r w:rsidRPr="0053030A">
        <w:rPr>
          <w:rFonts w:ascii="Times New Roman" w:hAnsi="Times New Roman"/>
          <w:sz w:val="26"/>
          <w:szCs w:val="26"/>
          <w:lang w:eastAsia="ro-RO"/>
        </w:rPr>
        <w:t>Raportarea vala</w:t>
      </w:r>
      <w:r w:rsidR="00136203" w:rsidRPr="0053030A">
        <w:rPr>
          <w:rFonts w:ascii="Times New Roman" w:hAnsi="Times New Roman"/>
          <w:sz w:val="26"/>
          <w:szCs w:val="26"/>
          <w:lang w:eastAsia="ro-RO"/>
        </w:rPr>
        <w:t xml:space="preserve">bilităţii documentelor se face </w:t>
      </w:r>
      <w:r w:rsidRPr="0053030A">
        <w:rPr>
          <w:rFonts w:ascii="Times New Roman" w:hAnsi="Times New Roman"/>
          <w:sz w:val="26"/>
          <w:szCs w:val="26"/>
          <w:lang w:eastAsia="ro-RO"/>
        </w:rPr>
        <w:t>la data limită de depunere a ofertelor.</w:t>
      </w:r>
    </w:p>
    <w:p w:rsidR="008F1301" w:rsidRDefault="00C62134" w:rsidP="008F1301">
      <w:pPr>
        <w:autoSpaceDE w:val="0"/>
        <w:spacing w:after="0" w:line="240" w:lineRule="auto"/>
        <w:jc w:val="both"/>
        <w:rPr>
          <w:rFonts w:ascii="Times New Roman" w:hAnsi="Times New Roman"/>
          <w:sz w:val="26"/>
          <w:szCs w:val="26"/>
        </w:rPr>
      </w:pPr>
      <w:r w:rsidRPr="0053030A">
        <w:rPr>
          <w:rFonts w:ascii="Times New Roman" w:hAnsi="Times New Roman"/>
          <w:sz w:val="26"/>
          <w:szCs w:val="26"/>
          <w:lang w:eastAsia="ro-RO"/>
        </w:rPr>
        <w:t xml:space="preserve"> </w:t>
      </w:r>
      <w:r w:rsidR="00486180" w:rsidRPr="0053030A">
        <w:rPr>
          <w:rFonts w:ascii="Times New Roman" w:hAnsi="Times New Roman"/>
          <w:b/>
          <w:sz w:val="26"/>
          <w:szCs w:val="26"/>
          <w:lang w:eastAsia="ro-RO"/>
        </w:rPr>
        <w:t>7</w:t>
      </w:r>
      <w:r w:rsidR="00D7615A" w:rsidRPr="0053030A">
        <w:rPr>
          <w:rFonts w:ascii="Times New Roman" w:hAnsi="Times New Roman"/>
          <w:b/>
          <w:sz w:val="26"/>
          <w:szCs w:val="26"/>
          <w:lang w:eastAsia="ro-RO"/>
        </w:rPr>
        <w:t>.</w:t>
      </w:r>
      <w:r w:rsidR="008F1301">
        <w:rPr>
          <w:rFonts w:ascii="Times New Roman" w:hAnsi="Times New Roman"/>
          <w:b/>
          <w:sz w:val="26"/>
          <w:szCs w:val="26"/>
          <w:lang w:eastAsia="ro-RO"/>
        </w:rPr>
        <w:t xml:space="preserve"> </w:t>
      </w:r>
      <w:r w:rsidR="00D7615A" w:rsidRPr="0053030A">
        <w:rPr>
          <w:rFonts w:ascii="Times New Roman" w:hAnsi="Times New Roman"/>
          <w:sz w:val="26"/>
          <w:szCs w:val="26"/>
          <w:lang w:eastAsia="ro-RO"/>
        </w:rPr>
        <w:t>Valoarea estimată</w:t>
      </w:r>
      <w:r w:rsidR="00D7615A" w:rsidRPr="0053030A">
        <w:rPr>
          <w:rFonts w:ascii="Times New Roman" w:hAnsi="Times New Roman"/>
          <w:b/>
          <w:sz w:val="26"/>
          <w:szCs w:val="26"/>
          <w:lang w:eastAsia="ro-RO"/>
        </w:rPr>
        <w:t xml:space="preserve"> </w:t>
      </w:r>
      <w:r w:rsidR="00D7615A" w:rsidRPr="0053030A">
        <w:rPr>
          <w:rFonts w:ascii="Times New Roman" w:hAnsi="Times New Roman"/>
          <w:sz w:val="26"/>
          <w:szCs w:val="26"/>
          <w:lang w:eastAsia="ro-RO"/>
        </w:rPr>
        <w:t>a contractului este de maxim</w:t>
      </w:r>
      <w:r w:rsidR="00136203" w:rsidRPr="0053030A">
        <w:rPr>
          <w:rFonts w:ascii="Times New Roman" w:hAnsi="Times New Roman"/>
          <w:sz w:val="26"/>
          <w:szCs w:val="26"/>
          <w:lang w:eastAsia="ro-RO"/>
        </w:rPr>
        <w:t>um</w:t>
      </w:r>
      <w:r w:rsidR="00D7615A" w:rsidRPr="0053030A">
        <w:rPr>
          <w:rFonts w:ascii="Times New Roman" w:hAnsi="Times New Roman"/>
          <w:sz w:val="26"/>
          <w:szCs w:val="26"/>
          <w:lang w:eastAsia="ro-RO"/>
        </w:rPr>
        <w:t xml:space="preserve"> </w:t>
      </w:r>
      <w:r w:rsidR="00136203" w:rsidRPr="0053030A">
        <w:rPr>
          <w:rFonts w:ascii="Times New Roman" w:hAnsi="Times New Roman"/>
          <w:sz w:val="26"/>
          <w:szCs w:val="26"/>
          <w:lang w:eastAsia="ro-RO"/>
        </w:rPr>
        <w:t>5</w:t>
      </w:r>
      <w:r w:rsidR="00780946" w:rsidRPr="0053030A">
        <w:rPr>
          <w:rFonts w:ascii="Times New Roman" w:hAnsi="Times New Roman"/>
          <w:sz w:val="26"/>
          <w:szCs w:val="26"/>
          <w:lang w:eastAsia="ro-RO"/>
        </w:rPr>
        <w:t>.</w:t>
      </w:r>
      <w:r w:rsidR="00C071AE" w:rsidRPr="0053030A">
        <w:rPr>
          <w:rFonts w:ascii="Times New Roman" w:hAnsi="Times New Roman"/>
          <w:sz w:val="26"/>
          <w:szCs w:val="26"/>
          <w:lang w:eastAsia="ro-RO"/>
        </w:rPr>
        <w:t>950</w:t>
      </w:r>
      <w:r w:rsidR="00D7615A" w:rsidRPr="0053030A">
        <w:rPr>
          <w:rFonts w:ascii="Times New Roman" w:hAnsi="Times New Roman"/>
          <w:sz w:val="26"/>
          <w:szCs w:val="26"/>
          <w:lang w:eastAsia="ro-RO"/>
        </w:rPr>
        <w:t xml:space="preserve"> lei, </w:t>
      </w:r>
      <w:r w:rsidR="00C071AE" w:rsidRPr="0053030A">
        <w:rPr>
          <w:rFonts w:ascii="Times New Roman" w:hAnsi="Times New Roman"/>
          <w:sz w:val="26"/>
          <w:szCs w:val="26"/>
        </w:rPr>
        <w:t>inclusiv</w:t>
      </w:r>
      <w:r w:rsidR="00D7615A" w:rsidRPr="0053030A">
        <w:rPr>
          <w:rFonts w:ascii="Times New Roman" w:hAnsi="Times New Roman"/>
          <w:sz w:val="26"/>
          <w:szCs w:val="26"/>
        </w:rPr>
        <w:t xml:space="preserve"> T.V.A</w:t>
      </w:r>
      <w:r w:rsidR="00780946" w:rsidRPr="0053030A">
        <w:rPr>
          <w:rFonts w:ascii="Times New Roman" w:hAnsi="Times New Roman"/>
          <w:sz w:val="26"/>
          <w:szCs w:val="26"/>
        </w:rPr>
        <w:t>.</w:t>
      </w:r>
    </w:p>
    <w:p w:rsidR="00D7615A" w:rsidRPr="0053030A" w:rsidRDefault="008F1301" w:rsidP="008F1301">
      <w:pPr>
        <w:autoSpaceDE w:val="0"/>
        <w:spacing w:after="0" w:line="240" w:lineRule="auto"/>
        <w:jc w:val="both"/>
        <w:rPr>
          <w:rFonts w:ascii="Times New Roman" w:hAnsi="Times New Roman"/>
          <w:sz w:val="26"/>
          <w:szCs w:val="26"/>
        </w:rPr>
      </w:pPr>
      <w:r>
        <w:rPr>
          <w:rFonts w:ascii="Times New Roman" w:hAnsi="Times New Roman"/>
          <w:b/>
          <w:sz w:val="26"/>
          <w:szCs w:val="26"/>
        </w:rPr>
        <w:t xml:space="preserve"> </w:t>
      </w:r>
      <w:r w:rsidR="00486180" w:rsidRPr="0053030A">
        <w:rPr>
          <w:rFonts w:ascii="Times New Roman" w:hAnsi="Times New Roman"/>
          <w:b/>
          <w:sz w:val="26"/>
          <w:szCs w:val="26"/>
        </w:rPr>
        <w:t>8</w:t>
      </w:r>
      <w:r w:rsidR="00D7615A" w:rsidRPr="0053030A">
        <w:rPr>
          <w:rFonts w:ascii="Times New Roman" w:hAnsi="Times New Roman"/>
          <w:b/>
          <w:sz w:val="26"/>
          <w:szCs w:val="26"/>
        </w:rPr>
        <w:t xml:space="preserve">. </w:t>
      </w:r>
      <w:r w:rsidR="00D7615A" w:rsidRPr="0053030A">
        <w:rPr>
          <w:rFonts w:ascii="Times New Roman" w:hAnsi="Times New Roman"/>
          <w:sz w:val="26"/>
          <w:szCs w:val="26"/>
        </w:rPr>
        <w:t xml:space="preserve">Caietul de sarcini constituie ansamblul cerinţelor pe baza cărora se elaborează oferta de către fiecare dintre ofertanţi. Toate cerinţele sunt minimale şi obligatorii. În cazul în care caracteristicile minime obligatorii nu sunt îndeplinite de ofertă, aceasta se descalifică. </w:t>
      </w:r>
    </w:p>
    <w:p w:rsidR="00D7615A" w:rsidRPr="0053030A" w:rsidRDefault="00D7615A" w:rsidP="008F1301">
      <w:pPr>
        <w:autoSpaceDE w:val="0"/>
        <w:spacing w:after="0" w:line="240" w:lineRule="auto"/>
        <w:jc w:val="both"/>
        <w:rPr>
          <w:rFonts w:ascii="Times New Roman" w:hAnsi="Times New Roman"/>
          <w:sz w:val="26"/>
          <w:szCs w:val="26"/>
          <w:lang w:eastAsia="ro-RO"/>
        </w:rPr>
      </w:pPr>
    </w:p>
    <w:p w:rsidR="00C071AE" w:rsidRPr="0053030A" w:rsidRDefault="00C071AE" w:rsidP="008F1301">
      <w:pPr>
        <w:autoSpaceDE w:val="0"/>
        <w:spacing w:after="0" w:line="240" w:lineRule="auto"/>
        <w:jc w:val="both"/>
        <w:rPr>
          <w:rFonts w:ascii="Times New Roman" w:hAnsi="Times New Roman"/>
          <w:color w:val="FF0000"/>
          <w:sz w:val="26"/>
          <w:szCs w:val="26"/>
          <w:lang w:eastAsia="ro-RO"/>
        </w:rPr>
      </w:pPr>
    </w:p>
    <w:p w:rsidR="00A441EA" w:rsidRPr="0053030A" w:rsidRDefault="00A441EA" w:rsidP="00C62134">
      <w:pPr>
        <w:autoSpaceDE w:val="0"/>
        <w:spacing w:after="0" w:line="240" w:lineRule="auto"/>
        <w:rPr>
          <w:rFonts w:ascii="Times New Roman" w:hAnsi="Times New Roman"/>
          <w:sz w:val="26"/>
          <w:szCs w:val="26"/>
        </w:rPr>
      </w:pPr>
    </w:p>
    <w:p w:rsidR="00C071AE" w:rsidRPr="0053030A" w:rsidRDefault="00C071AE" w:rsidP="0090072C">
      <w:pPr>
        <w:autoSpaceDE w:val="0"/>
        <w:spacing w:after="0" w:line="240" w:lineRule="auto"/>
        <w:jc w:val="center"/>
        <w:rPr>
          <w:rFonts w:ascii="Times New Roman" w:hAnsi="Times New Roman"/>
          <w:sz w:val="26"/>
          <w:szCs w:val="26"/>
        </w:rPr>
      </w:pPr>
    </w:p>
    <w:p w:rsidR="00C071AE" w:rsidRPr="0053030A" w:rsidRDefault="00C071AE" w:rsidP="0090072C">
      <w:pPr>
        <w:autoSpaceDE w:val="0"/>
        <w:spacing w:after="0" w:line="240" w:lineRule="auto"/>
        <w:jc w:val="center"/>
        <w:rPr>
          <w:rFonts w:ascii="Times New Roman" w:hAnsi="Times New Roman"/>
          <w:sz w:val="26"/>
          <w:szCs w:val="26"/>
        </w:rPr>
      </w:pPr>
    </w:p>
    <w:p w:rsidR="00C071AE" w:rsidRPr="0053030A" w:rsidRDefault="00C071AE" w:rsidP="00C62134">
      <w:pPr>
        <w:autoSpaceDE w:val="0"/>
        <w:spacing w:after="0" w:line="240" w:lineRule="auto"/>
        <w:rPr>
          <w:rFonts w:ascii="Times New Roman" w:hAnsi="Times New Roman"/>
          <w:sz w:val="26"/>
          <w:szCs w:val="26"/>
        </w:rPr>
      </w:pPr>
      <w:r w:rsidRPr="0053030A">
        <w:rPr>
          <w:rFonts w:ascii="Times New Roman" w:hAnsi="Times New Roman"/>
          <w:b/>
          <w:sz w:val="26"/>
          <w:szCs w:val="26"/>
        </w:rPr>
        <w:t xml:space="preserve">Președinte de ședință,                                        </w:t>
      </w:r>
      <w:r w:rsidR="00C62134" w:rsidRPr="0053030A">
        <w:rPr>
          <w:rFonts w:ascii="Times New Roman" w:hAnsi="Times New Roman"/>
          <w:b/>
          <w:sz w:val="26"/>
          <w:szCs w:val="26"/>
        </w:rPr>
        <w:t xml:space="preserve">         </w:t>
      </w:r>
      <w:r w:rsidRPr="0053030A">
        <w:rPr>
          <w:rFonts w:ascii="Times New Roman" w:hAnsi="Times New Roman"/>
          <w:b/>
          <w:sz w:val="26"/>
          <w:szCs w:val="26"/>
        </w:rPr>
        <w:t xml:space="preserve">   </w:t>
      </w:r>
      <w:r w:rsidR="00C62134" w:rsidRPr="0053030A">
        <w:rPr>
          <w:rFonts w:ascii="Times New Roman" w:hAnsi="Times New Roman"/>
          <w:b/>
          <w:sz w:val="26"/>
          <w:szCs w:val="26"/>
        </w:rPr>
        <w:t xml:space="preserve">        </w:t>
      </w:r>
      <w:r w:rsidR="008F1301">
        <w:rPr>
          <w:rFonts w:ascii="Times New Roman" w:hAnsi="Times New Roman"/>
          <w:b/>
          <w:sz w:val="26"/>
          <w:szCs w:val="26"/>
        </w:rPr>
        <w:t xml:space="preserve">           </w:t>
      </w:r>
      <w:r w:rsidRPr="0053030A">
        <w:rPr>
          <w:rFonts w:ascii="Times New Roman" w:hAnsi="Times New Roman"/>
          <w:b/>
          <w:sz w:val="26"/>
          <w:szCs w:val="26"/>
        </w:rPr>
        <w:t xml:space="preserve"> Secreta</w:t>
      </w:r>
      <w:r w:rsidR="00C62134" w:rsidRPr="0053030A">
        <w:rPr>
          <w:rFonts w:ascii="Times New Roman" w:hAnsi="Times New Roman"/>
          <w:b/>
          <w:sz w:val="26"/>
          <w:szCs w:val="26"/>
        </w:rPr>
        <w:t>r</w:t>
      </w:r>
      <w:r w:rsidRPr="0053030A">
        <w:rPr>
          <w:rFonts w:ascii="Times New Roman" w:hAnsi="Times New Roman"/>
          <w:b/>
          <w:sz w:val="26"/>
          <w:szCs w:val="26"/>
        </w:rPr>
        <w:t xml:space="preserve"> </w:t>
      </w:r>
      <w:r w:rsidR="007A57FF" w:rsidRPr="0053030A">
        <w:rPr>
          <w:rFonts w:ascii="Times New Roman" w:hAnsi="Times New Roman"/>
          <w:b/>
          <w:sz w:val="26"/>
          <w:szCs w:val="26"/>
        </w:rPr>
        <w:t>general</w:t>
      </w:r>
      <w:r w:rsidR="00C62134" w:rsidRPr="0053030A">
        <w:rPr>
          <w:rFonts w:ascii="Times New Roman" w:hAnsi="Times New Roman"/>
          <w:b/>
          <w:sz w:val="26"/>
          <w:szCs w:val="26"/>
        </w:rPr>
        <w:t>,</w:t>
      </w:r>
    </w:p>
    <w:p w:rsidR="00C071AE" w:rsidRPr="0053030A" w:rsidRDefault="00C071AE" w:rsidP="0090072C">
      <w:pPr>
        <w:autoSpaceDE w:val="0"/>
        <w:spacing w:after="0" w:line="240" w:lineRule="auto"/>
        <w:jc w:val="center"/>
        <w:rPr>
          <w:rFonts w:ascii="Times New Roman" w:hAnsi="Times New Roman"/>
          <w:b/>
          <w:bCs/>
          <w:sz w:val="26"/>
          <w:szCs w:val="26"/>
        </w:rPr>
      </w:pPr>
    </w:p>
    <w:p w:rsidR="00D7615A" w:rsidRPr="0053030A" w:rsidRDefault="00D7615A" w:rsidP="004042C2">
      <w:pPr>
        <w:spacing w:after="0" w:line="240" w:lineRule="auto"/>
        <w:jc w:val="both"/>
        <w:rPr>
          <w:rFonts w:ascii="Times New Roman" w:hAnsi="Times New Roman"/>
          <w:b/>
          <w:bCs/>
          <w:sz w:val="26"/>
          <w:szCs w:val="26"/>
        </w:rPr>
      </w:pPr>
    </w:p>
    <w:p w:rsidR="00D7615A" w:rsidRPr="0053030A" w:rsidRDefault="00D7615A" w:rsidP="004042C2">
      <w:pPr>
        <w:spacing w:after="0" w:line="240" w:lineRule="auto"/>
        <w:jc w:val="both"/>
        <w:rPr>
          <w:rFonts w:ascii="Times New Roman" w:hAnsi="Times New Roman"/>
          <w:b/>
          <w:bCs/>
          <w:sz w:val="26"/>
          <w:szCs w:val="26"/>
        </w:rPr>
      </w:pPr>
    </w:p>
    <w:p w:rsidR="00D7615A" w:rsidRPr="0053030A" w:rsidRDefault="00D7615A" w:rsidP="004042C2">
      <w:pPr>
        <w:spacing w:after="0" w:line="240" w:lineRule="auto"/>
        <w:jc w:val="both"/>
        <w:rPr>
          <w:rFonts w:ascii="Times New Roman" w:hAnsi="Times New Roman"/>
          <w:b/>
          <w:bCs/>
          <w:sz w:val="26"/>
          <w:szCs w:val="26"/>
        </w:rPr>
      </w:pPr>
    </w:p>
    <w:p w:rsidR="00D7615A" w:rsidRPr="0053030A" w:rsidRDefault="00D7615A" w:rsidP="004042C2">
      <w:pPr>
        <w:spacing w:after="0" w:line="240" w:lineRule="auto"/>
        <w:jc w:val="both"/>
        <w:rPr>
          <w:rFonts w:ascii="Times New Roman" w:hAnsi="Times New Roman"/>
          <w:b/>
          <w:bCs/>
          <w:sz w:val="26"/>
          <w:szCs w:val="26"/>
        </w:rPr>
      </w:pPr>
    </w:p>
    <w:p w:rsidR="00D7615A" w:rsidRPr="0053030A" w:rsidRDefault="00D7615A" w:rsidP="004042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6"/>
          <w:szCs w:val="26"/>
        </w:rPr>
      </w:pPr>
    </w:p>
    <w:p w:rsidR="00D7615A" w:rsidRPr="0053030A" w:rsidRDefault="00D7615A" w:rsidP="0090072C">
      <w:pPr>
        <w:pStyle w:val="PreformatatHTML"/>
        <w:spacing w:after="0" w:line="240" w:lineRule="auto"/>
        <w:ind w:right="5810"/>
        <w:rPr>
          <w:rFonts w:ascii="Times New Roman" w:hAnsi="Times New Roman"/>
          <w:sz w:val="26"/>
          <w:szCs w:val="26"/>
        </w:rPr>
      </w:pPr>
      <w:r w:rsidRPr="0053030A">
        <w:rPr>
          <w:rFonts w:ascii="Times New Roman" w:hAnsi="Times New Roman"/>
          <w:sz w:val="26"/>
          <w:szCs w:val="26"/>
        </w:rPr>
        <w:tab/>
      </w:r>
      <w:r w:rsidRPr="0053030A">
        <w:rPr>
          <w:rFonts w:ascii="Times New Roman" w:hAnsi="Times New Roman"/>
          <w:sz w:val="26"/>
          <w:szCs w:val="26"/>
        </w:rPr>
        <w:tab/>
      </w:r>
      <w:r w:rsidRPr="0053030A">
        <w:rPr>
          <w:rFonts w:ascii="Times New Roman" w:hAnsi="Times New Roman"/>
          <w:sz w:val="26"/>
          <w:szCs w:val="26"/>
        </w:rPr>
        <w:tab/>
      </w:r>
      <w:r w:rsidRPr="0053030A">
        <w:rPr>
          <w:rFonts w:ascii="Times New Roman" w:hAnsi="Times New Roman"/>
          <w:sz w:val="26"/>
          <w:szCs w:val="26"/>
        </w:rPr>
        <w:tab/>
      </w:r>
      <w:r w:rsidRPr="0053030A">
        <w:rPr>
          <w:rFonts w:ascii="Times New Roman" w:hAnsi="Times New Roman"/>
          <w:sz w:val="26"/>
          <w:szCs w:val="26"/>
        </w:rPr>
        <w:tab/>
      </w:r>
      <w:r w:rsidRPr="0053030A">
        <w:rPr>
          <w:rFonts w:ascii="Times New Roman" w:hAnsi="Times New Roman"/>
          <w:sz w:val="26"/>
          <w:szCs w:val="26"/>
        </w:rPr>
        <w:tab/>
      </w:r>
      <w:r w:rsidRPr="0053030A">
        <w:rPr>
          <w:rFonts w:ascii="Times New Roman" w:hAnsi="Times New Roman"/>
          <w:sz w:val="26"/>
          <w:szCs w:val="26"/>
        </w:rPr>
        <w:tab/>
      </w:r>
    </w:p>
    <w:sectPr w:rsidR="00D7615A" w:rsidRPr="0053030A" w:rsidSect="00074CDD">
      <w:headerReference w:type="default" r:id="rId7"/>
      <w:pgSz w:w="11906" w:h="16838"/>
      <w:pgMar w:top="-178" w:right="424" w:bottom="450" w:left="1417" w:header="27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46" w:rsidRDefault="00036346">
      <w:pPr>
        <w:spacing w:after="0" w:line="240" w:lineRule="auto"/>
      </w:pPr>
      <w:r>
        <w:separator/>
      </w:r>
    </w:p>
  </w:endnote>
  <w:endnote w:type="continuationSeparator" w:id="0">
    <w:p w:rsidR="00036346" w:rsidRDefault="0003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46" w:rsidRDefault="00036346">
      <w:pPr>
        <w:spacing w:after="0" w:line="240" w:lineRule="auto"/>
      </w:pPr>
      <w:r>
        <w:separator/>
      </w:r>
    </w:p>
  </w:footnote>
  <w:footnote w:type="continuationSeparator" w:id="0">
    <w:p w:rsidR="00036346" w:rsidRDefault="00036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5A" w:rsidRDefault="00333411">
    <w:pPr>
      <w:pStyle w:val="Antet"/>
      <w:jc w:val="center"/>
    </w:pPr>
    <w:r>
      <w:fldChar w:fldCharType="begin"/>
    </w:r>
    <w:r w:rsidR="00CA6A42">
      <w:instrText xml:space="preserve"> PAGE   \* MERGEFORMAT </w:instrText>
    </w:r>
    <w:r>
      <w:fldChar w:fldCharType="separate"/>
    </w:r>
    <w:r w:rsidR="00B26078">
      <w:rPr>
        <w:noProof/>
      </w:rPr>
      <w:t>2</w:t>
    </w:r>
    <w:r>
      <w:rPr>
        <w:noProof/>
      </w:rPr>
      <w:fldChar w:fldCharType="end"/>
    </w:r>
  </w:p>
  <w:p w:rsidR="00D7615A" w:rsidRDefault="00D7615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cs="Times New Roman"/>
      </w:rPr>
    </w:lvl>
    <w:lvl w:ilvl="1">
      <w:start w:val="1"/>
      <w:numFmt w:val="none"/>
      <w:pStyle w:val="Titlu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color w:val="FF0000"/>
      </w:rPr>
    </w:lvl>
  </w:abstractNum>
  <w:abstractNum w:abstractNumId="2"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Wingdings" w:hAnsi="Wingdings"/>
        <w:b w:val="0"/>
        <w:i w:val="0"/>
        <w:color w:val="1F497D"/>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3240"/>
        </w:tabs>
        <w:ind w:left="3240" w:hanging="360"/>
      </w:pPr>
      <w:rPr>
        <w:rFonts w:ascii="Wingdings" w:hAnsi="Wingdings"/>
        <w:b w:val="0"/>
        <w:i w:val="0"/>
        <w:color w:val="1F497D"/>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b w:val="0"/>
        <w:i w:val="0"/>
        <w:color w:val="1F497D"/>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b w:val="0"/>
        <w:i w:val="0"/>
        <w:color w:val="1F497D"/>
      </w:rPr>
    </w:lvl>
  </w:abstractNum>
  <w:abstractNum w:abstractNumId="3" w15:restartNumberingAfterBreak="0">
    <w:nsid w:val="00000004"/>
    <w:multiLevelType w:val="singleLevel"/>
    <w:tmpl w:val="EF624A5C"/>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55"/>
        </w:tabs>
      </w:pPr>
      <w:rPr>
        <w:rFonts w:cs="Times New Roman"/>
        <w:b w:val="0"/>
      </w:rPr>
    </w:lvl>
  </w:abstractNum>
  <w:abstractNum w:abstractNumId="5" w15:restartNumberingAfterBreak="0">
    <w:nsid w:val="314B3F01"/>
    <w:multiLevelType w:val="hybridMultilevel"/>
    <w:tmpl w:val="819A5EFC"/>
    <w:lvl w:ilvl="0" w:tplc="75EE850C">
      <w:start w:val="1"/>
      <w:numFmt w:val="decimal"/>
      <w:lvlText w:val="%1."/>
      <w:lvlJc w:val="left"/>
      <w:pPr>
        <w:ind w:left="375" w:hanging="360"/>
      </w:pPr>
      <w:rPr>
        <w:rFonts w:eastAsia="Times New Roman" w:cs="Times New Roman" w:hint="default"/>
        <w:b/>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6" w15:restartNumberingAfterBreak="0">
    <w:nsid w:val="3F3D3F05"/>
    <w:multiLevelType w:val="hybridMultilevel"/>
    <w:tmpl w:val="A4F00BBE"/>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C651211"/>
    <w:multiLevelType w:val="hybridMultilevel"/>
    <w:tmpl w:val="97A65D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D570E12"/>
    <w:multiLevelType w:val="hybridMultilevel"/>
    <w:tmpl w:val="E26867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58494E"/>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7226602B"/>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EDC"/>
    <w:rsid w:val="00005D1B"/>
    <w:rsid w:val="00014B4B"/>
    <w:rsid w:val="00036346"/>
    <w:rsid w:val="00046F4F"/>
    <w:rsid w:val="00062E0E"/>
    <w:rsid w:val="00066932"/>
    <w:rsid w:val="00073302"/>
    <w:rsid w:val="00074CDD"/>
    <w:rsid w:val="00075740"/>
    <w:rsid w:val="000D5423"/>
    <w:rsid w:val="001121E1"/>
    <w:rsid w:val="001331B3"/>
    <w:rsid w:val="001339A4"/>
    <w:rsid w:val="00136203"/>
    <w:rsid w:val="001436D4"/>
    <w:rsid w:val="00164DED"/>
    <w:rsid w:val="00165EAA"/>
    <w:rsid w:val="00171AF8"/>
    <w:rsid w:val="001820BF"/>
    <w:rsid w:val="00182D41"/>
    <w:rsid w:val="00183240"/>
    <w:rsid w:val="001A5CC9"/>
    <w:rsid w:val="001B6E32"/>
    <w:rsid w:val="001C1093"/>
    <w:rsid w:val="001C2513"/>
    <w:rsid w:val="00207398"/>
    <w:rsid w:val="00225DCB"/>
    <w:rsid w:val="0023709D"/>
    <w:rsid w:val="002621F6"/>
    <w:rsid w:val="00270429"/>
    <w:rsid w:val="002C2DAC"/>
    <w:rsid w:val="00325785"/>
    <w:rsid w:val="00333411"/>
    <w:rsid w:val="0033576E"/>
    <w:rsid w:val="003501D6"/>
    <w:rsid w:val="003508BF"/>
    <w:rsid w:val="00354D16"/>
    <w:rsid w:val="00357830"/>
    <w:rsid w:val="00370796"/>
    <w:rsid w:val="003F2595"/>
    <w:rsid w:val="004042C2"/>
    <w:rsid w:val="00410ED7"/>
    <w:rsid w:val="00416081"/>
    <w:rsid w:val="00435F91"/>
    <w:rsid w:val="00442037"/>
    <w:rsid w:val="0044621C"/>
    <w:rsid w:val="00451247"/>
    <w:rsid w:val="004823DD"/>
    <w:rsid w:val="00485C20"/>
    <w:rsid w:val="00486180"/>
    <w:rsid w:val="004875C1"/>
    <w:rsid w:val="0053030A"/>
    <w:rsid w:val="005559DC"/>
    <w:rsid w:val="00557256"/>
    <w:rsid w:val="0056302F"/>
    <w:rsid w:val="005648C2"/>
    <w:rsid w:val="00571F1E"/>
    <w:rsid w:val="00574FA2"/>
    <w:rsid w:val="005A1E05"/>
    <w:rsid w:val="005B6DFD"/>
    <w:rsid w:val="005D01C4"/>
    <w:rsid w:val="005D33FE"/>
    <w:rsid w:val="005D7EDC"/>
    <w:rsid w:val="0060031F"/>
    <w:rsid w:val="00615E50"/>
    <w:rsid w:val="006248B5"/>
    <w:rsid w:val="00625A4D"/>
    <w:rsid w:val="00626354"/>
    <w:rsid w:val="0062647B"/>
    <w:rsid w:val="00631B34"/>
    <w:rsid w:val="00636292"/>
    <w:rsid w:val="0064676D"/>
    <w:rsid w:val="00665677"/>
    <w:rsid w:val="00684A0B"/>
    <w:rsid w:val="006A3C9A"/>
    <w:rsid w:val="006C08F1"/>
    <w:rsid w:val="006C6DE5"/>
    <w:rsid w:val="006F1977"/>
    <w:rsid w:val="00726DFE"/>
    <w:rsid w:val="00747201"/>
    <w:rsid w:val="007475FC"/>
    <w:rsid w:val="00753B7D"/>
    <w:rsid w:val="007747B5"/>
    <w:rsid w:val="00780946"/>
    <w:rsid w:val="007A13B8"/>
    <w:rsid w:val="007A57FF"/>
    <w:rsid w:val="007B00B3"/>
    <w:rsid w:val="007D60AB"/>
    <w:rsid w:val="007F6A70"/>
    <w:rsid w:val="00813384"/>
    <w:rsid w:val="008162EC"/>
    <w:rsid w:val="0082179B"/>
    <w:rsid w:val="00833BEB"/>
    <w:rsid w:val="008646DF"/>
    <w:rsid w:val="00864BC0"/>
    <w:rsid w:val="0087073F"/>
    <w:rsid w:val="00887FDB"/>
    <w:rsid w:val="00896E5B"/>
    <w:rsid w:val="008A1C50"/>
    <w:rsid w:val="008B07CA"/>
    <w:rsid w:val="008B1C89"/>
    <w:rsid w:val="008D51C8"/>
    <w:rsid w:val="008E4A18"/>
    <w:rsid w:val="008E6FAB"/>
    <w:rsid w:val="008F1301"/>
    <w:rsid w:val="0090072C"/>
    <w:rsid w:val="00926E1B"/>
    <w:rsid w:val="0093206A"/>
    <w:rsid w:val="0095598E"/>
    <w:rsid w:val="00976153"/>
    <w:rsid w:val="009A52CE"/>
    <w:rsid w:val="009B1FB3"/>
    <w:rsid w:val="009B4731"/>
    <w:rsid w:val="009B6CFD"/>
    <w:rsid w:val="009F376F"/>
    <w:rsid w:val="00A12846"/>
    <w:rsid w:val="00A20AE5"/>
    <w:rsid w:val="00A25A19"/>
    <w:rsid w:val="00A308F7"/>
    <w:rsid w:val="00A3622D"/>
    <w:rsid w:val="00A441EA"/>
    <w:rsid w:val="00A67375"/>
    <w:rsid w:val="00AB0FCD"/>
    <w:rsid w:val="00AC5BF1"/>
    <w:rsid w:val="00AF0C3E"/>
    <w:rsid w:val="00B24FB9"/>
    <w:rsid w:val="00B26078"/>
    <w:rsid w:val="00B41555"/>
    <w:rsid w:val="00B51440"/>
    <w:rsid w:val="00B529D1"/>
    <w:rsid w:val="00B72E09"/>
    <w:rsid w:val="00B8313F"/>
    <w:rsid w:val="00B8375F"/>
    <w:rsid w:val="00B8773E"/>
    <w:rsid w:val="00B95311"/>
    <w:rsid w:val="00BB662B"/>
    <w:rsid w:val="00BE4348"/>
    <w:rsid w:val="00BE50F1"/>
    <w:rsid w:val="00BF61A2"/>
    <w:rsid w:val="00C0003A"/>
    <w:rsid w:val="00C01A2A"/>
    <w:rsid w:val="00C071AE"/>
    <w:rsid w:val="00C310CD"/>
    <w:rsid w:val="00C5325C"/>
    <w:rsid w:val="00C62134"/>
    <w:rsid w:val="00C757B0"/>
    <w:rsid w:val="00CA6A42"/>
    <w:rsid w:val="00CC12D2"/>
    <w:rsid w:val="00CD7202"/>
    <w:rsid w:val="00CF4072"/>
    <w:rsid w:val="00D00A37"/>
    <w:rsid w:val="00D1198B"/>
    <w:rsid w:val="00D44542"/>
    <w:rsid w:val="00D7615A"/>
    <w:rsid w:val="00D857D9"/>
    <w:rsid w:val="00DC71F3"/>
    <w:rsid w:val="00DD2DA9"/>
    <w:rsid w:val="00DD3B8A"/>
    <w:rsid w:val="00DE01C2"/>
    <w:rsid w:val="00DF0E93"/>
    <w:rsid w:val="00DF2AAF"/>
    <w:rsid w:val="00DF7370"/>
    <w:rsid w:val="00E37F8D"/>
    <w:rsid w:val="00E446B8"/>
    <w:rsid w:val="00E64D93"/>
    <w:rsid w:val="00E95B21"/>
    <w:rsid w:val="00EA0DEB"/>
    <w:rsid w:val="00EB0E8A"/>
    <w:rsid w:val="00EB5108"/>
    <w:rsid w:val="00EC0B1D"/>
    <w:rsid w:val="00ED7B3E"/>
    <w:rsid w:val="00EE5E21"/>
    <w:rsid w:val="00F04C23"/>
    <w:rsid w:val="00F06622"/>
    <w:rsid w:val="00F06D75"/>
    <w:rsid w:val="00F11F76"/>
    <w:rsid w:val="00F24DA3"/>
    <w:rsid w:val="00F302F6"/>
    <w:rsid w:val="00F32AE2"/>
    <w:rsid w:val="00FA696D"/>
    <w:rsid w:val="00FB2AA5"/>
    <w:rsid w:val="00FD08E9"/>
    <w:rsid w:val="00FD0F45"/>
    <w:rsid w:val="00FE7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73EE3"/>
  <w15:docId w15:val="{698D54F1-5775-47A0-A751-6C3E7AD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CE"/>
    <w:pPr>
      <w:suppressAutoHyphens/>
      <w:spacing w:after="200" w:line="276" w:lineRule="auto"/>
    </w:pPr>
    <w:rPr>
      <w:rFonts w:ascii="Calibri" w:hAnsi="Calibri"/>
      <w:sz w:val="22"/>
      <w:szCs w:val="22"/>
      <w:lang w:eastAsia="zh-CN"/>
    </w:rPr>
  </w:style>
  <w:style w:type="paragraph" w:styleId="Titlu1">
    <w:name w:val="heading 1"/>
    <w:basedOn w:val="Normal"/>
    <w:next w:val="Normal"/>
    <w:link w:val="Titlu1Caracter"/>
    <w:uiPriority w:val="99"/>
    <w:qFormat/>
    <w:rsid w:val="009A52CE"/>
    <w:pPr>
      <w:keepNext/>
      <w:numPr>
        <w:numId w:val="1"/>
      </w:numPr>
      <w:outlineLvl w:val="0"/>
    </w:pPr>
    <w:rPr>
      <w:rFonts w:ascii="Cambria" w:hAnsi="Cambria"/>
      <w:b/>
      <w:bCs/>
      <w:kern w:val="32"/>
      <w:sz w:val="32"/>
      <w:szCs w:val="32"/>
    </w:rPr>
  </w:style>
  <w:style w:type="paragraph" w:styleId="Titlu2">
    <w:name w:val="heading 2"/>
    <w:basedOn w:val="Normal"/>
    <w:next w:val="Normal"/>
    <w:link w:val="Titlu2Caracter"/>
    <w:uiPriority w:val="99"/>
    <w:qFormat/>
    <w:rsid w:val="009A52CE"/>
    <w:pPr>
      <w:keepNext/>
      <w:numPr>
        <w:ilvl w:val="1"/>
        <w:numId w:val="1"/>
      </w:numPr>
      <w:spacing w:before="240" w:after="60"/>
      <w:outlineLvl w:val="1"/>
    </w:pPr>
    <w:rPr>
      <w:rFonts w:ascii="Cambria" w:hAnsi="Cambria"/>
      <w:b/>
      <w:bCs/>
      <w:i/>
      <w:iCs/>
      <w:sz w:val="28"/>
      <w:szCs w:val="28"/>
    </w:rPr>
  </w:style>
  <w:style w:type="paragraph" w:styleId="Titlu3">
    <w:name w:val="heading 3"/>
    <w:basedOn w:val="Normal"/>
    <w:next w:val="Normal"/>
    <w:link w:val="Titlu3Caracter"/>
    <w:uiPriority w:val="99"/>
    <w:qFormat/>
    <w:rsid w:val="004042C2"/>
    <w:pPr>
      <w:keepNext/>
      <w:keepLines/>
      <w:spacing w:before="200" w:after="0"/>
      <w:outlineLvl w:val="2"/>
    </w:pPr>
    <w:rPr>
      <w:rFonts w:ascii="Cambria" w:hAnsi="Cambria"/>
      <w:b/>
      <w:bCs/>
      <w:color w:val="4F81BD"/>
    </w:rPr>
  </w:style>
  <w:style w:type="paragraph" w:styleId="Titlu5">
    <w:name w:val="heading 5"/>
    <w:basedOn w:val="Normal"/>
    <w:next w:val="Normal"/>
    <w:link w:val="Titlu5Caracter"/>
    <w:uiPriority w:val="99"/>
    <w:qFormat/>
    <w:locked/>
    <w:rsid w:val="007B00B3"/>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5A1E05"/>
    <w:rPr>
      <w:rFonts w:ascii="Cambria" w:hAnsi="Cambria" w:cs="Times New Roman"/>
      <w:b/>
      <w:bCs/>
      <w:kern w:val="32"/>
      <w:sz w:val="32"/>
      <w:szCs w:val="32"/>
      <w:lang w:val="ro-RO" w:eastAsia="zh-CN"/>
    </w:rPr>
  </w:style>
  <w:style w:type="character" w:customStyle="1" w:styleId="Titlu2Caracter">
    <w:name w:val="Titlu 2 Caracter"/>
    <w:link w:val="Titlu2"/>
    <w:uiPriority w:val="99"/>
    <w:semiHidden/>
    <w:locked/>
    <w:rsid w:val="005A1E05"/>
    <w:rPr>
      <w:rFonts w:ascii="Cambria" w:hAnsi="Cambria" w:cs="Times New Roman"/>
      <w:b/>
      <w:bCs/>
      <w:i/>
      <w:iCs/>
      <w:sz w:val="28"/>
      <w:szCs w:val="28"/>
      <w:lang w:val="ro-RO" w:eastAsia="zh-CN"/>
    </w:rPr>
  </w:style>
  <w:style w:type="character" w:customStyle="1" w:styleId="Titlu3Caracter">
    <w:name w:val="Titlu 3 Caracter"/>
    <w:link w:val="Titlu3"/>
    <w:uiPriority w:val="99"/>
    <w:semiHidden/>
    <w:locked/>
    <w:rsid w:val="004042C2"/>
    <w:rPr>
      <w:rFonts w:ascii="Cambria" w:hAnsi="Cambria" w:cs="Times New Roman"/>
      <w:b/>
      <w:bCs/>
      <w:color w:val="4F81BD"/>
      <w:sz w:val="22"/>
      <w:szCs w:val="22"/>
      <w:lang w:val="ro-RO" w:eastAsia="zh-CN"/>
    </w:rPr>
  </w:style>
  <w:style w:type="character" w:customStyle="1" w:styleId="Titlu5Caracter">
    <w:name w:val="Titlu 5 Caracter"/>
    <w:link w:val="Titlu5"/>
    <w:uiPriority w:val="99"/>
    <w:locked/>
    <w:rsid w:val="007B00B3"/>
    <w:rPr>
      <w:rFonts w:ascii="Calibri" w:eastAsia="Times New Roman" w:hAnsi="Calibri" w:cs="Times New Roman"/>
      <w:b/>
      <w:bCs/>
      <w:i/>
      <w:iCs/>
      <w:sz w:val="26"/>
      <w:szCs w:val="26"/>
      <w:lang w:val="ro-RO" w:eastAsia="zh-CN"/>
    </w:rPr>
  </w:style>
  <w:style w:type="character" w:customStyle="1" w:styleId="WW8Num2z0">
    <w:name w:val="WW8Num2z0"/>
    <w:uiPriority w:val="99"/>
    <w:rsid w:val="009A52CE"/>
    <w:rPr>
      <w:b/>
      <w:color w:val="FF0000"/>
    </w:rPr>
  </w:style>
  <w:style w:type="character" w:customStyle="1" w:styleId="WW8Num3z0">
    <w:name w:val="WW8Num3z0"/>
    <w:uiPriority w:val="99"/>
    <w:rsid w:val="009A52CE"/>
    <w:rPr>
      <w:color w:val="1F497D"/>
    </w:rPr>
  </w:style>
  <w:style w:type="character" w:customStyle="1" w:styleId="WW8Num3z3">
    <w:name w:val="WW8Num3z3"/>
    <w:uiPriority w:val="99"/>
    <w:rsid w:val="009A52CE"/>
    <w:rPr>
      <w:rFonts w:ascii="Symbol" w:hAnsi="Symbol"/>
    </w:rPr>
  </w:style>
  <w:style w:type="character" w:customStyle="1" w:styleId="WW8Num3z4">
    <w:name w:val="WW8Num3z4"/>
    <w:uiPriority w:val="99"/>
    <w:rsid w:val="009A52CE"/>
    <w:rPr>
      <w:rFonts w:ascii="Courier New" w:hAnsi="Courier New"/>
    </w:rPr>
  </w:style>
  <w:style w:type="character" w:customStyle="1" w:styleId="WW8Num5z0">
    <w:name w:val="WW8Num5z0"/>
    <w:uiPriority w:val="99"/>
    <w:rsid w:val="009A52CE"/>
  </w:style>
  <w:style w:type="character" w:customStyle="1" w:styleId="WW8Num3z1">
    <w:name w:val="WW8Num3z1"/>
    <w:uiPriority w:val="99"/>
    <w:rsid w:val="009A52CE"/>
    <w:rPr>
      <w:color w:val="FF0000"/>
    </w:rPr>
  </w:style>
  <w:style w:type="character" w:customStyle="1" w:styleId="WW8Num2z1">
    <w:name w:val="WW8Num2z1"/>
    <w:uiPriority w:val="99"/>
    <w:rsid w:val="009A52CE"/>
    <w:rPr>
      <w:color w:val="FF0000"/>
    </w:rPr>
  </w:style>
  <w:style w:type="character" w:customStyle="1" w:styleId="WW8Num4z0">
    <w:name w:val="WW8Num4z0"/>
    <w:uiPriority w:val="99"/>
    <w:rsid w:val="009A52CE"/>
    <w:rPr>
      <w:i/>
      <w:color w:val="000000"/>
    </w:rPr>
  </w:style>
  <w:style w:type="character" w:customStyle="1" w:styleId="WW8Num4z1">
    <w:name w:val="WW8Num4z1"/>
    <w:uiPriority w:val="99"/>
    <w:rsid w:val="009A52CE"/>
    <w:rPr>
      <w:color w:val="FF0000"/>
    </w:rPr>
  </w:style>
  <w:style w:type="character" w:customStyle="1" w:styleId="WW8Num1z0">
    <w:name w:val="WW8Num1z0"/>
    <w:uiPriority w:val="99"/>
    <w:rsid w:val="009A52CE"/>
    <w:rPr>
      <w:rFonts w:ascii="Wingdings" w:hAnsi="Wingdings"/>
    </w:rPr>
  </w:style>
  <w:style w:type="character" w:customStyle="1" w:styleId="WW8Num8z0">
    <w:name w:val="WW8Num8z0"/>
    <w:uiPriority w:val="99"/>
    <w:rsid w:val="009A52CE"/>
    <w:rPr>
      <w:rFonts w:eastAsia="Times New Roman"/>
    </w:rPr>
  </w:style>
  <w:style w:type="character" w:customStyle="1" w:styleId="WW8Num10z0">
    <w:name w:val="WW8Num10z0"/>
    <w:uiPriority w:val="99"/>
    <w:rsid w:val="009A52CE"/>
    <w:rPr>
      <w:color w:val="1F497D"/>
    </w:rPr>
  </w:style>
  <w:style w:type="character" w:customStyle="1" w:styleId="WW8Num11z0">
    <w:name w:val="WW8Num11z0"/>
    <w:uiPriority w:val="99"/>
    <w:rsid w:val="009A52CE"/>
    <w:rPr>
      <w:rFonts w:ascii="Times New Roman" w:hAnsi="Times New Roman"/>
      <w:color w:val="1F497D"/>
    </w:rPr>
  </w:style>
  <w:style w:type="character" w:customStyle="1" w:styleId="WW8Num11z1">
    <w:name w:val="WW8Num11z1"/>
    <w:uiPriority w:val="99"/>
    <w:rsid w:val="009A52CE"/>
    <w:rPr>
      <w:color w:val="FF0000"/>
    </w:rPr>
  </w:style>
  <w:style w:type="character" w:customStyle="1" w:styleId="WW8Num12z0">
    <w:name w:val="WW8Num12z0"/>
    <w:uiPriority w:val="99"/>
    <w:rsid w:val="009A52CE"/>
    <w:rPr>
      <w:i/>
      <w:color w:val="FF0000"/>
    </w:rPr>
  </w:style>
  <w:style w:type="character" w:customStyle="1" w:styleId="WW8Num13z0">
    <w:name w:val="WW8Num13z0"/>
    <w:uiPriority w:val="99"/>
    <w:rsid w:val="009A52CE"/>
  </w:style>
  <w:style w:type="character" w:customStyle="1" w:styleId="WW8Num1z1">
    <w:name w:val="WW8Num1z1"/>
    <w:uiPriority w:val="99"/>
    <w:rsid w:val="009A52CE"/>
    <w:rPr>
      <w:rFonts w:ascii="Courier New" w:hAnsi="Courier New"/>
    </w:rPr>
  </w:style>
  <w:style w:type="character" w:customStyle="1" w:styleId="WW8Num1z3">
    <w:name w:val="WW8Num1z3"/>
    <w:uiPriority w:val="99"/>
    <w:rsid w:val="009A52CE"/>
    <w:rPr>
      <w:rFonts w:ascii="Symbol" w:hAnsi="Symbol"/>
    </w:rPr>
  </w:style>
  <w:style w:type="character" w:customStyle="1" w:styleId="WW8Num6z0">
    <w:name w:val="WW8Num6z0"/>
    <w:uiPriority w:val="99"/>
    <w:rsid w:val="009A52CE"/>
    <w:rPr>
      <w:rFonts w:ascii="Times New Roman" w:hAnsi="Times New Roman"/>
    </w:rPr>
  </w:style>
  <w:style w:type="character" w:customStyle="1" w:styleId="WW8Num6z1">
    <w:name w:val="WW8Num6z1"/>
    <w:uiPriority w:val="99"/>
    <w:rsid w:val="009A52CE"/>
    <w:rPr>
      <w:rFonts w:ascii="Courier New" w:hAnsi="Courier New"/>
    </w:rPr>
  </w:style>
  <w:style w:type="character" w:customStyle="1" w:styleId="WW8Num6z2">
    <w:name w:val="WW8Num6z2"/>
    <w:uiPriority w:val="99"/>
    <w:rsid w:val="009A52CE"/>
    <w:rPr>
      <w:rFonts w:ascii="Wingdings" w:hAnsi="Wingdings"/>
    </w:rPr>
  </w:style>
  <w:style w:type="character" w:customStyle="1" w:styleId="WW8Num6z3">
    <w:name w:val="WW8Num6z3"/>
    <w:uiPriority w:val="99"/>
    <w:rsid w:val="009A52CE"/>
    <w:rPr>
      <w:rFonts w:ascii="Symbol" w:hAnsi="Symbol"/>
    </w:rPr>
  </w:style>
  <w:style w:type="character" w:customStyle="1" w:styleId="WW8Num7z0">
    <w:name w:val="WW8Num7z0"/>
    <w:uiPriority w:val="99"/>
    <w:rsid w:val="009A52CE"/>
  </w:style>
  <w:style w:type="character" w:customStyle="1" w:styleId="WW8Num9z0">
    <w:name w:val="WW8Num9z0"/>
    <w:uiPriority w:val="99"/>
    <w:rsid w:val="009A52CE"/>
    <w:rPr>
      <w:b/>
      <w:color w:val="FF0000"/>
    </w:rPr>
  </w:style>
  <w:style w:type="character" w:customStyle="1" w:styleId="WW8Num14z0">
    <w:name w:val="WW8Num14z0"/>
    <w:uiPriority w:val="99"/>
    <w:rsid w:val="009A52CE"/>
  </w:style>
  <w:style w:type="character" w:customStyle="1" w:styleId="WW8Num18z0">
    <w:name w:val="WW8Num18z0"/>
    <w:uiPriority w:val="99"/>
    <w:rsid w:val="009A52CE"/>
    <w:rPr>
      <w:rFonts w:ascii="Times New Roman" w:hAnsi="Times New Roman"/>
      <w:color w:val="1F497D"/>
    </w:rPr>
  </w:style>
  <w:style w:type="character" w:customStyle="1" w:styleId="WW8Num21z0">
    <w:name w:val="WW8Num21z0"/>
    <w:uiPriority w:val="99"/>
    <w:rsid w:val="009A52CE"/>
    <w:rPr>
      <w:color w:val="1F497D"/>
    </w:rPr>
  </w:style>
  <w:style w:type="character" w:customStyle="1" w:styleId="WW8Num23z0">
    <w:name w:val="WW8Num23z0"/>
    <w:uiPriority w:val="99"/>
    <w:rsid w:val="009A52CE"/>
    <w:rPr>
      <w:color w:val="1F497D"/>
    </w:rPr>
  </w:style>
  <w:style w:type="character" w:customStyle="1" w:styleId="WW8Num26z0">
    <w:name w:val="WW8Num26z0"/>
    <w:uiPriority w:val="99"/>
    <w:rsid w:val="009A52CE"/>
    <w:rPr>
      <w:color w:val="1F497D"/>
    </w:rPr>
  </w:style>
  <w:style w:type="character" w:customStyle="1" w:styleId="WW8Num27z0">
    <w:name w:val="WW8Num27z0"/>
    <w:uiPriority w:val="99"/>
    <w:rsid w:val="009A52CE"/>
    <w:rPr>
      <w:color w:val="1F497D"/>
    </w:rPr>
  </w:style>
  <w:style w:type="character" w:customStyle="1" w:styleId="WW8Num31z0">
    <w:name w:val="WW8Num31z0"/>
    <w:uiPriority w:val="99"/>
    <w:rsid w:val="009A52CE"/>
    <w:rPr>
      <w:i/>
      <w:color w:val="000000"/>
    </w:rPr>
  </w:style>
  <w:style w:type="character" w:customStyle="1" w:styleId="WW8Num32z0">
    <w:name w:val="WW8Num32z0"/>
    <w:uiPriority w:val="99"/>
    <w:rsid w:val="009A52CE"/>
    <w:rPr>
      <w:color w:val="1F497D"/>
    </w:rPr>
  </w:style>
  <w:style w:type="character" w:customStyle="1" w:styleId="WW8Num33z0">
    <w:name w:val="WW8Num33z0"/>
    <w:uiPriority w:val="99"/>
    <w:rsid w:val="009A52CE"/>
  </w:style>
  <w:style w:type="character" w:customStyle="1" w:styleId="WW8Num36z0">
    <w:name w:val="WW8Num36z0"/>
    <w:uiPriority w:val="99"/>
    <w:rsid w:val="009A52CE"/>
    <w:rPr>
      <w:color w:val="1F497D"/>
    </w:rPr>
  </w:style>
  <w:style w:type="character" w:customStyle="1" w:styleId="WW8Num37z0">
    <w:name w:val="WW8Num37z0"/>
    <w:uiPriority w:val="99"/>
    <w:rsid w:val="009A52CE"/>
    <w:rPr>
      <w:rFonts w:ascii="Wingdings" w:hAnsi="Wingdings"/>
    </w:rPr>
  </w:style>
  <w:style w:type="character" w:customStyle="1" w:styleId="WW8Num37z1">
    <w:name w:val="WW8Num37z1"/>
    <w:uiPriority w:val="99"/>
    <w:rsid w:val="009A52CE"/>
    <w:rPr>
      <w:rFonts w:ascii="Courier New" w:hAnsi="Courier New"/>
    </w:rPr>
  </w:style>
  <w:style w:type="character" w:customStyle="1" w:styleId="WW8Num37z3">
    <w:name w:val="WW8Num37z3"/>
    <w:uiPriority w:val="99"/>
    <w:rsid w:val="009A52CE"/>
    <w:rPr>
      <w:rFonts w:ascii="Symbol" w:hAnsi="Symbol"/>
    </w:rPr>
  </w:style>
  <w:style w:type="character" w:customStyle="1" w:styleId="WW8Num39z0">
    <w:name w:val="WW8Num39z0"/>
    <w:uiPriority w:val="99"/>
    <w:rsid w:val="009A52CE"/>
    <w:rPr>
      <w:rFonts w:ascii="Times New Roman" w:hAnsi="Times New Roman"/>
    </w:rPr>
  </w:style>
  <w:style w:type="character" w:customStyle="1" w:styleId="WW8Num39z1">
    <w:name w:val="WW8Num39z1"/>
    <w:uiPriority w:val="99"/>
    <w:rsid w:val="009A52CE"/>
    <w:rPr>
      <w:rFonts w:ascii="Courier New" w:hAnsi="Courier New"/>
    </w:rPr>
  </w:style>
  <w:style w:type="character" w:customStyle="1" w:styleId="WW8Num39z2">
    <w:name w:val="WW8Num39z2"/>
    <w:uiPriority w:val="99"/>
    <w:rsid w:val="009A52CE"/>
    <w:rPr>
      <w:rFonts w:ascii="Wingdings" w:hAnsi="Wingdings"/>
    </w:rPr>
  </w:style>
  <w:style w:type="character" w:customStyle="1" w:styleId="WW8Num39z3">
    <w:name w:val="WW8Num39z3"/>
    <w:uiPriority w:val="99"/>
    <w:rsid w:val="009A52CE"/>
    <w:rPr>
      <w:rFonts w:ascii="Symbol" w:hAnsi="Symbol"/>
    </w:rPr>
  </w:style>
  <w:style w:type="character" w:customStyle="1" w:styleId="WW8Num41z0">
    <w:name w:val="WW8Num41z0"/>
    <w:uiPriority w:val="99"/>
    <w:rsid w:val="009A52CE"/>
    <w:rPr>
      <w:color w:val="FF0000"/>
      <w:sz w:val="18"/>
    </w:rPr>
  </w:style>
  <w:style w:type="character" w:customStyle="1" w:styleId="WW8Num43z0">
    <w:name w:val="WW8Num43z0"/>
    <w:uiPriority w:val="99"/>
    <w:rsid w:val="009A52CE"/>
    <w:rPr>
      <w:color w:val="FF0000"/>
    </w:rPr>
  </w:style>
  <w:style w:type="character" w:customStyle="1" w:styleId="WW8Num44z0">
    <w:name w:val="WW8Num44z0"/>
    <w:uiPriority w:val="99"/>
    <w:rsid w:val="009A52CE"/>
  </w:style>
  <w:style w:type="character" w:customStyle="1" w:styleId="WW8Num46z0">
    <w:name w:val="WW8Num46z0"/>
    <w:uiPriority w:val="99"/>
    <w:rsid w:val="009A52CE"/>
    <w:rPr>
      <w:rFonts w:ascii="Times New Roman" w:hAnsi="Times New Roman"/>
      <w:color w:val="1F497D"/>
    </w:rPr>
  </w:style>
  <w:style w:type="character" w:customStyle="1" w:styleId="WW8Num46z1">
    <w:name w:val="WW8Num46z1"/>
    <w:uiPriority w:val="99"/>
    <w:rsid w:val="009A52CE"/>
    <w:rPr>
      <w:color w:val="FF0000"/>
    </w:rPr>
  </w:style>
  <w:style w:type="character" w:customStyle="1" w:styleId="WW8Num47z0">
    <w:name w:val="WW8Num47z0"/>
    <w:uiPriority w:val="99"/>
    <w:rsid w:val="009A52CE"/>
    <w:rPr>
      <w:color w:val="1F497D"/>
    </w:rPr>
  </w:style>
  <w:style w:type="character" w:customStyle="1" w:styleId="WW8Num49z0">
    <w:name w:val="WW8Num49z0"/>
    <w:uiPriority w:val="99"/>
    <w:rsid w:val="009A52CE"/>
    <w:rPr>
      <w:rFonts w:ascii="Wingdings" w:hAnsi="Wingdings"/>
    </w:rPr>
  </w:style>
  <w:style w:type="character" w:customStyle="1" w:styleId="WW8Num49z1">
    <w:name w:val="WW8Num49z1"/>
    <w:uiPriority w:val="99"/>
    <w:rsid w:val="009A52CE"/>
    <w:rPr>
      <w:rFonts w:ascii="Courier New" w:hAnsi="Courier New"/>
    </w:rPr>
  </w:style>
  <w:style w:type="character" w:customStyle="1" w:styleId="WW8Num49z3">
    <w:name w:val="WW8Num49z3"/>
    <w:uiPriority w:val="99"/>
    <w:rsid w:val="009A52CE"/>
    <w:rPr>
      <w:rFonts w:ascii="Symbol" w:hAnsi="Symbol"/>
    </w:rPr>
  </w:style>
  <w:style w:type="character" w:customStyle="1" w:styleId="WW8Num51z0">
    <w:name w:val="WW8Num51z0"/>
    <w:uiPriority w:val="99"/>
    <w:rsid w:val="009A52CE"/>
    <w:rPr>
      <w:rFonts w:ascii="Wingdings" w:hAnsi="Wingdings"/>
    </w:rPr>
  </w:style>
  <w:style w:type="character" w:customStyle="1" w:styleId="WW8Num51z1">
    <w:name w:val="WW8Num51z1"/>
    <w:uiPriority w:val="99"/>
    <w:rsid w:val="009A52CE"/>
    <w:rPr>
      <w:rFonts w:ascii="Courier New" w:hAnsi="Courier New"/>
    </w:rPr>
  </w:style>
  <w:style w:type="character" w:customStyle="1" w:styleId="WW8Num51z3">
    <w:name w:val="WW8Num51z3"/>
    <w:uiPriority w:val="99"/>
    <w:rsid w:val="009A52CE"/>
    <w:rPr>
      <w:rFonts w:ascii="Symbol" w:hAnsi="Symbol"/>
    </w:rPr>
  </w:style>
  <w:style w:type="character" w:customStyle="1" w:styleId="WW8Num52z0">
    <w:name w:val="WW8Num52z0"/>
    <w:uiPriority w:val="99"/>
    <w:rsid w:val="009A52CE"/>
  </w:style>
  <w:style w:type="character" w:customStyle="1" w:styleId="WW8Num53z0">
    <w:name w:val="WW8Num53z0"/>
    <w:uiPriority w:val="99"/>
    <w:rsid w:val="009A52CE"/>
    <w:rPr>
      <w:i/>
      <w:color w:val="FF0000"/>
    </w:rPr>
  </w:style>
  <w:style w:type="character" w:customStyle="1" w:styleId="WW8Num54z0">
    <w:name w:val="WW8Num54z0"/>
    <w:uiPriority w:val="99"/>
    <w:rsid w:val="009A52CE"/>
    <w:rPr>
      <w:rFonts w:ascii="Symbol" w:hAnsi="Symbol"/>
    </w:rPr>
  </w:style>
  <w:style w:type="character" w:customStyle="1" w:styleId="WW8Num54z1">
    <w:name w:val="WW8Num54z1"/>
    <w:uiPriority w:val="99"/>
    <w:rsid w:val="009A52CE"/>
    <w:rPr>
      <w:rFonts w:ascii="Courier New" w:hAnsi="Courier New"/>
    </w:rPr>
  </w:style>
  <w:style w:type="character" w:customStyle="1" w:styleId="WW8Num54z2">
    <w:name w:val="WW8Num54z2"/>
    <w:uiPriority w:val="99"/>
    <w:rsid w:val="009A52CE"/>
    <w:rPr>
      <w:rFonts w:ascii="Wingdings" w:hAnsi="Wingdings"/>
    </w:rPr>
  </w:style>
  <w:style w:type="character" w:customStyle="1" w:styleId="DefaultParagraphFont1">
    <w:name w:val="Default Paragraph Font1"/>
    <w:uiPriority w:val="99"/>
    <w:rsid w:val="009A52CE"/>
  </w:style>
  <w:style w:type="character" w:customStyle="1" w:styleId="BalloonTextChar">
    <w:name w:val="Balloon Text Char"/>
    <w:uiPriority w:val="99"/>
    <w:rsid w:val="009A52CE"/>
    <w:rPr>
      <w:rFonts w:ascii="Tahoma" w:hAnsi="Tahoma"/>
      <w:sz w:val="16"/>
      <w:lang w:val="ro-RO"/>
    </w:rPr>
  </w:style>
  <w:style w:type="character" w:styleId="Hyperlink">
    <w:name w:val="Hyperlink"/>
    <w:uiPriority w:val="99"/>
    <w:rsid w:val="009A52CE"/>
    <w:rPr>
      <w:rFonts w:cs="Times New Roman"/>
      <w:color w:val="0000FF"/>
      <w:u w:val="single"/>
    </w:rPr>
  </w:style>
  <w:style w:type="character" w:customStyle="1" w:styleId="labeldatatext">
    <w:name w:val="labeldatatext"/>
    <w:uiPriority w:val="99"/>
    <w:rsid w:val="009A52CE"/>
  </w:style>
  <w:style w:type="character" w:customStyle="1" w:styleId="HTMLPreformattedChar">
    <w:name w:val="HTML Preformatted Char"/>
    <w:uiPriority w:val="99"/>
    <w:rsid w:val="009A52CE"/>
    <w:rPr>
      <w:rFonts w:ascii="Courier New" w:hAnsi="Courier New"/>
      <w:color w:val="000000"/>
    </w:rPr>
  </w:style>
  <w:style w:type="character" w:customStyle="1" w:styleId="CommentTextChar">
    <w:name w:val="Comment Text Char"/>
    <w:uiPriority w:val="99"/>
    <w:rsid w:val="009A52CE"/>
  </w:style>
  <w:style w:type="character" w:customStyle="1" w:styleId="TitleChar">
    <w:name w:val="Title Char"/>
    <w:uiPriority w:val="99"/>
    <w:rsid w:val="009A52CE"/>
    <w:rPr>
      <w:rFonts w:ascii="Cambria" w:hAnsi="Cambria"/>
      <w:b/>
      <w:kern w:val="1"/>
      <w:sz w:val="32"/>
      <w:lang w:val="ro-RO"/>
    </w:rPr>
  </w:style>
  <w:style w:type="character" w:styleId="Robust">
    <w:name w:val="Strong"/>
    <w:uiPriority w:val="99"/>
    <w:qFormat/>
    <w:rsid w:val="009A52CE"/>
    <w:rPr>
      <w:rFonts w:cs="Times New Roman"/>
      <w:b/>
    </w:rPr>
  </w:style>
  <w:style w:type="character" w:customStyle="1" w:styleId="CommentReference1">
    <w:name w:val="Comment Reference1"/>
    <w:uiPriority w:val="99"/>
    <w:rsid w:val="009A52CE"/>
    <w:rPr>
      <w:sz w:val="16"/>
    </w:rPr>
  </w:style>
  <w:style w:type="character" w:customStyle="1" w:styleId="CommentSubjectChar">
    <w:name w:val="Comment Subject Char"/>
    <w:uiPriority w:val="99"/>
    <w:rsid w:val="009A52CE"/>
    <w:rPr>
      <w:b/>
      <w:lang w:val="ro-RO"/>
    </w:rPr>
  </w:style>
  <w:style w:type="character" w:customStyle="1" w:styleId="HeaderChar">
    <w:name w:val="Header Char"/>
    <w:uiPriority w:val="99"/>
    <w:rsid w:val="009A52CE"/>
    <w:rPr>
      <w:sz w:val="22"/>
      <w:lang w:val="ro-RO"/>
    </w:rPr>
  </w:style>
  <w:style w:type="character" w:customStyle="1" w:styleId="FooterChar">
    <w:name w:val="Footer Char"/>
    <w:uiPriority w:val="99"/>
    <w:rsid w:val="009A52CE"/>
    <w:rPr>
      <w:sz w:val="22"/>
      <w:lang w:val="ro-RO"/>
    </w:rPr>
  </w:style>
  <w:style w:type="character" w:customStyle="1" w:styleId="tax1">
    <w:name w:val="tax1"/>
    <w:uiPriority w:val="99"/>
    <w:rsid w:val="009A52CE"/>
    <w:rPr>
      <w:b/>
      <w:sz w:val="26"/>
    </w:rPr>
  </w:style>
  <w:style w:type="character" w:customStyle="1" w:styleId="tpa1">
    <w:name w:val="tpa1"/>
    <w:uiPriority w:val="99"/>
    <w:rsid w:val="009A52CE"/>
    <w:rPr>
      <w:rFonts w:cs="Times New Roman"/>
    </w:rPr>
  </w:style>
  <w:style w:type="character" w:customStyle="1" w:styleId="tal1">
    <w:name w:val="tal1"/>
    <w:uiPriority w:val="99"/>
    <w:rsid w:val="009A52CE"/>
    <w:rPr>
      <w:rFonts w:cs="Times New Roman"/>
    </w:rPr>
  </w:style>
  <w:style w:type="character" w:customStyle="1" w:styleId="pt1">
    <w:name w:val="pt1"/>
    <w:uiPriority w:val="99"/>
    <w:rsid w:val="009A52CE"/>
    <w:rPr>
      <w:b/>
      <w:color w:val="8F0000"/>
    </w:rPr>
  </w:style>
  <w:style w:type="character" w:customStyle="1" w:styleId="tpt1">
    <w:name w:val="tpt1"/>
    <w:uiPriority w:val="99"/>
    <w:rsid w:val="009A52CE"/>
    <w:rPr>
      <w:rFonts w:cs="Times New Roman"/>
    </w:rPr>
  </w:style>
  <w:style w:type="character" w:customStyle="1" w:styleId="tli1">
    <w:name w:val="tli1"/>
    <w:uiPriority w:val="99"/>
    <w:rsid w:val="009A52CE"/>
    <w:rPr>
      <w:rFonts w:cs="Times New Roman"/>
    </w:rPr>
  </w:style>
  <w:style w:type="character" w:customStyle="1" w:styleId="WW8Num9z3">
    <w:name w:val="WW8Num9z3"/>
    <w:uiPriority w:val="99"/>
    <w:rsid w:val="009A52CE"/>
    <w:rPr>
      <w:rFonts w:ascii="Symbol" w:hAnsi="Symbol"/>
    </w:rPr>
  </w:style>
  <w:style w:type="character" w:customStyle="1" w:styleId="WW8Num9z4">
    <w:name w:val="WW8Num9z4"/>
    <w:uiPriority w:val="99"/>
    <w:rsid w:val="009A52CE"/>
    <w:rPr>
      <w:rFonts w:ascii="Courier New" w:hAnsi="Courier New"/>
    </w:rPr>
  </w:style>
  <w:style w:type="paragraph" w:customStyle="1" w:styleId="Heading">
    <w:name w:val="Heading"/>
    <w:basedOn w:val="Normal"/>
    <w:next w:val="Normal"/>
    <w:uiPriority w:val="99"/>
    <w:rsid w:val="009A52CE"/>
    <w:pPr>
      <w:spacing w:before="240" w:after="60"/>
      <w:jc w:val="center"/>
    </w:pPr>
    <w:rPr>
      <w:rFonts w:ascii="Cambria" w:hAnsi="Cambria"/>
      <w:b/>
      <w:bCs/>
      <w:kern w:val="1"/>
      <w:sz w:val="32"/>
      <w:szCs w:val="32"/>
    </w:rPr>
  </w:style>
  <w:style w:type="paragraph" w:styleId="Corptext">
    <w:name w:val="Body Text"/>
    <w:basedOn w:val="Normal"/>
    <w:link w:val="CorptextCaracter"/>
    <w:uiPriority w:val="99"/>
    <w:rsid w:val="009A52CE"/>
    <w:pPr>
      <w:spacing w:after="120"/>
    </w:pPr>
    <w:rPr>
      <w:sz w:val="20"/>
      <w:szCs w:val="20"/>
    </w:rPr>
  </w:style>
  <w:style w:type="character" w:customStyle="1" w:styleId="CorptextCaracter">
    <w:name w:val="Corp text Caracter"/>
    <w:link w:val="Corptext"/>
    <w:uiPriority w:val="99"/>
    <w:semiHidden/>
    <w:locked/>
    <w:rsid w:val="005A1E05"/>
    <w:rPr>
      <w:rFonts w:ascii="Calibri" w:hAnsi="Calibri" w:cs="Times New Roman"/>
      <w:lang w:val="ro-RO" w:eastAsia="zh-CN"/>
    </w:rPr>
  </w:style>
  <w:style w:type="paragraph" w:styleId="List">
    <w:name w:val="List"/>
    <w:basedOn w:val="Corptext"/>
    <w:uiPriority w:val="99"/>
    <w:rsid w:val="009A52CE"/>
    <w:rPr>
      <w:rFonts w:cs="Mangal"/>
    </w:rPr>
  </w:style>
  <w:style w:type="paragraph" w:styleId="Legend">
    <w:name w:val="caption"/>
    <w:basedOn w:val="Normal"/>
    <w:uiPriority w:val="99"/>
    <w:qFormat/>
    <w:rsid w:val="009A52CE"/>
    <w:pPr>
      <w:suppressLineNumbers/>
      <w:spacing w:before="120" w:after="120"/>
    </w:pPr>
    <w:rPr>
      <w:rFonts w:cs="Mangal"/>
      <w:i/>
      <w:iCs/>
      <w:sz w:val="24"/>
      <w:szCs w:val="24"/>
    </w:rPr>
  </w:style>
  <w:style w:type="paragraph" w:customStyle="1" w:styleId="Index">
    <w:name w:val="Index"/>
    <w:basedOn w:val="Normal"/>
    <w:uiPriority w:val="99"/>
    <w:rsid w:val="009A52CE"/>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A52CE"/>
    <w:pPr>
      <w:spacing w:after="0" w:line="100" w:lineRule="atLeast"/>
    </w:pPr>
    <w:rPr>
      <w:rFonts w:ascii="Arial" w:hAnsi="Arial"/>
      <w:sz w:val="24"/>
      <w:szCs w:val="24"/>
      <w:lang w:val="pl-PL"/>
    </w:rPr>
  </w:style>
  <w:style w:type="paragraph" w:customStyle="1" w:styleId="BalloonText1">
    <w:name w:val="Balloon Text1"/>
    <w:basedOn w:val="Normal"/>
    <w:uiPriority w:val="99"/>
    <w:rsid w:val="009A52CE"/>
    <w:pPr>
      <w:spacing w:after="0" w:line="100" w:lineRule="atLeast"/>
    </w:pPr>
    <w:rPr>
      <w:rFonts w:ascii="Tahoma" w:hAnsi="Tahoma" w:cs="Tahoma"/>
      <w:sz w:val="16"/>
      <w:szCs w:val="16"/>
    </w:rPr>
  </w:style>
  <w:style w:type="paragraph" w:styleId="Listparagraf">
    <w:name w:val="List Paragraph"/>
    <w:basedOn w:val="Normal"/>
    <w:uiPriority w:val="99"/>
    <w:qFormat/>
    <w:rsid w:val="009A52CE"/>
    <w:pPr>
      <w:spacing w:after="0" w:line="100" w:lineRule="atLeast"/>
      <w:ind w:left="720"/>
      <w:contextualSpacing/>
    </w:pPr>
    <w:rPr>
      <w:rFonts w:ascii="Times New Roman" w:hAnsi="Times New Roman"/>
      <w:sz w:val="24"/>
      <w:szCs w:val="24"/>
      <w:lang w:val="en-US"/>
    </w:rPr>
  </w:style>
  <w:style w:type="paragraph" w:customStyle="1" w:styleId="HTMLPreformatted1">
    <w:name w:val="HTML Preformatted1"/>
    <w:basedOn w:val="Normal"/>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rPr>
  </w:style>
  <w:style w:type="paragraph" w:customStyle="1" w:styleId="CommentText1">
    <w:name w:val="Comment Text1"/>
    <w:basedOn w:val="Normal"/>
    <w:uiPriority w:val="99"/>
    <w:rsid w:val="009A52CE"/>
    <w:rPr>
      <w:sz w:val="20"/>
      <w:szCs w:val="20"/>
    </w:rPr>
  </w:style>
  <w:style w:type="paragraph" w:styleId="NormalWeb">
    <w:name w:val="Normal (Web)"/>
    <w:basedOn w:val="Normal"/>
    <w:uiPriority w:val="99"/>
    <w:rsid w:val="009A52CE"/>
    <w:pPr>
      <w:spacing w:before="280" w:after="280" w:line="100" w:lineRule="atLeast"/>
    </w:pPr>
    <w:rPr>
      <w:rFonts w:ascii="Times New Roman" w:hAnsi="Times New Roman"/>
      <w:sz w:val="24"/>
      <w:szCs w:val="24"/>
    </w:rPr>
  </w:style>
  <w:style w:type="paragraph" w:customStyle="1" w:styleId="CommentSubject1">
    <w:name w:val="Comment Subject1"/>
    <w:basedOn w:val="CommentText1"/>
    <w:next w:val="CommentText1"/>
    <w:uiPriority w:val="99"/>
    <w:rsid w:val="009A52CE"/>
    <w:rPr>
      <w:b/>
      <w:bCs/>
    </w:rPr>
  </w:style>
  <w:style w:type="paragraph" w:styleId="Antet">
    <w:name w:val="header"/>
    <w:basedOn w:val="Normal"/>
    <w:link w:val="AntetCaracter"/>
    <w:uiPriority w:val="99"/>
    <w:rsid w:val="009A52CE"/>
    <w:pPr>
      <w:tabs>
        <w:tab w:val="center" w:pos="4680"/>
        <w:tab w:val="right" w:pos="9360"/>
      </w:tabs>
    </w:pPr>
    <w:rPr>
      <w:sz w:val="20"/>
      <w:szCs w:val="20"/>
    </w:rPr>
  </w:style>
  <w:style w:type="character" w:customStyle="1" w:styleId="AntetCaracter">
    <w:name w:val="Antet Caracter"/>
    <w:link w:val="Antet"/>
    <w:uiPriority w:val="99"/>
    <w:semiHidden/>
    <w:locked/>
    <w:rsid w:val="005A1E05"/>
    <w:rPr>
      <w:rFonts w:ascii="Calibri" w:hAnsi="Calibri" w:cs="Times New Roman"/>
      <w:lang w:val="ro-RO" w:eastAsia="zh-CN"/>
    </w:rPr>
  </w:style>
  <w:style w:type="paragraph" w:styleId="Subsol">
    <w:name w:val="footer"/>
    <w:basedOn w:val="Normal"/>
    <w:link w:val="SubsolCaracter"/>
    <w:uiPriority w:val="99"/>
    <w:rsid w:val="009A52CE"/>
    <w:pPr>
      <w:tabs>
        <w:tab w:val="center" w:pos="4680"/>
        <w:tab w:val="right" w:pos="9360"/>
      </w:tabs>
    </w:pPr>
    <w:rPr>
      <w:sz w:val="20"/>
      <w:szCs w:val="20"/>
    </w:rPr>
  </w:style>
  <w:style w:type="character" w:customStyle="1" w:styleId="SubsolCaracter">
    <w:name w:val="Subsol Caracter"/>
    <w:link w:val="Subsol"/>
    <w:uiPriority w:val="99"/>
    <w:semiHidden/>
    <w:locked/>
    <w:rsid w:val="005A1E05"/>
    <w:rPr>
      <w:rFonts w:ascii="Calibri" w:hAnsi="Calibri" w:cs="Times New Roman"/>
      <w:lang w:val="ro-RO" w:eastAsia="zh-CN"/>
    </w:rPr>
  </w:style>
  <w:style w:type="paragraph" w:customStyle="1" w:styleId="TableContents">
    <w:name w:val="Table Contents"/>
    <w:basedOn w:val="Normal"/>
    <w:uiPriority w:val="99"/>
    <w:rsid w:val="009A52CE"/>
    <w:pPr>
      <w:suppressLineNumbers/>
    </w:pPr>
  </w:style>
  <w:style w:type="paragraph" w:customStyle="1" w:styleId="TableHeading">
    <w:name w:val="Table Heading"/>
    <w:basedOn w:val="TableContents"/>
    <w:uiPriority w:val="99"/>
    <w:rsid w:val="009A52CE"/>
    <w:pPr>
      <w:jc w:val="center"/>
    </w:pPr>
    <w:rPr>
      <w:b/>
      <w:bCs/>
    </w:rPr>
  </w:style>
  <w:style w:type="paragraph" w:customStyle="1" w:styleId="Normal1">
    <w:name w:val="Normal1"/>
    <w:uiPriority w:val="99"/>
    <w:rsid w:val="009A52CE"/>
    <w:pPr>
      <w:widowControl w:val="0"/>
      <w:suppressAutoHyphens/>
    </w:pPr>
    <w:rPr>
      <w:rFonts w:eastAsia="SimSun" w:cs="Mangal"/>
      <w:sz w:val="24"/>
      <w:szCs w:val="24"/>
      <w:lang w:eastAsia="zh-CN" w:bidi="hi-IN"/>
    </w:rPr>
  </w:style>
  <w:style w:type="paragraph" w:customStyle="1" w:styleId="NormalWeb1">
    <w:name w:val="Normal (Web)1"/>
    <w:basedOn w:val="Normal"/>
    <w:uiPriority w:val="99"/>
    <w:rsid w:val="009A52CE"/>
    <w:rPr>
      <w:color w:val="000000"/>
    </w:rPr>
  </w:style>
  <w:style w:type="paragraph" w:customStyle="1" w:styleId="DefaultText">
    <w:name w:val="Default Text"/>
    <w:basedOn w:val="Normal"/>
    <w:uiPriority w:val="99"/>
    <w:rsid w:val="009A52CE"/>
    <w:pPr>
      <w:overflowPunct w:val="0"/>
      <w:autoSpaceDE w:val="0"/>
      <w:textAlignment w:val="baseline"/>
    </w:pPr>
    <w:rPr>
      <w:szCs w:val="20"/>
      <w:lang w:val="en-US"/>
    </w:rPr>
  </w:style>
  <w:style w:type="paragraph" w:customStyle="1" w:styleId="Headingform">
    <w:name w:val="Heading form"/>
    <w:basedOn w:val="Titlu2"/>
    <w:uiPriority w:val="99"/>
    <w:rsid w:val="009A52CE"/>
    <w:pPr>
      <w:keepNext w:val="0"/>
      <w:numPr>
        <w:ilvl w:val="0"/>
        <w:numId w:val="0"/>
      </w:numPr>
      <w:spacing w:before="0" w:after="0"/>
      <w:jc w:val="center"/>
    </w:pPr>
    <w:rPr>
      <w:rFonts w:ascii="Times New Roman" w:hAnsi="Times New Roman"/>
      <w:i w:val="0"/>
      <w:iCs w:val="0"/>
      <w:sz w:val="24"/>
      <w:szCs w:val="24"/>
    </w:rPr>
  </w:style>
  <w:style w:type="paragraph" w:customStyle="1" w:styleId="WW-Normal">
    <w:name w:val="WW-Normal"/>
    <w:uiPriority w:val="99"/>
    <w:rsid w:val="009A52CE"/>
    <w:pPr>
      <w:widowControl w:val="0"/>
      <w:suppressAutoHyphens/>
    </w:pPr>
    <w:rPr>
      <w:rFonts w:eastAsia="SimSun" w:cs="Mangal"/>
      <w:sz w:val="24"/>
      <w:szCs w:val="24"/>
      <w:lang w:eastAsia="zh-CN" w:bidi="hi-IN"/>
    </w:rPr>
  </w:style>
  <w:style w:type="paragraph" w:styleId="PreformatatHTML">
    <w:name w:val="HTML Preformatted"/>
    <w:basedOn w:val="Normal"/>
    <w:link w:val="PreformatatHTMLCaracter"/>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atHTMLCaracter">
    <w:name w:val="Preformatat HTML Caracter"/>
    <w:link w:val="PreformatatHTML"/>
    <w:uiPriority w:val="99"/>
    <w:semiHidden/>
    <w:locked/>
    <w:rsid w:val="005A1E05"/>
    <w:rPr>
      <w:rFonts w:ascii="Courier New" w:hAnsi="Courier New" w:cs="Courier New"/>
      <w:sz w:val="20"/>
      <w:szCs w:val="20"/>
      <w:lang w:val="ro-RO" w:eastAsia="zh-CN"/>
    </w:rPr>
  </w:style>
  <w:style w:type="paragraph" w:styleId="Indentcorptext">
    <w:name w:val="Body Text Indent"/>
    <w:basedOn w:val="Normal"/>
    <w:link w:val="IndentcorptextCaracter"/>
    <w:uiPriority w:val="99"/>
    <w:rsid w:val="009A52CE"/>
    <w:pPr>
      <w:ind w:firstLine="720"/>
      <w:jc w:val="both"/>
    </w:pPr>
    <w:rPr>
      <w:sz w:val="20"/>
      <w:szCs w:val="20"/>
    </w:rPr>
  </w:style>
  <w:style w:type="character" w:customStyle="1" w:styleId="IndentcorptextCaracter">
    <w:name w:val="Indent corp text Caracter"/>
    <w:link w:val="Indentcorptext"/>
    <w:uiPriority w:val="99"/>
    <w:semiHidden/>
    <w:locked/>
    <w:rsid w:val="005A1E05"/>
    <w:rPr>
      <w:rFonts w:ascii="Calibri" w:hAnsi="Calibri" w:cs="Times New Roman"/>
      <w:lang w:val="ro-RO" w:eastAsia="zh-CN"/>
    </w:rPr>
  </w:style>
  <w:style w:type="paragraph" w:customStyle="1" w:styleId="FrameContents">
    <w:name w:val="Frame Contents"/>
    <w:basedOn w:val="Corptext"/>
    <w:uiPriority w:val="99"/>
    <w:rsid w:val="009A52CE"/>
  </w:style>
  <w:style w:type="paragraph" w:styleId="Corptext2">
    <w:name w:val="Body Text 2"/>
    <w:basedOn w:val="Normal"/>
    <w:link w:val="Corptext2Caracter"/>
    <w:uiPriority w:val="99"/>
    <w:semiHidden/>
    <w:rsid w:val="004042C2"/>
    <w:pPr>
      <w:spacing w:after="120" w:line="480" w:lineRule="auto"/>
    </w:pPr>
  </w:style>
  <w:style w:type="character" w:customStyle="1" w:styleId="Corptext2Caracter">
    <w:name w:val="Corp text 2 Caracter"/>
    <w:link w:val="Corptext2"/>
    <w:uiPriority w:val="99"/>
    <w:semiHidden/>
    <w:locked/>
    <w:rsid w:val="004042C2"/>
    <w:rPr>
      <w:rFonts w:ascii="Calibri" w:hAnsi="Calibri" w:cs="Times New Roman"/>
      <w:sz w:val="22"/>
      <w:szCs w:val="22"/>
      <w:lang w:val="ro-RO" w:eastAsia="zh-CN"/>
    </w:rPr>
  </w:style>
  <w:style w:type="character" w:styleId="Numrdepagin">
    <w:name w:val="page number"/>
    <w:uiPriority w:val="99"/>
    <w:rsid w:val="00EC0B1D"/>
    <w:rPr>
      <w:rFonts w:cs="Times New Roman"/>
    </w:rPr>
  </w:style>
  <w:style w:type="paragraph" w:styleId="Titlu">
    <w:name w:val="Title"/>
    <w:basedOn w:val="Normal"/>
    <w:link w:val="TitluCaracter"/>
    <w:uiPriority w:val="99"/>
    <w:qFormat/>
    <w:locked/>
    <w:rsid w:val="007B00B3"/>
    <w:pPr>
      <w:suppressAutoHyphens w:val="0"/>
      <w:spacing w:after="0" w:line="240" w:lineRule="auto"/>
      <w:ind w:left="720" w:right="-72" w:hanging="720"/>
      <w:jc w:val="center"/>
    </w:pPr>
    <w:rPr>
      <w:rFonts w:ascii="Times New Roman" w:hAnsi="Times New Roman"/>
      <w:b/>
      <w:bCs/>
      <w:sz w:val="28"/>
      <w:szCs w:val="28"/>
    </w:rPr>
  </w:style>
  <w:style w:type="character" w:customStyle="1" w:styleId="TitluCaracter">
    <w:name w:val="Titlu Caracter"/>
    <w:link w:val="Titlu"/>
    <w:uiPriority w:val="99"/>
    <w:locked/>
    <w:rsid w:val="007B00B3"/>
    <w:rPr>
      <w:rFonts w:cs="Times New Roman"/>
      <w:b/>
      <w:bCs/>
      <w:sz w:val="28"/>
      <w:szCs w:val="28"/>
    </w:rPr>
  </w:style>
  <w:style w:type="paragraph" w:styleId="TextnBalon">
    <w:name w:val="Balloon Text"/>
    <w:basedOn w:val="Normal"/>
    <w:link w:val="TextnBalonCaracter"/>
    <w:uiPriority w:val="99"/>
    <w:semiHidden/>
    <w:unhideWhenUsed/>
    <w:rsid w:val="008B07CA"/>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8B07C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841</Words>
  <Characters>4880</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Primaria Suceava</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173</cp:revision>
  <cp:lastPrinted>2019-05-20T07:49:00Z</cp:lastPrinted>
  <dcterms:created xsi:type="dcterms:W3CDTF">2014-01-14T22:34:00Z</dcterms:created>
  <dcterms:modified xsi:type="dcterms:W3CDTF">2019-11-07T13:42:00Z</dcterms:modified>
</cp:coreProperties>
</file>