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1D0D4F56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22A95CE7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565DC868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40BA019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7D09E460" w14:textId="77777777" w:rsidR="0076625D" w:rsidRDefault="0076625D">
      <w:pPr>
        <w:rPr>
          <w:lang w:val="ro-RO"/>
        </w:rPr>
      </w:pPr>
    </w:p>
    <w:p w14:paraId="7F8B3C78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2E587BC5" w14:textId="4431F9F3" w:rsidR="009A3858" w:rsidRPr="00CA70CD" w:rsidRDefault="00665CB7" w:rsidP="00CA70CD">
      <w:pPr>
        <w:numPr>
          <w:ilvl w:val="0"/>
          <w:numId w:val="1"/>
        </w:numPr>
        <w:ind w:left="0" w:firstLine="0"/>
        <w:jc w:val="center"/>
        <w:rPr>
          <w:lang w:val="ro-RO"/>
        </w:rPr>
      </w:pPr>
      <w:bookmarkStart w:id="0" w:name="_Hlk20730375"/>
      <w:bookmarkStart w:id="1" w:name="_Hlk29382921"/>
      <w:r w:rsidRPr="00CA70CD">
        <w:rPr>
          <w:lang w:val="ro-RO"/>
        </w:rPr>
        <w:t xml:space="preserve"> </w:t>
      </w:r>
      <w:bookmarkEnd w:id="0"/>
      <w:bookmarkEnd w:id="1"/>
      <w:r w:rsidR="009A3858" w:rsidRPr="00CA70CD">
        <w:rPr>
          <w:lang w:val="ro-RO"/>
        </w:rPr>
        <w:t xml:space="preserve">privind aprobarea </w:t>
      </w:r>
      <w:r w:rsidR="007D4F28" w:rsidRPr="00CA70CD">
        <w:rPr>
          <w:lang w:val="ro-RO"/>
        </w:rPr>
        <w:t xml:space="preserve">devizului general actualizat </w:t>
      </w:r>
      <w:r w:rsidR="00CA70CD" w:rsidRPr="00CA70CD">
        <w:rPr>
          <w:lang w:val="ro-RO"/>
        </w:rPr>
        <w:t xml:space="preserve">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</w:t>
      </w:r>
      <w:r w:rsidR="009A3858" w:rsidRPr="00CA70CD">
        <w:rPr>
          <w:lang w:val="ro-RO"/>
        </w:rPr>
        <w:t>„</w:t>
      </w:r>
      <w:r w:rsidR="00344EAA">
        <w:rPr>
          <w:lang w:val="ro-RO"/>
        </w:rPr>
        <w:t>Reabilitare și modernizare Vila Runc și construire anexă în vederea desfășurării de activități cultural-recreative</w:t>
      </w:r>
      <w:r w:rsidR="00344EAA">
        <w:t>’’</w:t>
      </w:r>
      <w:r w:rsidR="00344EAA">
        <w:rPr>
          <w:lang w:val="ro-RO"/>
        </w:rPr>
        <w:t xml:space="preserve"> – Lot 5, din cadrul proiectului </w:t>
      </w:r>
      <w:r w:rsidR="00344EAA">
        <w:t>’’</w:t>
      </w:r>
      <w:r w:rsidR="00344EAA">
        <w:rPr>
          <w:lang w:val="ro-RO"/>
        </w:rPr>
        <w:t>Îmbunătățirea serviciilor sociale, recreative și a spațiilor publice urbane în municipiul Câmpulung Moldovenesc</w:t>
      </w:r>
      <w:r w:rsidR="00344EAA">
        <w:t xml:space="preserve">’’ </w:t>
      </w:r>
      <w:proofErr w:type="spellStart"/>
      <w:r w:rsidR="00344EAA">
        <w:t>finanțat</w:t>
      </w:r>
      <w:proofErr w:type="spellEnd"/>
      <w:r w:rsidR="00344EAA">
        <w:t xml:space="preserve"> </w:t>
      </w:r>
      <w:proofErr w:type="spellStart"/>
      <w:r w:rsidR="00344EAA">
        <w:t>prin</w:t>
      </w:r>
      <w:proofErr w:type="spellEnd"/>
      <w:r w:rsidR="00344EAA">
        <w:t xml:space="preserve"> </w:t>
      </w:r>
      <w:bookmarkStart w:id="2" w:name="_Hlk152851105"/>
      <w:proofErr w:type="spellStart"/>
      <w:r w:rsidR="00344EAA">
        <w:t>Programul</w:t>
      </w:r>
      <w:proofErr w:type="spellEnd"/>
      <w:r w:rsidR="00344EAA">
        <w:t xml:space="preserve"> </w:t>
      </w:r>
      <w:r w:rsidR="00BE32F2">
        <w:t>O</w:t>
      </w:r>
      <w:r w:rsidR="00344EAA">
        <w:t xml:space="preserve">perational </w:t>
      </w:r>
      <w:r w:rsidR="00BE32F2">
        <w:t>R</w:t>
      </w:r>
      <w:r w:rsidR="00344EAA">
        <w:t xml:space="preserve">egional 2014-2020 – </w:t>
      </w:r>
      <w:proofErr w:type="spellStart"/>
      <w:r w:rsidR="00344EAA">
        <w:t>Axa</w:t>
      </w:r>
      <w:proofErr w:type="spellEnd"/>
      <w:r w:rsidR="00344EAA">
        <w:t xml:space="preserve"> </w:t>
      </w:r>
      <w:proofErr w:type="spellStart"/>
      <w:r w:rsidR="00344EAA">
        <w:t>prioritară</w:t>
      </w:r>
      <w:proofErr w:type="spellEnd"/>
      <w:r w:rsidR="00344EAA">
        <w:t xml:space="preserve"> 13 – </w:t>
      </w:r>
      <w:proofErr w:type="spellStart"/>
      <w:r w:rsidR="00344EAA">
        <w:t>Sprijinirea</w:t>
      </w:r>
      <w:proofErr w:type="spellEnd"/>
      <w:r w:rsidR="00344EAA">
        <w:t xml:space="preserve"> </w:t>
      </w:r>
      <w:proofErr w:type="spellStart"/>
      <w:r w:rsidR="00344EAA">
        <w:t>regenerării</w:t>
      </w:r>
      <w:proofErr w:type="spellEnd"/>
      <w:r w:rsidR="00344EAA">
        <w:t xml:space="preserve"> </w:t>
      </w:r>
      <w:proofErr w:type="spellStart"/>
      <w:r w:rsidR="00344EAA">
        <w:t>orașelor</w:t>
      </w:r>
      <w:proofErr w:type="spellEnd"/>
      <w:r w:rsidR="00344EAA">
        <w:t xml:space="preserve"> </w:t>
      </w:r>
      <w:proofErr w:type="spellStart"/>
      <w:r w:rsidR="00344EAA">
        <w:t>mici</w:t>
      </w:r>
      <w:proofErr w:type="spellEnd"/>
      <w:r w:rsidR="00344EAA">
        <w:t xml:space="preserve"> </w:t>
      </w:r>
      <w:proofErr w:type="spellStart"/>
      <w:r w:rsidR="00344EAA">
        <w:t>și</w:t>
      </w:r>
      <w:proofErr w:type="spellEnd"/>
      <w:r w:rsidR="00344EAA">
        <w:t xml:space="preserve"> </w:t>
      </w:r>
      <w:proofErr w:type="spellStart"/>
      <w:r w:rsidR="00344EAA">
        <w:t>mijlocii</w:t>
      </w:r>
      <w:proofErr w:type="spellEnd"/>
      <w:r w:rsidR="00344EAA">
        <w:t xml:space="preserve">, </w:t>
      </w:r>
      <w:proofErr w:type="spellStart"/>
      <w:r w:rsidR="00344EAA">
        <w:t>Prioritatea</w:t>
      </w:r>
      <w:proofErr w:type="spellEnd"/>
      <w:r w:rsidR="00344EAA">
        <w:t xml:space="preserve"> de </w:t>
      </w:r>
      <w:proofErr w:type="spellStart"/>
      <w:r w:rsidR="00344EAA">
        <w:t>investiții</w:t>
      </w:r>
      <w:proofErr w:type="spellEnd"/>
      <w:r w:rsidR="00344EAA">
        <w:t xml:space="preserve"> 9b – </w:t>
      </w:r>
      <w:proofErr w:type="spellStart"/>
      <w:r w:rsidR="00344EAA">
        <w:t>Promovarea</w:t>
      </w:r>
      <w:proofErr w:type="spellEnd"/>
      <w:r w:rsidR="00344EAA">
        <w:t xml:space="preserve"> </w:t>
      </w:r>
      <w:proofErr w:type="spellStart"/>
      <w:r w:rsidR="00344EAA">
        <w:t>incluziunii</w:t>
      </w:r>
      <w:proofErr w:type="spellEnd"/>
      <w:r w:rsidR="00344EAA">
        <w:t xml:space="preserve"> </w:t>
      </w:r>
      <w:proofErr w:type="spellStart"/>
      <w:r w:rsidR="00344EAA">
        <w:t>sociale</w:t>
      </w:r>
      <w:proofErr w:type="spellEnd"/>
      <w:r w:rsidR="00344EAA">
        <w:t xml:space="preserve">, </w:t>
      </w:r>
      <w:proofErr w:type="spellStart"/>
      <w:r w:rsidR="00344EAA">
        <w:t>combaterea</w:t>
      </w:r>
      <w:proofErr w:type="spellEnd"/>
      <w:r w:rsidR="00344EAA">
        <w:t xml:space="preserve"> </w:t>
      </w:r>
      <w:proofErr w:type="spellStart"/>
      <w:r w:rsidR="00344EAA">
        <w:t>sărăciei</w:t>
      </w:r>
      <w:proofErr w:type="spellEnd"/>
      <w:r w:rsidR="00344EAA">
        <w:t xml:space="preserve"> </w:t>
      </w:r>
      <w:proofErr w:type="spellStart"/>
      <w:r w:rsidR="00344EAA">
        <w:t>și</w:t>
      </w:r>
      <w:proofErr w:type="spellEnd"/>
      <w:r w:rsidR="00344EAA">
        <w:t xml:space="preserve"> a </w:t>
      </w:r>
      <w:proofErr w:type="spellStart"/>
      <w:r w:rsidR="00344EAA">
        <w:t>oricărei</w:t>
      </w:r>
      <w:proofErr w:type="spellEnd"/>
      <w:r w:rsidR="00344EAA">
        <w:t xml:space="preserve"> </w:t>
      </w:r>
      <w:proofErr w:type="spellStart"/>
      <w:r w:rsidR="00344EAA">
        <w:t>forme</w:t>
      </w:r>
      <w:proofErr w:type="spellEnd"/>
      <w:r w:rsidR="00344EAA">
        <w:t xml:space="preserve"> de </w:t>
      </w:r>
      <w:proofErr w:type="spellStart"/>
      <w:r w:rsidR="00344EAA">
        <w:t>discriminare</w:t>
      </w:r>
      <w:proofErr w:type="spellEnd"/>
      <w:r w:rsidR="00344EAA">
        <w:t xml:space="preserve">, </w:t>
      </w:r>
      <w:proofErr w:type="spellStart"/>
      <w:r w:rsidR="00344EAA">
        <w:t>Obiectiv</w:t>
      </w:r>
      <w:proofErr w:type="spellEnd"/>
      <w:r w:rsidR="00344EAA">
        <w:t xml:space="preserve"> specific 13.1 – </w:t>
      </w:r>
      <w:proofErr w:type="spellStart"/>
      <w:r w:rsidR="00344EAA">
        <w:t>Îmbunătățirea</w:t>
      </w:r>
      <w:proofErr w:type="spellEnd"/>
      <w:r w:rsidR="00344EAA">
        <w:t xml:space="preserve"> </w:t>
      </w:r>
      <w:proofErr w:type="spellStart"/>
      <w:r w:rsidR="00344EAA">
        <w:t>calității</w:t>
      </w:r>
      <w:proofErr w:type="spellEnd"/>
      <w:r w:rsidR="00344EAA">
        <w:t xml:space="preserve"> </w:t>
      </w:r>
      <w:proofErr w:type="spellStart"/>
      <w:r w:rsidR="00344EAA">
        <w:t>vieții</w:t>
      </w:r>
      <w:proofErr w:type="spellEnd"/>
      <w:r w:rsidR="00344EAA">
        <w:t xml:space="preserve"> </w:t>
      </w:r>
      <w:proofErr w:type="spellStart"/>
      <w:r w:rsidR="00344EAA">
        <w:t>populației</w:t>
      </w:r>
      <w:proofErr w:type="spellEnd"/>
      <w:r w:rsidR="00344EAA">
        <w:t xml:space="preserve"> </w:t>
      </w:r>
      <w:proofErr w:type="spellStart"/>
      <w:r w:rsidR="00344EAA">
        <w:t>în</w:t>
      </w:r>
      <w:proofErr w:type="spellEnd"/>
      <w:r w:rsidR="00344EAA">
        <w:t xml:space="preserve"> </w:t>
      </w:r>
      <w:proofErr w:type="spellStart"/>
      <w:r w:rsidR="00344EAA">
        <w:t>orașele</w:t>
      </w:r>
      <w:proofErr w:type="spellEnd"/>
      <w:r w:rsidR="00344EAA">
        <w:t xml:space="preserve"> </w:t>
      </w:r>
      <w:proofErr w:type="spellStart"/>
      <w:r w:rsidR="00344EAA">
        <w:t>mici</w:t>
      </w:r>
      <w:proofErr w:type="spellEnd"/>
      <w:r w:rsidR="00344EAA">
        <w:t xml:space="preserve"> </w:t>
      </w:r>
      <w:proofErr w:type="spellStart"/>
      <w:r w:rsidR="00344EAA">
        <w:t>și</w:t>
      </w:r>
      <w:proofErr w:type="spellEnd"/>
      <w:r w:rsidR="00344EAA">
        <w:t xml:space="preserve"> </w:t>
      </w:r>
      <w:proofErr w:type="spellStart"/>
      <w:r w:rsidR="00344EAA">
        <w:t>mijlocii</w:t>
      </w:r>
      <w:proofErr w:type="spellEnd"/>
      <w:r w:rsidR="00344EAA">
        <w:t xml:space="preserve"> din </w:t>
      </w:r>
      <w:proofErr w:type="spellStart"/>
      <w:r w:rsidR="00344EAA">
        <w:t>România</w:t>
      </w:r>
      <w:bookmarkEnd w:id="2"/>
      <w:proofErr w:type="spellEnd"/>
      <w:r w:rsidR="00344EAA">
        <w:t>, COD SMIS 125615</w:t>
      </w: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376CCE99" w14:textId="77777777" w:rsidR="006A5B9D" w:rsidRPr="006A5B9D" w:rsidRDefault="006A5B9D" w:rsidP="006A5B9D">
      <w:pPr>
        <w:jc w:val="center"/>
        <w:rPr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7FF7A7A1" w:rsidR="0076625D" w:rsidRPr="009E17DD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r w:rsidR="00AC23AB">
        <w:rPr>
          <w:sz w:val="24"/>
          <w:lang w:val="ro-RO"/>
        </w:rPr>
        <w:t>o</w:t>
      </w:r>
      <w:r w:rsidR="00DF49A1">
        <w:rPr>
          <w:sz w:val="24"/>
          <w:lang w:val="ro-RO"/>
        </w:rPr>
        <w:t>r</w:t>
      </w:r>
      <w:r w:rsidR="00892AAC" w:rsidRPr="009E17DD">
        <w:rPr>
          <w:sz w:val="24"/>
          <w:lang w:val="ro-RO"/>
        </w:rPr>
        <w:t xml:space="preserve">dinară </w:t>
      </w:r>
      <w:r w:rsidRPr="009E17DD">
        <w:rPr>
          <w:sz w:val="24"/>
          <w:lang w:val="ro-RO"/>
        </w:rPr>
        <w:t>din</w:t>
      </w:r>
      <w:r w:rsidR="001B0E60">
        <w:rPr>
          <w:sz w:val="24"/>
          <w:lang w:val="ro-RO"/>
        </w:rPr>
        <w:t xml:space="preserve"> </w:t>
      </w:r>
      <w:r w:rsidR="001B0E60">
        <w:rPr>
          <w:sz w:val="24"/>
        </w:rPr>
        <w:t xml:space="preserve"> </w:t>
      </w:r>
      <w:r w:rsidR="001B0E60">
        <w:rPr>
          <w:sz w:val="24"/>
          <w:u w:val="single"/>
        </w:rPr>
        <w:t xml:space="preserve">      </w:t>
      </w:r>
      <w:r w:rsidR="009A3858">
        <w:rPr>
          <w:sz w:val="24"/>
        </w:rPr>
        <w:t>___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37E62E65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148E98C2" w14:textId="77777777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 la nr.____ din</w:t>
      </w:r>
      <w:r w:rsidR="00091E11">
        <w:rPr>
          <w:sz w:val="24"/>
          <w:lang w:val="ro-RO"/>
        </w:rPr>
        <w:t>______</w:t>
      </w:r>
      <w:r w:rsidR="001B0E60">
        <w:rPr>
          <w:sz w:val="24"/>
          <w:lang w:val="ro-RO"/>
        </w:rPr>
        <w:t>2023</w:t>
      </w:r>
      <w:r w:rsidR="00892AAC" w:rsidRPr="009E17DD">
        <w:rPr>
          <w:sz w:val="24"/>
          <w:lang w:val="ro-RO"/>
        </w:rPr>
        <w:t>;</w:t>
      </w:r>
    </w:p>
    <w:p w14:paraId="3D870991" w14:textId="77777777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0086D745" w14:textId="77777777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</w:t>
      </w:r>
      <w:r w:rsidRPr="001B0E60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1B0E60">
        <w:rPr>
          <w:sz w:val="24"/>
          <w:lang w:val="ro-RO"/>
        </w:rPr>
        <w:t>________</w:t>
      </w:r>
      <w:r w:rsidRPr="00E27116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4FFD3281" w14:textId="77777777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</w:t>
      </w:r>
      <w:r w:rsidRPr="00E27116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E27116">
        <w:rPr>
          <w:sz w:val="24"/>
          <w:lang w:val="ro-RO"/>
        </w:rPr>
        <w:t xml:space="preserve">________ </w:t>
      </w:r>
      <w:r w:rsidRPr="009E17DD">
        <w:rPr>
          <w:sz w:val="24"/>
          <w:lang w:val="ro-RO"/>
        </w:rPr>
        <w:t>202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3F8760CC" w14:textId="2FE097BB" w:rsidR="001B0E60" w:rsidRPr="007D0790" w:rsidRDefault="001B0E60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Prevederile </w:t>
      </w:r>
      <w:r w:rsidR="009A3858" w:rsidRPr="009A3858">
        <w:rPr>
          <w:sz w:val="24"/>
          <w:lang w:val="ro-RO"/>
        </w:rPr>
        <w:t xml:space="preserve">Ghidului specific privind regulile și condițiile aplicabile finanțării din fondurile europene aferente </w:t>
      </w:r>
      <w:r w:rsidR="00BE32F2" w:rsidRPr="00BE32F2">
        <w:rPr>
          <w:sz w:val="24"/>
          <w:lang w:val="ro-RO"/>
        </w:rPr>
        <w:t>Programul</w:t>
      </w:r>
      <w:r w:rsidR="00BE32F2">
        <w:rPr>
          <w:sz w:val="24"/>
          <w:lang w:val="ro-RO"/>
        </w:rPr>
        <w:t>ui</w:t>
      </w:r>
      <w:r w:rsidR="00BE32F2" w:rsidRPr="00BE32F2">
        <w:rPr>
          <w:sz w:val="24"/>
          <w:lang w:val="ro-RO"/>
        </w:rPr>
        <w:t xml:space="preserve"> </w:t>
      </w:r>
      <w:proofErr w:type="spellStart"/>
      <w:r w:rsidR="00BE32F2">
        <w:rPr>
          <w:sz w:val="24"/>
          <w:lang w:val="ro-RO"/>
        </w:rPr>
        <w:t>O</w:t>
      </w:r>
      <w:r w:rsidR="00BE32F2" w:rsidRPr="00BE32F2">
        <w:rPr>
          <w:sz w:val="24"/>
          <w:lang w:val="ro-RO"/>
        </w:rPr>
        <w:t>perational</w:t>
      </w:r>
      <w:proofErr w:type="spellEnd"/>
      <w:r w:rsidR="00BE32F2" w:rsidRPr="00BE32F2">
        <w:rPr>
          <w:sz w:val="24"/>
          <w:lang w:val="ro-RO"/>
        </w:rPr>
        <w:t xml:space="preserve"> </w:t>
      </w:r>
      <w:r w:rsidR="00BE32F2">
        <w:rPr>
          <w:sz w:val="24"/>
          <w:lang w:val="ro-RO"/>
        </w:rPr>
        <w:t>R</w:t>
      </w:r>
      <w:r w:rsidR="00BE32F2" w:rsidRPr="00BE32F2">
        <w:rPr>
          <w:sz w:val="24"/>
          <w:lang w:val="ro-RO"/>
        </w:rPr>
        <w:t>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</w:t>
      </w:r>
      <w:r w:rsidR="009F79AE">
        <w:rPr>
          <w:sz w:val="24"/>
        </w:rPr>
        <w:t>;</w:t>
      </w:r>
    </w:p>
    <w:p w14:paraId="4799408F" w14:textId="16CF52EE" w:rsidR="007D0790" w:rsidRPr="007D0790" w:rsidRDefault="007D0790" w:rsidP="007D0790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noProof/>
          <w:sz w:val="24"/>
          <w:lang w:val="ro-RO"/>
        </w:rPr>
      </w:pPr>
      <w:proofErr w:type="spellStart"/>
      <w:r w:rsidRPr="007D0790">
        <w:rPr>
          <w:sz w:val="24"/>
        </w:rPr>
        <w:t>Hotărârea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Consiliului</w:t>
      </w:r>
      <w:proofErr w:type="spellEnd"/>
      <w:r w:rsidRPr="007D0790">
        <w:rPr>
          <w:sz w:val="24"/>
        </w:rPr>
        <w:t xml:space="preserve"> Local al </w:t>
      </w:r>
      <w:proofErr w:type="spellStart"/>
      <w:r w:rsidRPr="007D0790">
        <w:rPr>
          <w:sz w:val="24"/>
        </w:rPr>
        <w:t>Municipiului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Câmpulung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Moldoveenesc</w:t>
      </w:r>
      <w:proofErr w:type="spellEnd"/>
      <w:r w:rsidRPr="007D0790">
        <w:rPr>
          <w:sz w:val="24"/>
        </w:rPr>
        <w:t xml:space="preserve"> </w:t>
      </w:r>
      <w:r w:rsidRPr="004B0756">
        <w:rPr>
          <w:sz w:val="24"/>
        </w:rPr>
        <w:t xml:space="preserve">nr. </w:t>
      </w:r>
      <w:r w:rsidR="004B0756" w:rsidRPr="004B0756">
        <w:rPr>
          <w:sz w:val="24"/>
        </w:rPr>
        <w:t>108</w:t>
      </w:r>
      <w:r w:rsidRPr="004B0756">
        <w:rPr>
          <w:sz w:val="24"/>
        </w:rPr>
        <w:t xml:space="preserve"> din </w:t>
      </w:r>
      <w:r w:rsidR="009A3858" w:rsidRPr="004B0756">
        <w:rPr>
          <w:sz w:val="24"/>
        </w:rPr>
        <w:t>1</w:t>
      </w:r>
      <w:r w:rsidR="004B0756" w:rsidRPr="004B0756">
        <w:rPr>
          <w:sz w:val="24"/>
        </w:rPr>
        <w:t>4</w:t>
      </w:r>
      <w:r w:rsidR="009A3858" w:rsidRPr="004B0756">
        <w:rPr>
          <w:sz w:val="24"/>
        </w:rPr>
        <w:t>.0</w:t>
      </w:r>
      <w:r w:rsidR="004B0756" w:rsidRPr="004B0756">
        <w:rPr>
          <w:sz w:val="24"/>
        </w:rPr>
        <w:t>8</w:t>
      </w:r>
      <w:r w:rsidRPr="004B0756">
        <w:rPr>
          <w:sz w:val="24"/>
        </w:rPr>
        <w:t>.202</w:t>
      </w:r>
      <w:r w:rsidR="004B0756" w:rsidRPr="004B0756">
        <w:rPr>
          <w:sz w:val="24"/>
        </w:rPr>
        <w:t>3</w:t>
      </w:r>
      <w:r w:rsidRPr="007D0790">
        <w:rPr>
          <w:sz w:val="24"/>
        </w:rPr>
        <w:t xml:space="preserve"> </w:t>
      </w:r>
      <w:r w:rsidRPr="007D0790">
        <w:rPr>
          <w:noProof/>
          <w:sz w:val="24"/>
          <w:lang w:val="ro-RO"/>
        </w:rPr>
        <w:t xml:space="preserve">privind aprobarea </w:t>
      </w:r>
      <w:r w:rsidR="004B0756">
        <w:rPr>
          <w:noProof/>
          <w:sz w:val="24"/>
          <w:lang w:val="ro-RO"/>
        </w:rPr>
        <w:t>indicatorilor tehnico-economici actualizați pentru obiectivele componentei A din cadrul proiectului</w:t>
      </w:r>
      <w:r w:rsidRPr="009A3858">
        <w:rPr>
          <w:noProof/>
          <w:sz w:val="24"/>
          <w:lang w:val="ro-RO"/>
        </w:rPr>
        <w:t xml:space="preserve"> </w:t>
      </w:r>
      <w:r w:rsidR="009A3858">
        <w:rPr>
          <w:noProof/>
          <w:sz w:val="24"/>
        </w:rPr>
        <w:t>„</w:t>
      </w:r>
      <w:r w:rsidR="00347614">
        <w:rPr>
          <w:sz w:val="24"/>
          <w:lang w:val="ro-RO"/>
        </w:rPr>
        <w:t>Îmbunătățirea serviciilor sociale, recreative și a spațiilor publice urbane în municipiul Câmpulung Moldovenesc</w:t>
      </w:r>
      <w:r w:rsidRPr="009A3858">
        <w:rPr>
          <w:noProof/>
          <w:sz w:val="24"/>
          <w:lang w:val="ro-RO"/>
        </w:rPr>
        <w:t xml:space="preserve">” în cadrul </w:t>
      </w:r>
      <w:r w:rsidR="00347614" w:rsidRPr="00BE32F2">
        <w:rPr>
          <w:sz w:val="24"/>
          <w:lang w:val="ro-RO"/>
        </w:rPr>
        <w:t>Programul</w:t>
      </w:r>
      <w:r w:rsidR="00347614">
        <w:rPr>
          <w:sz w:val="24"/>
          <w:lang w:val="ro-RO"/>
        </w:rPr>
        <w:t>ui</w:t>
      </w:r>
      <w:r w:rsidR="00347614" w:rsidRPr="00BE32F2">
        <w:rPr>
          <w:sz w:val="24"/>
          <w:lang w:val="ro-RO"/>
        </w:rPr>
        <w:t xml:space="preserve"> </w:t>
      </w:r>
      <w:proofErr w:type="spellStart"/>
      <w:r w:rsidR="00347614">
        <w:rPr>
          <w:sz w:val="24"/>
          <w:lang w:val="ro-RO"/>
        </w:rPr>
        <w:t>O</w:t>
      </w:r>
      <w:r w:rsidR="00347614" w:rsidRPr="00BE32F2">
        <w:rPr>
          <w:sz w:val="24"/>
          <w:lang w:val="ro-RO"/>
        </w:rPr>
        <w:t>perational</w:t>
      </w:r>
      <w:proofErr w:type="spellEnd"/>
      <w:r w:rsidR="00347614" w:rsidRPr="00BE32F2">
        <w:rPr>
          <w:sz w:val="24"/>
          <w:lang w:val="ro-RO"/>
        </w:rPr>
        <w:t xml:space="preserve"> </w:t>
      </w:r>
      <w:r w:rsidR="00347614">
        <w:rPr>
          <w:sz w:val="24"/>
          <w:lang w:val="ro-RO"/>
        </w:rPr>
        <w:t>R</w:t>
      </w:r>
      <w:r w:rsidR="00347614" w:rsidRPr="00BE32F2">
        <w:rPr>
          <w:sz w:val="24"/>
          <w:lang w:val="ro-RO"/>
        </w:rPr>
        <w:t>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</w:t>
      </w:r>
      <w:r w:rsidR="00347614">
        <w:rPr>
          <w:sz w:val="24"/>
          <w:lang w:val="ro-RO"/>
        </w:rPr>
        <w:t xml:space="preserve"> </w:t>
      </w:r>
      <w:r w:rsidRPr="009A3858">
        <w:rPr>
          <w:noProof/>
          <w:sz w:val="24"/>
          <w:lang w:val="ro-RO"/>
        </w:rPr>
        <w:t>și a cheltuielilor legate de proiect</w:t>
      </w:r>
      <w:r>
        <w:rPr>
          <w:noProof/>
          <w:sz w:val="24"/>
          <w:lang w:val="ro-RO"/>
        </w:rPr>
        <w:t>;</w:t>
      </w:r>
    </w:p>
    <w:p w14:paraId="5D4E8E9B" w14:textId="5A6B54D4" w:rsidR="009F79AE" w:rsidRPr="006A5B9D" w:rsidRDefault="00BE32F2" w:rsidP="008D2937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bCs/>
          <w:sz w:val="24"/>
          <w:lang w:val="ro-RO"/>
        </w:rPr>
        <w:t>Contractul de finanțare</w:t>
      </w:r>
      <w:r w:rsidR="00347614">
        <w:rPr>
          <w:bCs/>
          <w:sz w:val="24"/>
          <w:lang w:val="ro-RO"/>
        </w:rPr>
        <w:t xml:space="preserve"> </w:t>
      </w:r>
      <w:r w:rsidR="00347614" w:rsidRPr="00347614">
        <w:rPr>
          <w:bCs/>
          <w:sz w:val="24"/>
          <w:lang w:val="ro-RO"/>
        </w:rPr>
        <w:t>numărul 7.168 din data 14.10.2021</w:t>
      </w:r>
      <w:r w:rsidR="00347614">
        <w:rPr>
          <w:bCs/>
          <w:sz w:val="24"/>
          <w:lang w:val="ro-RO"/>
        </w:rPr>
        <w:t xml:space="preserve"> </w:t>
      </w:r>
      <w:r w:rsidRPr="001049E5">
        <w:rPr>
          <w:bCs/>
          <w:sz w:val="24"/>
          <w:lang w:val="ro-RO"/>
        </w:rPr>
        <w:t>încheiat cu Ministerul Lucrărilor Publice, Dezvoltării și Administrației</w:t>
      </w:r>
      <w:r w:rsidR="006A5B9D">
        <w:rPr>
          <w:sz w:val="24"/>
        </w:rPr>
        <w:t>;</w:t>
      </w:r>
    </w:p>
    <w:p w14:paraId="29C1B64A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077AF088" w14:textId="08096961" w:rsidR="00892AAC" w:rsidRPr="009E17DD" w:rsidRDefault="00CA49FC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</w:rPr>
        <w:t>Art.</w:t>
      </w:r>
      <w:r w:rsidR="006D28C4">
        <w:rPr>
          <w:sz w:val="24"/>
        </w:rPr>
        <w:t xml:space="preserve"> 5 </w:t>
      </w:r>
      <w:proofErr w:type="spellStart"/>
      <w:proofErr w:type="gramStart"/>
      <w:r w:rsidR="006D28C4">
        <w:rPr>
          <w:sz w:val="24"/>
        </w:rPr>
        <w:t>alin</w:t>
      </w:r>
      <w:proofErr w:type="spellEnd"/>
      <w:r w:rsidR="006D28C4">
        <w:rPr>
          <w:sz w:val="24"/>
        </w:rPr>
        <w:t>.(</w:t>
      </w:r>
      <w:proofErr w:type="gramEnd"/>
      <w:r w:rsidR="006D28C4">
        <w:rPr>
          <w:sz w:val="24"/>
        </w:rPr>
        <w:t xml:space="preserve">1) lit. a), pct (iv) </w:t>
      </w:r>
      <w:proofErr w:type="spellStart"/>
      <w:r w:rsidR="006D28C4">
        <w:rPr>
          <w:sz w:val="24"/>
        </w:rPr>
        <w:t>și</w:t>
      </w:r>
      <w:proofErr w:type="spellEnd"/>
      <w:r>
        <w:rPr>
          <w:sz w:val="24"/>
        </w:rPr>
        <w:t xml:space="preserve"> </w:t>
      </w:r>
      <w:r w:rsidR="007D4F28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alin</w:t>
      </w:r>
      <w:proofErr w:type="spellEnd"/>
      <w:r>
        <w:rPr>
          <w:sz w:val="24"/>
        </w:rPr>
        <w:t>. (</w:t>
      </w:r>
      <w:r w:rsidR="006D28C4">
        <w:rPr>
          <w:sz w:val="24"/>
        </w:rPr>
        <w:t>4</w:t>
      </w:r>
      <w:r>
        <w:rPr>
          <w:sz w:val="24"/>
        </w:rPr>
        <w:t xml:space="preserve">)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 xml:space="preserve">iilor </w:t>
      </w:r>
      <w:proofErr w:type="spellStart"/>
      <w:r w:rsidR="00892AAC" w:rsidRPr="009E17DD">
        <w:rPr>
          <w:sz w:val="24"/>
          <w:lang w:val="ro-RO" w:eastAsia="ro-RO"/>
        </w:rPr>
        <w:t>tehnico</w:t>
      </w:r>
      <w:proofErr w:type="spellEnd"/>
      <w:r w:rsidR="00892AAC" w:rsidRPr="009E17DD">
        <w:rPr>
          <w:sz w:val="24"/>
          <w:lang w:val="ro-RO" w:eastAsia="ro-RO"/>
        </w:rPr>
        <w:t>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>
        <w:rPr>
          <w:sz w:val="24"/>
          <w:lang w:val="ro-RO" w:eastAsia="en-US"/>
        </w:rPr>
        <w:t>, cu modificările și completările ulterioare.</w:t>
      </w:r>
    </w:p>
    <w:p w14:paraId="126A3500" w14:textId="77777777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lastRenderedPageBreak/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C16A22" w:rsidRPr="009E17DD">
        <w:rPr>
          <w:lang w:val="ro-RO"/>
        </w:rPr>
        <w:t>, lit. d)</w:t>
      </w:r>
      <w:r w:rsidRPr="009E17DD">
        <w:rPr>
          <w:lang w:val="ro-RO"/>
        </w:rPr>
        <w:t>, alin. (4) lit. d),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 xml:space="preserve">) </w:t>
      </w:r>
      <w:r w:rsidR="0011255E" w:rsidRPr="009E17DD">
        <w:rPr>
          <w:lang w:val="ro-RO"/>
        </w:rPr>
        <w:t xml:space="preserve">lit. </w:t>
      </w:r>
      <w:r w:rsidR="00952391" w:rsidRPr="009E17DD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3064B514" w14:textId="77777777" w:rsidR="00FA7FBE" w:rsidRDefault="00FA7FBE">
      <w:pPr>
        <w:pStyle w:val="Heading3"/>
        <w:jc w:val="center"/>
        <w:rPr>
          <w:sz w:val="24"/>
          <w:lang w:val="ro-RO"/>
        </w:rPr>
      </w:pPr>
    </w:p>
    <w:p w14:paraId="3C6DCB80" w14:textId="5A6D5BB9" w:rsidR="0076625D" w:rsidRPr="009E17DD" w:rsidRDefault="0076625D">
      <w:pPr>
        <w:pStyle w:val="Heading3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B24B907" w14:textId="77777777" w:rsidR="0076625D" w:rsidRPr="00810F65" w:rsidRDefault="0076625D">
      <w:pPr>
        <w:rPr>
          <w:lang w:val="ro-RO"/>
        </w:rPr>
      </w:pPr>
    </w:p>
    <w:p w14:paraId="3F47CF48" w14:textId="78702F80" w:rsidR="00CA70CD" w:rsidRDefault="0076625D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Art.1.</w:t>
      </w:r>
      <w:r w:rsidR="004B7C9C">
        <w:rPr>
          <w:b/>
          <w:bCs/>
          <w:lang w:val="ro-RO"/>
        </w:rPr>
        <w:t xml:space="preserve"> (1)</w:t>
      </w:r>
      <w:r w:rsidRPr="00810F65">
        <w:rPr>
          <w:lang w:val="ro-RO"/>
        </w:rPr>
        <w:t xml:space="preserve"> Se aprobă</w:t>
      </w:r>
      <w:r w:rsidR="00293C1B" w:rsidRPr="00810F65">
        <w:rPr>
          <w:lang w:val="ro-RO"/>
        </w:rPr>
        <w:t xml:space="preserve"> </w:t>
      </w:r>
      <w:r w:rsidR="00CA70CD" w:rsidRPr="00CA70CD">
        <w:rPr>
          <w:lang w:val="ro-RO"/>
        </w:rPr>
        <w:t xml:space="preserve">devizul general actualizat 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</w:t>
      </w:r>
      <w:r w:rsidR="00C212D9" w:rsidRPr="00DF49A1">
        <w:rPr>
          <w:i/>
          <w:iCs/>
          <w:lang w:val="ro-RO"/>
        </w:rPr>
        <w:t>„Reabilitare și modernizare Vila Runc și construire anexă în vederea desfășurării de activități cultural-recreative</w:t>
      </w:r>
      <w:r w:rsidR="00C212D9" w:rsidRPr="00DF49A1">
        <w:rPr>
          <w:i/>
          <w:iCs/>
        </w:rPr>
        <w:t>’’</w:t>
      </w:r>
      <w:r w:rsidR="00C212D9">
        <w:rPr>
          <w:lang w:val="ro-RO"/>
        </w:rPr>
        <w:t xml:space="preserve"> – Lot 5, din cadrul proiectului </w:t>
      </w:r>
      <w:r w:rsidR="00C212D9">
        <w:t>’’</w:t>
      </w:r>
      <w:r w:rsidR="00C212D9">
        <w:rPr>
          <w:lang w:val="ro-RO"/>
        </w:rPr>
        <w:t>Îmbunătățirea serviciilor sociale, recreative și a spațiilor publice urbane în municipiul Câmpulung Moldovenesc</w:t>
      </w:r>
      <w:r w:rsidR="00C212D9">
        <w:t xml:space="preserve">’’ </w:t>
      </w:r>
      <w:proofErr w:type="spellStart"/>
      <w:r w:rsidR="00C212D9">
        <w:t>finanțat</w:t>
      </w:r>
      <w:proofErr w:type="spellEnd"/>
      <w:r w:rsidR="00C212D9">
        <w:t xml:space="preserve"> </w:t>
      </w:r>
      <w:proofErr w:type="spellStart"/>
      <w:r w:rsidR="00C212D9">
        <w:t>prin</w:t>
      </w:r>
      <w:proofErr w:type="spellEnd"/>
      <w:r w:rsidR="00C212D9">
        <w:t xml:space="preserve"> </w:t>
      </w:r>
      <w:proofErr w:type="spellStart"/>
      <w:r w:rsidR="00C212D9">
        <w:t>Programul</w:t>
      </w:r>
      <w:proofErr w:type="spellEnd"/>
      <w:r w:rsidR="00C212D9">
        <w:t xml:space="preserve"> Operational Regional 2014-2020 – </w:t>
      </w:r>
      <w:proofErr w:type="spellStart"/>
      <w:r w:rsidR="00C212D9">
        <w:t>Axa</w:t>
      </w:r>
      <w:proofErr w:type="spellEnd"/>
      <w:r w:rsidR="00C212D9">
        <w:t xml:space="preserve"> </w:t>
      </w:r>
      <w:proofErr w:type="spellStart"/>
      <w:r w:rsidR="00C212D9">
        <w:t>prioritară</w:t>
      </w:r>
      <w:proofErr w:type="spellEnd"/>
      <w:r w:rsidR="00C212D9">
        <w:t xml:space="preserve"> 13 – </w:t>
      </w:r>
      <w:proofErr w:type="spellStart"/>
      <w:r w:rsidR="00C212D9">
        <w:t>Sprijinirea</w:t>
      </w:r>
      <w:proofErr w:type="spellEnd"/>
      <w:r w:rsidR="00C212D9">
        <w:t xml:space="preserve"> </w:t>
      </w:r>
      <w:proofErr w:type="spellStart"/>
      <w:r w:rsidR="00C212D9">
        <w:t>regenerării</w:t>
      </w:r>
      <w:proofErr w:type="spellEnd"/>
      <w:r w:rsidR="00C212D9">
        <w:t xml:space="preserve"> </w:t>
      </w:r>
      <w:proofErr w:type="spellStart"/>
      <w:r w:rsidR="00C212D9">
        <w:t>orașelor</w:t>
      </w:r>
      <w:proofErr w:type="spellEnd"/>
      <w:r w:rsidR="00C212D9">
        <w:t xml:space="preserve"> </w:t>
      </w:r>
      <w:proofErr w:type="spellStart"/>
      <w:r w:rsidR="00C212D9">
        <w:t>mici</w:t>
      </w:r>
      <w:proofErr w:type="spellEnd"/>
      <w:r w:rsidR="00C212D9">
        <w:t xml:space="preserve"> </w:t>
      </w:r>
      <w:proofErr w:type="spellStart"/>
      <w:r w:rsidR="00C212D9">
        <w:t>și</w:t>
      </w:r>
      <w:proofErr w:type="spellEnd"/>
      <w:r w:rsidR="00C212D9">
        <w:t xml:space="preserve"> </w:t>
      </w:r>
      <w:proofErr w:type="spellStart"/>
      <w:r w:rsidR="00C212D9">
        <w:t>mijlocii</w:t>
      </w:r>
      <w:proofErr w:type="spellEnd"/>
      <w:r w:rsidR="00C212D9">
        <w:t xml:space="preserve">, </w:t>
      </w:r>
      <w:proofErr w:type="spellStart"/>
      <w:r w:rsidR="00C212D9">
        <w:t>Prioritatea</w:t>
      </w:r>
      <w:proofErr w:type="spellEnd"/>
      <w:r w:rsidR="00C212D9">
        <w:t xml:space="preserve"> de </w:t>
      </w:r>
      <w:proofErr w:type="spellStart"/>
      <w:r w:rsidR="00C212D9">
        <w:t>investiții</w:t>
      </w:r>
      <w:proofErr w:type="spellEnd"/>
      <w:r w:rsidR="00C212D9">
        <w:t xml:space="preserve"> 9b – </w:t>
      </w:r>
      <w:proofErr w:type="spellStart"/>
      <w:r w:rsidR="00C212D9">
        <w:t>Promovarea</w:t>
      </w:r>
      <w:proofErr w:type="spellEnd"/>
      <w:r w:rsidR="00C212D9">
        <w:t xml:space="preserve"> </w:t>
      </w:r>
      <w:proofErr w:type="spellStart"/>
      <w:r w:rsidR="00C212D9">
        <w:t>incluziunii</w:t>
      </w:r>
      <w:proofErr w:type="spellEnd"/>
      <w:r w:rsidR="00C212D9">
        <w:t xml:space="preserve"> </w:t>
      </w:r>
      <w:proofErr w:type="spellStart"/>
      <w:r w:rsidR="00C212D9">
        <w:t>sociale</w:t>
      </w:r>
      <w:proofErr w:type="spellEnd"/>
      <w:r w:rsidR="00C212D9">
        <w:t xml:space="preserve">, </w:t>
      </w:r>
      <w:proofErr w:type="spellStart"/>
      <w:r w:rsidR="00C212D9">
        <w:t>combaterea</w:t>
      </w:r>
      <w:proofErr w:type="spellEnd"/>
      <w:r w:rsidR="00C212D9">
        <w:t xml:space="preserve"> </w:t>
      </w:r>
      <w:proofErr w:type="spellStart"/>
      <w:r w:rsidR="00C212D9">
        <w:t>sărăciei</w:t>
      </w:r>
      <w:proofErr w:type="spellEnd"/>
      <w:r w:rsidR="00C212D9">
        <w:t xml:space="preserve"> </w:t>
      </w:r>
      <w:proofErr w:type="spellStart"/>
      <w:r w:rsidR="00C212D9">
        <w:t>și</w:t>
      </w:r>
      <w:proofErr w:type="spellEnd"/>
      <w:r w:rsidR="00C212D9">
        <w:t xml:space="preserve"> a </w:t>
      </w:r>
      <w:proofErr w:type="spellStart"/>
      <w:r w:rsidR="00C212D9">
        <w:t>oricărei</w:t>
      </w:r>
      <w:proofErr w:type="spellEnd"/>
      <w:r w:rsidR="00C212D9">
        <w:t xml:space="preserve"> </w:t>
      </w:r>
      <w:proofErr w:type="spellStart"/>
      <w:r w:rsidR="00C212D9">
        <w:t>forme</w:t>
      </w:r>
      <w:proofErr w:type="spellEnd"/>
      <w:r w:rsidR="00C212D9">
        <w:t xml:space="preserve"> de </w:t>
      </w:r>
      <w:proofErr w:type="spellStart"/>
      <w:r w:rsidR="00C212D9">
        <w:t>discriminare</w:t>
      </w:r>
      <w:proofErr w:type="spellEnd"/>
      <w:r w:rsidR="00C212D9">
        <w:t xml:space="preserve">, </w:t>
      </w:r>
      <w:proofErr w:type="spellStart"/>
      <w:r w:rsidR="00C212D9">
        <w:t>Obiectiv</w:t>
      </w:r>
      <w:proofErr w:type="spellEnd"/>
      <w:r w:rsidR="00C212D9">
        <w:t xml:space="preserve"> specific 13.1 – </w:t>
      </w:r>
      <w:proofErr w:type="spellStart"/>
      <w:r w:rsidR="00C212D9">
        <w:t>Îmbunătățirea</w:t>
      </w:r>
      <w:proofErr w:type="spellEnd"/>
      <w:r w:rsidR="00C212D9">
        <w:t xml:space="preserve"> </w:t>
      </w:r>
      <w:proofErr w:type="spellStart"/>
      <w:r w:rsidR="00C212D9">
        <w:t>calității</w:t>
      </w:r>
      <w:proofErr w:type="spellEnd"/>
      <w:r w:rsidR="00C212D9">
        <w:t xml:space="preserve"> </w:t>
      </w:r>
      <w:proofErr w:type="spellStart"/>
      <w:r w:rsidR="00C212D9">
        <w:t>vieții</w:t>
      </w:r>
      <w:proofErr w:type="spellEnd"/>
      <w:r w:rsidR="00C212D9">
        <w:t xml:space="preserve"> </w:t>
      </w:r>
      <w:proofErr w:type="spellStart"/>
      <w:r w:rsidR="00C212D9">
        <w:t>populației</w:t>
      </w:r>
      <w:proofErr w:type="spellEnd"/>
      <w:r w:rsidR="00C212D9">
        <w:t xml:space="preserve"> </w:t>
      </w:r>
      <w:proofErr w:type="spellStart"/>
      <w:r w:rsidR="00C212D9">
        <w:t>în</w:t>
      </w:r>
      <w:proofErr w:type="spellEnd"/>
      <w:r w:rsidR="00C212D9">
        <w:t xml:space="preserve"> </w:t>
      </w:r>
      <w:proofErr w:type="spellStart"/>
      <w:r w:rsidR="00C212D9">
        <w:t>orașele</w:t>
      </w:r>
      <w:proofErr w:type="spellEnd"/>
      <w:r w:rsidR="00C212D9">
        <w:t xml:space="preserve"> </w:t>
      </w:r>
      <w:proofErr w:type="spellStart"/>
      <w:r w:rsidR="00C212D9">
        <w:t>mici</w:t>
      </w:r>
      <w:proofErr w:type="spellEnd"/>
      <w:r w:rsidR="00C212D9">
        <w:t xml:space="preserve"> </w:t>
      </w:r>
      <w:proofErr w:type="spellStart"/>
      <w:r w:rsidR="00C212D9">
        <w:t>și</w:t>
      </w:r>
      <w:proofErr w:type="spellEnd"/>
      <w:r w:rsidR="00C212D9">
        <w:t xml:space="preserve"> </w:t>
      </w:r>
      <w:proofErr w:type="spellStart"/>
      <w:r w:rsidR="00C212D9">
        <w:t>mijlocii</w:t>
      </w:r>
      <w:proofErr w:type="spellEnd"/>
      <w:r w:rsidR="00C212D9">
        <w:t xml:space="preserve"> din </w:t>
      </w:r>
      <w:proofErr w:type="spellStart"/>
      <w:r w:rsidR="00C212D9">
        <w:t>România</w:t>
      </w:r>
      <w:proofErr w:type="spellEnd"/>
      <w:r w:rsidR="00CA70CD">
        <w:rPr>
          <w:lang w:val="ro-RO"/>
        </w:rPr>
        <w:t xml:space="preserve">, </w:t>
      </w:r>
      <w:r w:rsidR="00CA70CD" w:rsidRPr="00810F65">
        <w:rPr>
          <w:lang w:val="ro-RO"/>
        </w:rPr>
        <w:t>potrivit anexei care face parte integrantă din prezenta hotărâre</w:t>
      </w:r>
      <w:r w:rsidR="00CA70CD">
        <w:rPr>
          <w:lang w:val="ro-RO"/>
        </w:rPr>
        <w:t>.</w:t>
      </w:r>
    </w:p>
    <w:p w14:paraId="44664192" w14:textId="77777777" w:rsidR="0082475B" w:rsidRDefault="0082475B" w:rsidP="00CA70CD">
      <w:pPr>
        <w:suppressAutoHyphens w:val="0"/>
        <w:autoSpaceDE w:val="0"/>
        <w:autoSpaceDN w:val="0"/>
        <w:adjustRightInd w:val="0"/>
        <w:ind w:firstLine="1080"/>
        <w:rPr>
          <w:b/>
          <w:bCs/>
          <w:lang w:val="ro-RO"/>
        </w:rPr>
      </w:pPr>
    </w:p>
    <w:p w14:paraId="21EE5E40" w14:textId="76C95B47" w:rsidR="0045584F" w:rsidRPr="00810F65" w:rsidRDefault="0045584F" w:rsidP="00CA70CD">
      <w:pPr>
        <w:ind w:firstLine="1080"/>
        <w:jc w:val="both"/>
        <w:rPr>
          <w:u w:val="single"/>
          <w:lang w:val="ro-RO"/>
        </w:rPr>
      </w:pPr>
      <w:r w:rsidRPr="0082475B">
        <w:rPr>
          <w:b/>
          <w:bCs/>
          <w:lang w:val="ro-RO"/>
        </w:rPr>
        <w:t>(</w:t>
      </w:r>
      <w:r w:rsidR="00CA70CD">
        <w:rPr>
          <w:b/>
          <w:bCs/>
          <w:lang w:val="ro-RO"/>
        </w:rPr>
        <w:t>2</w:t>
      </w:r>
      <w:r w:rsidRPr="0082475B">
        <w:rPr>
          <w:b/>
          <w:bCs/>
          <w:lang w:val="ro-RO"/>
        </w:rPr>
        <w:t>)</w:t>
      </w:r>
      <w:r w:rsidRPr="00810F65">
        <w:rPr>
          <w:lang w:val="ro-RO"/>
        </w:rPr>
        <w:t xml:space="preserve"> Se aprobă valoarea totală a </w:t>
      </w:r>
      <w:r w:rsidR="00CA70CD">
        <w:rPr>
          <w:lang w:val="ro-RO"/>
        </w:rPr>
        <w:t>obiectivului</w:t>
      </w:r>
      <w:r w:rsidRPr="00810F65">
        <w:rPr>
          <w:lang w:val="ro-RO"/>
        </w:rPr>
        <w:t xml:space="preserve"> </w:t>
      </w:r>
      <w:r w:rsidR="009A3858" w:rsidRPr="00DF49A1">
        <w:rPr>
          <w:i/>
          <w:iCs/>
          <w:lang w:val="ro-RO"/>
        </w:rPr>
        <w:t>„</w:t>
      </w:r>
      <w:r w:rsidR="00C212D9" w:rsidRPr="00DF49A1">
        <w:rPr>
          <w:i/>
          <w:iCs/>
          <w:lang w:val="ro-RO"/>
        </w:rPr>
        <w:t>Reabilitare și modernizare Vila Runc și construire anexă în vederea desfășurării de activități cultural-recreative</w:t>
      </w:r>
      <w:r w:rsidR="00C212D9" w:rsidRPr="00DF49A1">
        <w:rPr>
          <w:i/>
          <w:iCs/>
        </w:rPr>
        <w:t>’’</w:t>
      </w:r>
      <w:r w:rsidR="00C212D9">
        <w:rPr>
          <w:lang w:val="ro-RO"/>
        </w:rPr>
        <w:t xml:space="preserve"> – Lot 5</w:t>
      </w:r>
      <w:r w:rsidRPr="00810F65">
        <w:rPr>
          <w:lang w:val="ro-RO"/>
        </w:rPr>
        <w:t xml:space="preserve">, în </w:t>
      </w:r>
      <w:r w:rsidRPr="0062420F">
        <w:rPr>
          <w:lang w:val="ro-RO"/>
        </w:rPr>
        <w:t xml:space="preserve">sumă </w:t>
      </w:r>
      <w:r w:rsidR="00C24AA2" w:rsidRPr="0062420F">
        <w:rPr>
          <w:lang w:val="ro-RO"/>
        </w:rPr>
        <w:t>4</w:t>
      </w:r>
      <w:r w:rsidR="00CA70CD" w:rsidRPr="0062420F">
        <w:rPr>
          <w:lang w:val="ro-RO"/>
        </w:rPr>
        <w:t>.</w:t>
      </w:r>
      <w:r w:rsidR="00C24AA2" w:rsidRPr="0062420F">
        <w:rPr>
          <w:lang w:val="ro-RO"/>
        </w:rPr>
        <w:t>496</w:t>
      </w:r>
      <w:r w:rsidR="00CA70CD" w:rsidRPr="0062420F">
        <w:rPr>
          <w:lang w:val="ro-RO"/>
        </w:rPr>
        <w:t>.7</w:t>
      </w:r>
      <w:r w:rsidR="00C24AA2" w:rsidRPr="0062420F">
        <w:rPr>
          <w:lang w:val="ro-RO"/>
        </w:rPr>
        <w:t>02</w:t>
      </w:r>
      <w:r w:rsidR="00CA70CD" w:rsidRPr="0062420F">
        <w:rPr>
          <w:lang w:val="ro-RO"/>
        </w:rPr>
        <w:t>,</w:t>
      </w:r>
      <w:r w:rsidR="00C24AA2" w:rsidRPr="0062420F">
        <w:rPr>
          <w:lang w:val="ro-RO"/>
        </w:rPr>
        <w:t>19</w:t>
      </w:r>
      <w:r w:rsidRPr="00810F65">
        <w:rPr>
          <w:lang w:val="ro-RO"/>
        </w:rPr>
        <w:t xml:space="preserve"> lei inclusiv T.V.A., din care lucrări efective de construcții (C+M) în valoare de </w:t>
      </w:r>
      <w:r w:rsidR="00C24AA2">
        <w:rPr>
          <w:lang w:val="ro-RO"/>
        </w:rPr>
        <w:t xml:space="preserve">3.747.810,44 </w:t>
      </w:r>
      <w:r w:rsidRPr="00810F65">
        <w:rPr>
          <w:lang w:val="ro-RO"/>
        </w:rPr>
        <w:t>lei inclusiv T.V.A.</w:t>
      </w:r>
    </w:p>
    <w:p w14:paraId="50A2796B" w14:textId="77777777" w:rsidR="0082475B" w:rsidRDefault="0082475B" w:rsidP="00CA70C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p w14:paraId="71B6B315" w14:textId="3FEF0C9A" w:rsidR="0062420F" w:rsidRPr="00396C19" w:rsidRDefault="00CB7510" w:rsidP="0062420F">
      <w:pPr>
        <w:pStyle w:val="Style7"/>
        <w:widowControl/>
        <w:spacing w:line="276" w:lineRule="auto"/>
        <w:ind w:firstLine="1080"/>
        <w:rPr>
          <w:b/>
          <w:bCs/>
          <w:u w:val="single"/>
          <w:lang w:val="ro-RO"/>
        </w:rPr>
      </w:pPr>
      <w:r w:rsidRPr="0082475B">
        <w:rPr>
          <w:b/>
          <w:bCs/>
          <w:lang w:val="ro-RO"/>
        </w:rPr>
        <w:t>Art.2</w:t>
      </w:r>
      <w:r w:rsidR="0082475B"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bookmarkStart w:id="3" w:name="_Hlk522619033"/>
      <w:r w:rsidR="0062420F">
        <w:rPr>
          <w:lang w:val="ro-RO"/>
        </w:rPr>
        <w:t xml:space="preserve">Finanțarea investiției se face prin </w:t>
      </w:r>
      <w:proofErr w:type="spellStart"/>
      <w:r w:rsidR="0062420F" w:rsidRPr="004D0E8C">
        <w:t>Programului</w:t>
      </w:r>
      <w:proofErr w:type="spellEnd"/>
      <w:r w:rsidR="0062420F" w:rsidRPr="004D0E8C">
        <w:t xml:space="preserve"> </w:t>
      </w:r>
      <w:proofErr w:type="spellStart"/>
      <w:r w:rsidR="0062420F">
        <w:t>O</w:t>
      </w:r>
      <w:r w:rsidR="0062420F" w:rsidRPr="004D0E8C">
        <w:t>perațional</w:t>
      </w:r>
      <w:proofErr w:type="spellEnd"/>
      <w:r w:rsidR="0062420F" w:rsidRPr="004D0E8C">
        <w:t xml:space="preserve"> </w:t>
      </w:r>
      <w:r w:rsidR="0062420F">
        <w:t>R</w:t>
      </w:r>
      <w:r w:rsidR="0062420F" w:rsidRPr="004D0E8C">
        <w:t xml:space="preserve">egional 2014-2020 </w:t>
      </w:r>
      <w:proofErr w:type="spellStart"/>
      <w:r w:rsidR="0062420F">
        <w:rPr>
          <w:bCs/>
        </w:rPr>
        <w:t>și</w:t>
      </w:r>
      <w:proofErr w:type="spellEnd"/>
      <w:r w:rsidR="0062420F">
        <w:rPr>
          <w:bCs/>
        </w:rPr>
        <w:t xml:space="preserve"> </w:t>
      </w:r>
      <w:r w:rsidR="0062420F">
        <w:rPr>
          <w:lang w:val="ro-RO"/>
        </w:rPr>
        <w:t>bugetul local al Municipiului Câmpulung Moldovenesc.</w:t>
      </w:r>
    </w:p>
    <w:p w14:paraId="47465C3B" w14:textId="77777777" w:rsidR="004B7C9C" w:rsidRDefault="004B7C9C" w:rsidP="00CA70C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3"/>
    <w:p w14:paraId="714D16C0" w14:textId="77777777" w:rsidR="00CB7510" w:rsidRDefault="00CB7510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</w:t>
      </w:r>
      <w:r w:rsidR="006D0D6D">
        <w:rPr>
          <w:b/>
          <w:bCs/>
          <w:lang w:val="ro-RO"/>
        </w:rPr>
        <w:t>3</w:t>
      </w:r>
      <w:r w:rsidRPr="0082475B">
        <w:rPr>
          <w:b/>
          <w:bCs/>
          <w:lang w:val="ro-RO"/>
        </w:rPr>
        <w:t>.</w:t>
      </w:r>
      <w:r w:rsidRPr="00810F65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Default="0082475B" w:rsidP="00CA70C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030A3CC0" w14:textId="77777777" w:rsidR="00CA70CD" w:rsidRPr="009E17DD" w:rsidRDefault="00CA70CD">
      <w:pPr>
        <w:jc w:val="center"/>
        <w:rPr>
          <w:b/>
          <w:lang w:val="ro-RO"/>
        </w:rPr>
      </w:pPr>
    </w:p>
    <w:p w14:paraId="7764C9E4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Primar,</w:t>
      </w:r>
    </w:p>
    <w:p w14:paraId="584EBE46" w14:textId="77777777" w:rsidR="00CA70CD" w:rsidRPr="009E17DD" w:rsidRDefault="00CA70CD">
      <w:pPr>
        <w:jc w:val="center"/>
        <w:rPr>
          <w:lang w:val="ro-RO"/>
        </w:rPr>
      </w:pPr>
    </w:p>
    <w:p w14:paraId="70A221CB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 xml:space="preserve">Negură </w:t>
      </w:r>
      <w:proofErr w:type="spellStart"/>
      <w:r w:rsidRPr="009E17DD">
        <w:rPr>
          <w:b/>
          <w:bCs/>
          <w:lang w:val="ro-RO"/>
        </w:rPr>
        <w:t>Mihăiţă</w:t>
      </w:r>
      <w:proofErr w:type="spellEnd"/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sectPr w:rsidR="0060172C" w:rsidSect="00281FB6">
      <w:pgSz w:w="12240" w:h="15840"/>
      <w:pgMar w:top="990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24420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C4940"/>
    <w:rsid w:val="00217820"/>
    <w:rsid w:val="002578FC"/>
    <w:rsid w:val="00266A94"/>
    <w:rsid w:val="00267FA7"/>
    <w:rsid w:val="00281FB6"/>
    <w:rsid w:val="00293C1B"/>
    <w:rsid w:val="002E0ECF"/>
    <w:rsid w:val="002E5125"/>
    <w:rsid w:val="002E7C20"/>
    <w:rsid w:val="00344EAA"/>
    <w:rsid w:val="00347614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B0756"/>
    <w:rsid w:val="004B1A00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15F5B"/>
    <w:rsid w:val="0062420F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D28C4"/>
    <w:rsid w:val="006F28EF"/>
    <w:rsid w:val="0071060C"/>
    <w:rsid w:val="00740B31"/>
    <w:rsid w:val="0075798C"/>
    <w:rsid w:val="0076625D"/>
    <w:rsid w:val="007673A5"/>
    <w:rsid w:val="007B493A"/>
    <w:rsid w:val="007D0790"/>
    <w:rsid w:val="007D4F28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C23AB"/>
    <w:rsid w:val="00AE1D58"/>
    <w:rsid w:val="00AE6E12"/>
    <w:rsid w:val="00AF5A91"/>
    <w:rsid w:val="00B263A6"/>
    <w:rsid w:val="00BD2082"/>
    <w:rsid w:val="00BE2705"/>
    <w:rsid w:val="00BE32F2"/>
    <w:rsid w:val="00C11467"/>
    <w:rsid w:val="00C16A22"/>
    <w:rsid w:val="00C212D9"/>
    <w:rsid w:val="00C24AA2"/>
    <w:rsid w:val="00CA49FC"/>
    <w:rsid w:val="00CA70CD"/>
    <w:rsid w:val="00CB7510"/>
    <w:rsid w:val="00CD79B7"/>
    <w:rsid w:val="00CE2E71"/>
    <w:rsid w:val="00D1548D"/>
    <w:rsid w:val="00D36992"/>
    <w:rsid w:val="00D65815"/>
    <w:rsid w:val="00D941C3"/>
    <w:rsid w:val="00DF49A1"/>
    <w:rsid w:val="00E27116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7</cp:revision>
  <cp:lastPrinted>2023-12-08T07:34:00Z</cp:lastPrinted>
  <dcterms:created xsi:type="dcterms:W3CDTF">2023-12-07T08:26:00Z</dcterms:created>
  <dcterms:modified xsi:type="dcterms:W3CDTF">2023-12-08T07:35:00Z</dcterms:modified>
</cp:coreProperties>
</file>