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D60179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60179">
        <w:rPr>
          <w:rFonts w:ascii="Times New Roman" w:hAnsi="Times New Roman"/>
          <w:b/>
          <w:bCs/>
          <w:sz w:val="24"/>
          <w:szCs w:val="24"/>
          <w:lang w:val="it-IT"/>
        </w:rPr>
        <w:t>ROMÂNIA</w:t>
      </w:r>
    </w:p>
    <w:p w14:paraId="6E778B43" w14:textId="77777777" w:rsidR="009862D6" w:rsidRPr="00D60179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60179">
        <w:rPr>
          <w:rFonts w:ascii="Times New Roman" w:hAnsi="Times New Roman"/>
          <w:b/>
          <w:bCs/>
          <w:sz w:val="24"/>
          <w:szCs w:val="24"/>
          <w:lang w:val="it-IT"/>
        </w:rPr>
        <w:t>JUDEŢUL SUCEAVA</w:t>
      </w:r>
    </w:p>
    <w:p w14:paraId="596B5378" w14:textId="77777777" w:rsidR="00BE5B01" w:rsidRPr="00D60179" w:rsidRDefault="00BE5B01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60179">
        <w:rPr>
          <w:rFonts w:ascii="Times New Roman" w:hAnsi="Times New Roman"/>
          <w:b/>
          <w:bCs/>
          <w:sz w:val="24"/>
          <w:szCs w:val="24"/>
          <w:lang w:val="it-IT"/>
        </w:rPr>
        <w:t>MUNICIPIUL CÂMPULUNG MOLDOVENESC</w:t>
      </w:r>
    </w:p>
    <w:p w14:paraId="0C35FC30" w14:textId="77777777" w:rsidR="009862D6" w:rsidRPr="00D60179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60179">
        <w:rPr>
          <w:rFonts w:ascii="Times New Roman" w:hAnsi="Times New Roman"/>
          <w:b/>
          <w:bCs/>
          <w:sz w:val="24"/>
          <w:szCs w:val="24"/>
          <w:lang w:val="it-IT"/>
        </w:rPr>
        <w:t>CONSILIUL LOCAL</w:t>
      </w:r>
    </w:p>
    <w:p w14:paraId="5CFD98AA" w14:textId="47CE4D34" w:rsidR="00003EEA" w:rsidRPr="00B76A64" w:rsidRDefault="00B76A64" w:rsidP="00B76A64">
      <w:pPr>
        <w:pStyle w:val="NoSpacing"/>
        <w:ind w:firstLine="567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PROIECT</w:t>
      </w:r>
    </w:p>
    <w:p w14:paraId="27B64999" w14:textId="77777777" w:rsidR="00A64448" w:rsidRPr="00B76A64" w:rsidRDefault="00A644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31EF444" w14:textId="77777777" w:rsidR="00B76A64" w:rsidRDefault="00B76A64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37FC96E" w14:textId="77777777" w:rsidR="00B76A64" w:rsidRDefault="00B76A64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8A4289C" w14:textId="758D9450" w:rsidR="00410FFE" w:rsidRPr="00B76A64" w:rsidRDefault="00492EEC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>H</w:t>
      </w:r>
      <w:r w:rsidR="00685109"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="00685109"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="00685109"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B76A64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685109"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685109"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B76A64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="00685109"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685109"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64AF34FB" w14:textId="1C2EEB06" w:rsidR="001F3267" w:rsidRPr="00B76A64" w:rsidRDefault="00B76A64" w:rsidP="00865331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5110383"/>
      <w:bookmarkStart w:id="1" w:name="_Hlk75966493"/>
      <w:bookmarkStart w:id="2" w:name="_Hlk522550254"/>
      <w:r>
        <w:rPr>
          <w:rFonts w:ascii="Times New Roman" w:hAnsi="Times New Roman" w:cs="Times New Roman"/>
          <w:sz w:val="24"/>
          <w:szCs w:val="24"/>
        </w:rPr>
        <w:t>p</w:t>
      </w:r>
      <w:r w:rsidR="001F3267" w:rsidRPr="00B76A64">
        <w:rPr>
          <w:rFonts w:ascii="Times New Roman" w:hAnsi="Times New Roman" w:cs="Times New Roman"/>
          <w:sz w:val="24"/>
          <w:szCs w:val="24"/>
        </w:rPr>
        <w:t xml:space="preserve">rivind aprobarea proiectului CENTRU COMUNITAR CAMPULUNG MOLDOVENESC </w:t>
      </w:r>
    </w:p>
    <w:p w14:paraId="24B56613" w14:textId="03A17918" w:rsidR="00297E96" w:rsidRPr="00B76A64" w:rsidRDefault="001F3267" w:rsidP="00865331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>și a cheltuielilor legate de proiect</w:t>
      </w:r>
    </w:p>
    <w:bookmarkEnd w:id="0"/>
    <w:p w14:paraId="0F41C7B3" w14:textId="77777777" w:rsidR="000F78C7" w:rsidRPr="00B76A64" w:rsidRDefault="000F78C7" w:rsidP="000F78C7">
      <w:pPr>
        <w:pStyle w:val="NoSpacing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</w:p>
    <w:bookmarkEnd w:id="1"/>
    <w:bookmarkEnd w:id="2"/>
    <w:p w14:paraId="6A7AFA4A" w14:textId="77777777" w:rsidR="00BA61EB" w:rsidRPr="00B76A64" w:rsidRDefault="00BA61EB" w:rsidP="000F78C7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EE50C39" w14:textId="77777777" w:rsidR="00865331" w:rsidRPr="00B76A64" w:rsidRDefault="00865331" w:rsidP="00865331">
      <w:pPr>
        <w:rPr>
          <w:rFonts w:ascii="Times New Roman" w:hAnsi="Times New Roman" w:cs="Times New Roman"/>
          <w:sz w:val="24"/>
          <w:szCs w:val="24"/>
        </w:rPr>
      </w:pPr>
    </w:p>
    <w:p w14:paraId="2109561C" w14:textId="78C06CED" w:rsidR="00865331" w:rsidRPr="00B76A64" w:rsidRDefault="00865331" w:rsidP="00865331">
      <w:pPr>
        <w:pStyle w:val="NoSpacing"/>
        <w:ind w:firstLine="567"/>
        <w:rPr>
          <w:rFonts w:ascii="Times New Roman" w:hAnsi="Times New Roman"/>
          <w:sz w:val="24"/>
          <w:szCs w:val="24"/>
          <w:lang w:val="ro-RO"/>
        </w:rPr>
      </w:pPr>
      <w:r w:rsidRPr="00B76A64">
        <w:rPr>
          <w:rFonts w:ascii="Times New Roman" w:hAnsi="Times New Roman"/>
          <w:sz w:val="24"/>
          <w:szCs w:val="24"/>
          <w:lang w:val="ro-RO"/>
        </w:rPr>
        <w:t xml:space="preserve"> Consiliul Local al Municipiului Câmpulung Moldovenesc, întrunit în ședința </w:t>
      </w:r>
      <w:r w:rsidR="001F3267" w:rsidRPr="00B76A64">
        <w:rPr>
          <w:rFonts w:ascii="Times New Roman" w:hAnsi="Times New Roman"/>
          <w:sz w:val="24"/>
          <w:szCs w:val="24"/>
          <w:lang w:val="ro-RO"/>
        </w:rPr>
        <w:t>extra</w:t>
      </w:r>
      <w:r w:rsidRPr="00B76A64">
        <w:rPr>
          <w:rFonts w:ascii="Times New Roman" w:hAnsi="Times New Roman"/>
          <w:sz w:val="24"/>
          <w:szCs w:val="24"/>
          <w:lang w:val="ro-RO"/>
        </w:rPr>
        <w:t xml:space="preserve">ordinară din </w:t>
      </w:r>
      <w:r w:rsidR="001F3267" w:rsidRPr="00B76A64">
        <w:rPr>
          <w:rFonts w:ascii="Times New Roman" w:hAnsi="Times New Roman"/>
          <w:sz w:val="24"/>
          <w:szCs w:val="24"/>
          <w:lang w:val="ro-RO"/>
        </w:rPr>
        <w:t>25.01.</w:t>
      </w:r>
      <w:r w:rsidRPr="00B76A64">
        <w:rPr>
          <w:rFonts w:ascii="Times New Roman" w:hAnsi="Times New Roman"/>
          <w:sz w:val="24"/>
          <w:szCs w:val="24"/>
          <w:lang w:val="ro-RO"/>
        </w:rPr>
        <w:t>2023;</w:t>
      </w:r>
    </w:p>
    <w:p w14:paraId="6C24FEAB" w14:textId="3735ABB7" w:rsidR="006B2156" w:rsidRPr="00B76A64" w:rsidRDefault="006B2156" w:rsidP="00865331">
      <w:pPr>
        <w:pStyle w:val="NoSpacing"/>
        <w:ind w:firstLine="567"/>
        <w:rPr>
          <w:rFonts w:ascii="Times New Roman" w:hAnsi="Times New Roman"/>
          <w:sz w:val="24"/>
          <w:szCs w:val="24"/>
          <w:lang w:val="ro-RO"/>
        </w:rPr>
      </w:pPr>
      <w:r w:rsidRPr="00B76A64">
        <w:rPr>
          <w:rFonts w:ascii="Times New Roman" w:hAnsi="Times New Roman"/>
          <w:sz w:val="24"/>
          <w:szCs w:val="24"/>
          <w:lang w:val="ro-RO"/>
        </w:rPr>
        <w:t>Având în vedere:</w:t>
      </w:r>
    </w:p>
    <w:p w14:paraId="624ADFE1" w14:textId="4C19AAC2" w:rsidR="006B2156" w:rsidRPr="00B76A64" w:rsidRDefault="00865331" w:rsidP="00C2567F">
      <w:pPr>
        <w:pStyle w:val="NoSpacing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76A64">
        <w:rPr>
          <w:rFonts w:ascii="Times New Roman" w:hAnsi="Times New Roman"/>
          <w:sz w:val="24"/>
          <w:szCs w:val="24"/>
          <w:lang w:val="ro-RO"/>
        </w:rPr>
        <w:t xml:space="preserve">Referatul de aprobare al Primarului Municipiului Câmpulung Moldovenesc </w:t>
      </w:r>
      <w:r w:rsidR="006B2156" w:rsidRPr="00B76A64">
        <w:rPr>
          <w:rFonts w:ascii="Times New Roman" w:hAnsi="Times New Roman"/>
          <w:sz w:val="24"/>
          <w:szCs w:val="24"/>
          <w:lang w:val="ro-RO"/>
        </w:rPr>
        <w:t>înregistrat la nr.____ din ______ 20</w:t>
      </w:r>
      <w:r w:rsidR="00CE6806" w:rsidRPr="00B76A64">
        <w:rPr>
          <w:rFonts w:ascii="Times New Roman" w:hAnsi="Times New Roman"/>
          <w:sz w:val="24"/>
          <w:szCs w:val="24"/>
          <w:lang w:val="ro-RO"/>
        </w:rPr>
        <w:t>2</w:t>
      </w:r>
      <w:r w:rsidR="00003EEA" w:rsidRPr="00B76A64">
        <w:rPr>
          <w:rFonts w:ascii="Times New Roman" w:hAnsi="Times New Roman"/>
          <w:sz w:val="24"/>
          <w:szCs w:val="24"/>
          <w:lang w:val="ro-RO"/>
        </w:rPr>
        <w:t>3</w:t>
      </w:r>
      <w:r w:rsidR="006B2156" w:rsidRPr="00B76A64">
        <w:rPr>
          <w:rFonts w:ascii="Times New Roman" w:hAnsi="Times New Roman"/>
          <w:sz w:val="24"/>
          <w:szCs w:val="24"/>
          <w:lang w:val="ro-RO"/>
        </w:rPr>
        <w:t>;</w:t>
      </w:r>
    </w:p>
    <w:p w14:paraId="0EE36D00" w14:textId="31719846" w:rsidR="00865331" w:rsidRPr="00B76A64" w:rsidRDefault="00865331" w:rsidP="00C2567F">
      <w:pPr>
        <w:pStyle w:val="BodyTextIndent3"/>
        <w:numPr>
          <w:ilvl w:val="0"/>
          <w:numId w:val="12"/>
        </w:numPr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>Raportul de specialitate al Direcției tehnice și urbanism din cadrul Primăriei Municipiului Câmpulung Moldovenesc,  înregistrat la nr. ______ din ________ 2023;</w:t>
      </w:r>
    </w:p>
    <w:p w14:paraId="45D954CB" w14:textId="003A835F" w:rsidR="00865331" w:rsidRPr="00B76A64" w:rsidRDefault="00865331" w:rsidP="00C2567F">
      <w:pPr>
        <w:pStyle w:val="BodyTextIndent3"/>
        <w:numPr>
          <w:ilvl w:val="0"/>
          <w:numId w:val="12"/>
        </w:numPr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>Raportul de specialitate al Direcției economice din cadrul Primăriei Municipiului Câmpulung Moldovenesc,  înregistrat la nr.</w:t>
      </w:r>
      <w:r w:rsidRPr="00B76A64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Pr="00B76A64">
        <w:rPr>
          <w:rFonts w:ascii="Times New Roman" w:hAnsi="Times New Roman" w:cs="Times New Roman"/>
          <w:sz w:val="24"/>
          <w:szCs w:val="24"/>
        </w:rPr>
        <w:t xml:space="preserve"> din </w:t>
      </w:r>
      <w:r w:rsidRPr="00B76A64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r w:rsidRPr="00B76A64">
        <w:rPr>
          <w:rFonts w:ascii="Times New Roman" w:hAnsi="Times New Roman" w:cs="Times New Roman"/>
          <w:sz w:val="24"/>
          <w:szCs w:val="24"/>
        </w:rPr>
        <w:t>2023;</w:t>
      </w:r>
    </w:p>
    <w:p w14:paraId="49B804E3" w14:textId="685B4429" w:rsidR="00865331" w:rsidRPr="00B76A64" w:rsidRDefault="00865331" w:rsidP="00C2567F">
      <w:pPr>
        <w:pStyle w:val="BodyTextIndent3"/>
        <w:numPr>
          <w:ilvl w:val="0"/>
          <w:numId w:val="12"/>
        </w:numPr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>Raportul de specialitate al Direcției asistență socială din cadrul Primăriei Municipiului Câmpulung Moldovenesc,  înregistrat la nr.</w:t>
      </w:r>
      <w:r w:rsidRPr="00B76A64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Pr="00B76A64">
        <w:rPr>
          <w:rFonts w:ascii="Times New Roman" w:hAnsi="Times New Roman" w:cs="Times New Roman"/>
          <w:sz w:val="24"/>
          <w:szCs w:val="24"/>
        </w:rPr>
        <w:t xml:space="preserve"> din </w:t>
      </w:r>
      <w:r w:rsidRPr="00B76A64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r w:rsidRPr="00B76A64">
        <w:rPr>
          <w:rFonts w:ascii="Times New Roman" w:hAnsi="Times New Roman" w:cs="Times New Roman"/>
          <w:sz w:val="24"/>
          <w:szCs w:val="24"/>
        </w:rPr>
        <w:t>2023;</w:t>
      </w:r>
    </w:p>
    <w:p w14:paraId="1F976AA8" w14:textId="67B27D64" w:rsidR="00865331" w:rsidRDefault="00865331" w:rsidP="00C2567F">
      <w:pPr>
        <w:pStyle w:val="ListParagraph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B76A64">
        <w:rPr>
          <w:rFonts w:ascii="Times New Roman" w:hAnsi="Times New Roman" w:cs="Times New Roman"/>
        </w:rPr>
        <w:t>Raportul de specialitate al Compartimentului juridic din cadrul Primăriei Municipiului Câmpulung Moldovenesc,  înregistrat la nr.</w:t>
      </w:r>
      <w:r w:rsidRPr="00B76A64">
        <w:rPr>
          <w:rFonts w:ascii="Times New Roman" w:hAnsi="Times New Roman" w:cs="Times New Roman"/>
          <w:u w:val="single"/>
        </w:rPr>
        <w:t xml:space="preserve"> ______</w:t>
      </w:r>
      <w:r w:rsidRPr="00B76A64">
        <w:rPr>
          <w:rFonts w:ascii="Times New Roman" w:hAnsi="Times New Roman" w:cs="Times New Roman"/>
        </w:rPr>
        <w:t xml:space="preserve"> din </w:t>
      </w:r>
      <w:r w:rsidRPr="00B76A64">
        <w:rPr>
          <w:rFonts w:ascii="Times New Roman" w:hAnsi="Times New Roman" w:cs="Times New Roman"/>
          <w:u w:val="single"/>
        </w:rPr>
        <w:t xml:space="preserve">________ </w:t>
      </w:r>
      <w:r w:rsidRPr="00B76A64">
        <w:rPr>
          <w:rFonts w:ascii="Times New Roman" w:hAnsi="Times New Roman" w:cs="Times New Roman"/>
        </w:rPr>
        <w:t>2023</w:t>
      </w:r>
      <w:r w:rsidR="00B76A64">
        <w:rPr>
          <w:rFonts w:ascii="Times New Roman" w:hAnsi="Times New Roman" w:cs="Times New Roman"/>
        </w:rPr>
        <w:t>;</w:t>
      </w:r>
    </w:p>
    <w:p w14:paraId="0C01F38B" w14:textId="737408BF" w:rsidR="00C2567F" w:rsidRPr="007510FA" w:rsidRDefault="00C2567F" w:rsidP="00C2567F">
      <w:pPr>
        <w:pStyle w:val="NoSpacing"/>
        <w:numPr>
          <w:ilvl w:val="0"/>
          <w:numId w:val="12"/>
        </w:numPr>
        <w:tabs>
          <w:tab w:val="left" w:pos="710"/>
          <w:tab w:val="left" w:pos="851"/>
        </w:tabs>
        <w:ind w:left="0" w:firstLine="710"/>
        <w:jc w:val="both"/>
        <w:rPr>
          <w:rFonts w:ascii="Times New Roman" w:eastAsiaTheme="minorHAnsi" w:hAnsi="Times New Roman"/>
          <w:bCs/>
          <w:noProof/>
          <w:sz w:val="24"/>
          <w:szCs w:val="24"/>
          <w:lang w:val="ro-RO"/>
        </w:rPr>
      </w:pPr>
      <w:r w:rsidRPr="00D60179">
        <w:rPr>
          <w:rFonts w:ascii="Times New Roman" w:hAnsi="Times New Roman"/>
          <w:bCs/>
          <w:noProof/>
          <w:sz w:val="24"/>
          <w:szCs w:val="24"/>
          <w:lang w:val="it-IT"/>
        </w:rPr>
        <w:t>Înștiințarea referitoare la acordarea finanțării în cadrul Investiției 1.4.-Centre Comunitare Integrate, nr. 23329/2022 transmisă de Ministerul Sănătății și înregistrată la nr. 43494/27.12.2022;</w:t>
      </w:r>
    </w:p>
    <w:p w14:paraId="6BC788A9" w14:textId="60D29C46" w:rsidR="00C2567F" w:rsidRPr="00B76A64" w:rsidRDefault="00C2567F" w:rsidP="00C2567F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B76A64">
        <w:rPr>
          <w:rFonts w:ascii="Times New Roman" w:hAnsi="Times New Roman" w:cs="Times New Roman"/>
        </w:rPr>
        <w:t>Ghidul solicitantului aferent Planului național de redresare și reziliență - Componenta C12 – Sănătate - Investiția 1. Dezvoltarea infrastructurii medicale prespitalicești – I1.4: Centre Comunitare Integrate, apelul de proiecte MS-0014</w:t>
      </w:r>
      <w:r>
        <w:rPr>
          <w:rFonts w:ascii="Times New Roman" w:hAnsi="Times New Roman" w:cs="Times New Roman"/>
        </w:rPr>
        <w:t>;</w:t>
      </w:r>
    </w:p>
    <w:p w14:paraId="144929BB" w14:textId="11454AFF" w:rsidR="006413F7" w:rsidRPr="00B76A64" w:rsidRDefault="006413F7" w:rsidP="004B1DC0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B76A64">
        <w:rPr>
          <w:rFonts w:ascii="Times New Roman" w:hAnsi="Times New Roman" w:cs="Times New Roman"/>
        </w:rPr>
        <w:t xml:space="preserve">Prevederile art. 44 alin. </w:t>
      </w:r>
      <w:r w:rsidR="00607E35" w:rsidRPr="00B76A64">
        <w:rPr>
          <w:rFonts w:ascii="Times New Roman" w:hAnsi="Times New Roman" w:cs="Times New Roman"/>
        </w:rPr>
        <w:t>(1)</w:t>
      </w:r>
      <w:r w:rsidRPr="00B76A64">
        <w:rPr>
          <w:rFonts w:ascii="Times New Roman" w:hAnsi="Times New Roman" w:cs="Times New Roman"/>
        </w:rPr>
        <w:t xml:space="preserve"> din Legea nr. 273/2006 privind finanțele publice locale, cu modificările și completările ulterioare</w:t>
      </w:r>
    </w:p>
    <w:p w14:paraId="548B3A9F" w14:textId="21D5874E" w:rsidR="00307E05" w:rsidRPr="00B76A64" w:rsidRDefault="00307E05" w:rsidP="000F78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ab/>
        <w:t>În temeiul art. 129 alin. (2) lit. d)</w:t>
      </w:r>
      <w:r w:rsidR="006130A4" w:rsidRPr="00B76A64">
        <w:rPr>
          <w:rFonts w:ascii="Times New Roman" w:hAnsi="Times New Roman" w:cs="Times New Roman"/>
          <w:sz w:val="24"/>
          <w:szCs w:val="24"/>
        </w:rPr>
        <w:t xml:space="preserve"> și e)</w:t>
      </w:r>
      <w:r w:rsidRPr="00B76A64">
        <w:rPr>
          <w:rFonts w:ascii="Times New Roman" w:hAnsi="Times New Roman" w:cs="Times New Roman"/>
          <w:sz w:val="24"/>
          <w:szCs w:val="24"/>
        </w:rPr>
        <w:t>, alin. (</w:t>
      </w:r>
      <w:r w:rsidR="00654DD4" w:rsidRPr="00B76A64">
        <w:rPr>
          <w:rFonts w:ascii="Times New Roman" w:hAnsi="Times New Roman" w:cs="Times New Roman"/>
          <w:sz w:val="24"/>
          <w:szCs w:val="24"/>
        </w:rPr>
        <w:t>7</w:t>
      </w:r>
      <w:r w:rsidRPr="00B76A64">
        <w:rPr>
          <w:rFonts w:ascii="Times New Roman" w:hAnsi="Times New Roman" w:cs="Times New Roman"/>
          <w:sz w:val="24"/>
          <w:szCs w:val="24"/>
        </w:rPr>
        <w:t xml:space="preserve">) lit. </w:t>
      </w:r>
      <w:r w:rsidR="00654DD4" w:rsidRPr="00B76A64">
        <w:rPr>
          <w:rFonts w:ascii="Times New Roman" w:hAnsi="Times New Roman" w:cs="Times New Roman"/>
          <w:sz w:val="24"/>
          <w:szCs w:val="24"/>
        </w:rPr>
        <w:t>c</w:t>
      </w:r>
      <w:r w:rsidRPr="00B76A64">
        <w:rPr>
          <w:rFonts w:ascii="Times New Roman" w:hAnsi="Times New Roman" w:cs="Times New Roman"/>
          <w:sz w:val="24"/>
          <w:szCs w:val="24"/>
        </w:rPr>
        <w:t>)</w:t>
      </w:r>
      <w:r w:rsidR="00654DD4" w:rsidRPr="00B76A64">
        <w:rPr>
          <w:rFonts w:ascii="Times New Roman" w:hAnsi="Times New Roman" w:cs="Times New Roman"/>
          <w:sz w:val="24"/>
          <w:szCs w:val="24"/>
        </w:rPr>
        <w:t xml:space="preserve">, </w:t>
      </w:r>
      <w:r w:rsidR="006130A4" w:rsidRPr="00B76A64">
        <w:rPr>
          <w:rFonts w:ascii="Times New Roman" w:hAnsi="Times New Roman" w:cs="Times New Roman"/>
          <w:sz w:val="24"/>
          <w:szCs w:val="24"/>
        </w:rPr>
        <w:t xml:space="preserve">alin. (9) lit. </w:t>
      </w:r>
      <w:r w:rsidR="00654DD4" w:rsidRPr="00B76A64">
        <w:rPr>
          <w:rFonts w:ascii="Times New Roman" w:hAnsi="Times New Roman" w:cs="Times New Roman"/>
          <w:sz w:val="24"/>
          <w:szCs w:val="24"/>
        </w:rPr>
        <w:t>a</w:t>
      </w:r>
      <w:r w:rsidR="006130A4" w:rsidRPr="00B76A64">
        <w:rPr>
          <w:rFonts w:ascii="Times New Roman" w:hAnsi="Times New Roman" w:cs="Times New Roman"/>
          <w:sz w:val="24"/>
          <w:szCs w:val="24"/>
        </w:rPr>
        <w:t>),</w:t>
      </w:r>
      <w:r w:rsidR="00357237" w:rsidRPr="00B76A64">
        <w:rPr>
          <w:rFonts w:ascii="Times New Roman" w:hAnsi="Times New Roman" w:cs="Times New Roman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sz w:val="24"/>
          <w:szCs w:val="24"/>
        </w:rPr>
        <w:t xml:space="preserve">art. 139 alin. (3) lit. </w:t>
      </w:r>
      <w:r w:rsidR="00654DD4" w:rsidRPr="00B76A64">
        <w:rPr>
          <w:rFonts w:ascii="Times New Roman" w:hAnsi="Times New Roman" w:cs="Times New Roman"/>
          <w:sz w:val="24"/>
          <w:szCs w:val="24"/>
        </w:rPr>
        <w:t>f</w:t>
      </w:r>
      <w:r w:rsidRPr="00B76A64">
        <w:rPr>
          <w:rFonts w:ascii="Times New Roman" w:hAnsi="Times New Roman" w:cs="Times New Roman"/>
          <w:sz w:val="24"/>
          <w:szCs w:val="24"/>
        </w:rPr>
        <w:t xml:space="preserve">) şi art. 196 alin. (1) lit. a) din </w:t>
      </w:r>
      <w:r w:rsidRPr="00B76A64">
        <w:rPr>
          <w:rFonts w:ascii="Times New Roman" w:eastAsia="Calibri" w:hAnsi="Times New Roman" w:cs="Times New Roman"/>
          <w:sz w:val="24"/>
          <w:szCs w:val="24"/>
        </w:rPr>
        <w:t>Ordonanța de urgență a Guvernului nr. 57/2019 privind Codul administrativ, cu modificările şi completările ulterioare,</w:t>
      </w:r>
    </w:p>
    <w:p w14:paraId="5AD20AD3" w14:textId="39C85BBA" w:rsidR="00685109" w:rsidRPr="00B76A64" w:rsidRDefault="00685109" w:rsidP="00F63B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673B454" w14:textId="4F795FBA" w:rsidR="00F63B08" w:rsidRPr="00B76A64" w:rsidRDefault="00F63B08" w:rsidP="00F63B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D3120EF" w14:textId="2188ADF0" w:rsidR="001A3386" w:rsidRPr="00B76A64" w:rsidRDefault="00867D22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64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76A6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76A6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76A64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/>
          <w:sz w:val="24"/>
          <w:szCs w:val="24"/>
        </w:rPr>
        <w:t>E:</w:t>
      </w:r>
    </w:p>
    <w:p w14:paraId="13858551" w14:textId="77777777" w:rsidR="00307E05" w:rsidRPr="00B76A64" w:rsidRDefault="00307E05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A7BCE" w14:textId="639F3911" w:rsidR="001F3267" w:rsidRPr="00B76A64" w:rsidRDefault="00867D22" w:rsidP="001F3267">
      <w:pPr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="00860B57" w:rsidRPr="00B76A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76A64">
        <w:rPr>
          <w:rFonts w:ascii="Times New Roman" w:hAnsi="Times New Roman" w:cs="Times New Roman"/>
          <w:sz w:val="24"/>
          <w:szCs w:val="24"/>
        </w:rPr>
        <w:t xml:space="preserve"> </w:t>
      </w:r>
      <w:r w:rsidR="009D5262" w:rsidRPr="00B76A64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6767F7" w:rsidRPr="00B76A64">
        <w:rPr>
          <w:rFonts w:ascii="Times New Roman" w:hAnsi="Times New Roman" w:cs="Times New Roman"/>
          <w:sz w:val="24"/>
          <w:szCs w:val="24"/>
        </w:rPr>
        <w:t xml:space="preserve">proiectul </w:t>
      </w:r>
      <w:r w:rsidR="001F3267" w:rsidRPr="00B76A64">
        <w:rPr>
          <w:rFonts w:ascii="Times New Roman" w:hAnsi="Times New Roman" w:cs="Times New Roman"/>
          <w:sz w:val="24"/>
          <w:szCs w:val="24"/>
        </w:rPr>
        <w:t xml:space="preserve">CENTRU COMUNITAR INTEGRAT CÂMPULUNG MOLDOVENESC în vederea contractării și finanțării acestuia în cadrul </w:t>
      </w:r>
      <w:bookmarkStart w:id="3" w:name="_Hlk125448063"/>
      <w:r w:rsidR="001F3267" w:rsidRPr="00B76A64">
        <w:rPr>
          <w:rFonts w:ascii="Times New Roman" w:hAnsi="Times New Roman" w:cs="Times New Roman"/>
          <w:sz w:val="24"/>
          <w:szCs w:val="24"/>
        </w:rPr>
        <w:t>Planul</w:t>
      </w:r>
      <w:r w:rsidR="008A0AC1">
        <w:rPr>
          <w:rFonts w:ascii="Times New Roman" w:hAnsi="Times New Roman" w:cs="Times New Roman"/>
          <w:sz w:val="24"/>
          <w:szCs w:val="24"/>
        </w:rPr>
        <w:t>ui</w:t>
      </w:r>
      <w:r w:rsidR="001F3267" w:rsidRPr="00B76A64">
        <w:rPr>
          <w:rFonts w:ascii="Times New Roman" w:hAnsi="Times New Roman" w:cs="Times New Roman"/>
          <w:sz w:val="24"/>
          <w:szCs w:val="24"/>
        </w:rPr>
        <w:t xml:space="preserve"> Național </w:t>
      </w:r>
      <w:r w:rsidR="006767F7" w:rsidRPr="00B76A64">
        <w:rPr>
          <w:rFonts w:ascii="Times New Roman" w:hAnsi="Times New Roman" w:cs="Times New Roman"/>
          <w:sz w:val="24"/>
          <w:szCs w:val="24"/>
        </w:rPr>
        <w:t>d</w:t>
      </w:r>
      <w:r w:rsidR="001F3267" w:rsidRPr="00B76A64">
        <w:rPr>
          <w:rFonts w:ascii="Times New Roman" w:hAnsi="Times New Roman" w:cs="Times New Roman"/>
          <w:sz w:val="24"/>
          <w:szCs w:val="24"/>
        </w:rPr>
        <w:t xml:space="preserve">e Redresare </w:t>
      </w:r>
      <w:r w:rsidR="006767F7" w:rsidRPr="00B76A64">
        <w:rPr>
          <w:rFonts w:ascii="Times New Roman" w:hAnsi="Times New Roman" w:cs="Times New Roman"/>
          <w:sz w:val="24"/>
          <w:szCs w:val="24"/>
        </w:rPr>
        <w:t>ș</w:t>
      </w:r>
      <w:r w:rsidR="001F3267" w:rsidRPr="00B76A64">
        <w:rPr>
          <w:rFonts w:ascii="Times New Roman" w:hAnsi="Times New Roman" w:cs="Times New Roman"/>
          <w:sz w:val="24"/>
          <w:szCs w:val="24"/>
        </w:rPr>
        <w:t>i Reziliență - Componenta C12 – Sănătate - Investiția 1. Dezvoltarea infrastructurii medicale prespitalicești – I1.4: Centre Comunitare Integrate, apelul de proiecte MS-0014</w:t>
      </w:r>
      <w:bookmarkEnd w:id="3"/>
      <w:r w:rsidR="001F3267" w:rsidRPr="00B76A64">
        <w:rPr>
          <w:rFonts w:ascii="Times New Roman" w:hAnsi="Times New Roman" w:cs="Times New Roman"/>
          <w:sz w:val="24"/>
          <w:szCs w:val="24"/>
        </w:rPr>
        <w:t>.</w:t>
      </w:r>
    </w:p>
    <w:p w14:paraId="07719628" w14:textId="1D5D44AC" w:rsidR="006767F7" w:rsidRPr="00B76A64" w:rsidRDefault="00B76A64" w:rsidP="006767F7">
      <w:pPr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Pr="00B7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7F7" w:rsidRPr="00B76A64">
        <w:rPr>
          <w:rFonts w:ascii="Times New Roman" w:hAnsi="Times New Roman" w:cs="Times New Roman"/>
          <w:sz w:val="24"/>
          <w:szCs w:val="24"/>
        </w:rPr>
        <w:t>Se aprobă valoarea totală nerambursabilă a proiectului CENTRU COMUNITAR INTEGRAT CÂMPULUNG MOLDOVENESC, în cuantum de 699.201,09 lei fără TVA, respectiv în cuantum de 832.049,297 lei inclusiv TVA.</w:t>
      </w:r>
    </w:p>
    <w:p w14:paraId="5C3B2BD7" w14:textId="78EFB442" w:rsidR="006767F7" w:rsidRPr="00B76A64" w:rsidRDefault="00B76A64" w:rsidP="006767F7">
      <w:pPr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6767F7" w:rsidRPr="00B76A64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6767F7" w:rsidRPr="00B76A64">
        <w:rPr>
          <w:rFonts w:ascii="Times New Roman" w:hAnsi="Times New Roman" w:cs="Times New Roman"/>
          <w:sz w:val="24"/>
          <w:szCs w:val="24"/>
        </w:rPr>
        <w:t xml:space="preserve"> Se vor asigura toate resursele financiare necesare implementării pentru acoperirea  cheltuieli</w:t>
      </w:r>
      <w:r w:rsidR="00D60179">
        <w:rPr>
          <w:rFonts w:ascii="Times New Roman" w:hAnsi="Times New Roman" w:cs="Times New Roman"/>
          <w:sz w:val="24"/>
          <w:szCs w:val="24"/>
        </w:rPr>
        <w:t>lor</w:t>
      </w:r>
      <w:r w:rsidR="006767F7" w:rsidRPr="00B76A64">
        <w:rPr>
          <w:rFonts w:ascii="Times New Roman" w:hAnsi="Times New Roman" w:cs="Times New Roman"/>
          <w:sz w:val="24"/>
          <w:szCs w:val="24"/>
        </w:rPr>
        <w:t xml:space="preserve"> conexe ce pot apărea pe durata implementării proiectului CENTRU COMUNITAR INTEGRAT CÂMPULUNG MOLDOVENESC.</w:t>
      </w:r>
    </w:p>
    <w:p w14:paraId="23C48722" w14:textId="0FBC76C0" w:rsidR="006767F7" w:rsidRPr="00B76A64" w:rsidRDefault="00B76A64" w:rsidP="006767F7">
      <w:pPr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Art</w:t>
      </w:r>
      <w:r w:rsidR="006767F7" w:rsidRPr="00B76A64">
        <w:rPr>
          <w:rFonts w:ascii="Times New Roman" w:hAnsi="Times New Roman" w:cs="Times New Roman"/>
          <w:b/>
          <w:bCs/>
          <w:sz w:val="24"/>
          <w:szCs w:val="24"/>
          <w:u w:val="single"/>
        </w:rPr>
        <w:t>.4.</w:t>
      </w:r>
      <w:r w:rsidR="006767F7" w:rsidRPr="00B76A64">
        <w:rPr>
          <w:rFonts w:ascii="Times New Roman" w:hAnsi="Times New Roman" w:cs="Times New Roman"/>
          <w:sz w:val="24"/>
          <w:szCs w:val="24"/>
        </w:rPr>
        <w:t xml:space="preserve"> Se aprobă </w:t>
      </w:r>
      <w:bookmarkStart w:id="4" w:name="_Hlk125448090"/>
      <w:r w:rsidR="006767F7" w:rsidRPr="00B76A64">
        <w:rPr>
          <w:rFonts w:ascii="Times New Roman" w:hAnsi="Times New Roman" w:cs="Times New Roman"/>
          <w:sz w:val="24"/>
          <w:szCs w:val="24"/>
        </w:rPr>
        <w:t>informațiile documentele suport care atestă scorul obținut la criteriile pentru care au oferit răspunsuri în cadrul sesiunilor de colectare a datelor</w:t>
      </w:r>
      <w:bookmarkEnd w:id="4"/>
      <w:r w:rsidR="006767F7" w:rsidRPr="00B76A64">
        <w:rPr>
          <w:rFonts w:ascii="Times New Roman" w:hAnsi="Times New Roman" w:cs="Times New Roman"/>
          <w:sz w:val="24"/>
          <w:szCs w:val="24"/>
        </w:rPr>
        <w:t>, prevăzute în anexa care face parte integrantă din prezenta hotărâre, respectiv:</w:t>
      </w:r>
    </w:p>
    <w:p w14:paraId="62200214" w14:textId="1133A361" w:rsidR="00755B56" w:rsidRPr="00B76A64" w:rsidRDefault="00755B56" w:rsidP="00755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_Hlk125448116"/>
      <w:r w:rsidRPr="00B76A64">
        <w:rPr>
          <w:rFonts w:ascii="Times New Roman" w:hAnsi="Times New Roman" w:cs="Times New Roman"/>
          <w:sz w:val="24"/>
          <w:szCs w:val="24"/>
        </w:rPr>
        <w:t xml:space="preserve">Protocolul </w:t>
      </w:r>
      <w:r w:rsidRPr="00B76A64">
        <w:rPr>
          <w:rFonts w:ascii="Times New Roman" w:hAnsi="Times New Roman" w:cs="Times New Roman"/>
          <w:bCs/>
          <w:sz w:val="24"/>
          <w:szCs w:val="24"/>
        </w:rPr>
        <w:t>de</w:t>
      </w:r>
      <w:r w:rsidRPr="00B76A6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Cs/>
          <w:sz w:val="24"/>
          <w:szCs w:val="24"/>
        </w:rPr>
        <w:t>colaborare</w:t>
      </w:r>
      <w:r w:rsidRPr="00B76A6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Cs/>
          <w:sz w:val="24"/>
          <w:szCs w:val="24"/>
        </w:rPr>
        <w:t>la</w:t>
      </w:r>
      <w:r w:rsidRPr="00B76A6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Cs/>
          <w:sz w:val="24"/>
          <w:szCs w:val="24"/>
        </w:rPr>
        <w:t>nivel</w:t>
      </w:r>
      <w:r w:rsidRPr="00B76A6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Cs/>
          <w:sz w:val="24"/>
          <w:szCs w:val="24"/>
        </w:rPr>
        <w:t>local în</w:t>
      </w:r>
      <w:r w:rsidRPr="00B76A6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Cs/>
          <w:sz w:val="24"/>
          <w:szCs w:val="24"/>
        </w:rPr>
        <w:t>vederea</w:t>
      </w:r>
      <w:r w:rsidRPr="00B76A6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bCs/>
          <w:sz w:val="24"/>
          <w:szCs w:val="24"/>
        </w:rPr>
        <w:t xml:space="preserve">înființării unui centru comunitar integrat încheiat cu </w:t>
      </w:r>
      <w:r w:rsidR="00B76A64" w:rsidRPr="00B76A64">
        <w:rPr>
          <w:rFonts w:ascii="Times New Roman" w:hAnsi="Times New Roman" w:cs="Times New Roman"/>
          <w:sz w:val="24"/>
          <w:szCs w:val="24"/>
        </w:rPr>
        <w:t xml:space="preserve">Direcția de </w:t>
      </w:r>
      <w:r w:rsidR="00B76A64" w:rsidRPr="00B76A64">
        <w:rPr>
          <w:rFonts w:ascii="Times New Roman" w:hAnsi="Times New Roman" w:cs="Times New Roman"/>
          <w:bCs/>
          <w:sz w:val="24"/>
          <w:szCs w:val="24"/>
        </w:rPr>
        <w:t xml:space="preserve">Sănătate Publică </w:t>
      </w:r>
      <w:r w:rsidR="008A0AC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76A64" w:rsidRPr="00B76A64">
        <w:rPr>
          <w:rFonts w:ascii="Times New Roman" w:hAnsi="Times New Roman" w:cs="Times New Roman"/>
          <w:bCs/>
          <w:sz w:val="24"/>
          <w:szCs w:val="24"/>
        </w:rPr>
        <w:t>Județ</w:t>
      </w:r>
      <w:r w:rsidR="008A0AC1">
        <w:rPr>
          <w:rFonts w:ascii="Times New Roman" w:hAnsi="Times New Roman" w:cs="Times New Roman"/>
          <w:bCs/>
          <w:sz w:val="24"/>
          <w:szCs w:val="24"/>
        </w:rPr>
        <w:t>ului</w:t>
      </w:r>
      <w:r w:rsidR="00B76A64" w:rsidRPr="00B76A64">
        <w:rPr>
          <w:rFonts w:ascii="Times New Roman" w:hAnsi="Times New Roman" w:cs="Times New Roman"/>
          <w:bCs/>
          <w:sz w:val="24"/>
          <w:szCs w:val="24"/>
        </w:rPr>
        <w:t xml:space="preserve"> Suceava</w:t>
      </w:r>
      <w:r w:rsidRPr="00B76A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1B7819" w14:textId="4EAAFB07" w:rsidR="00B76A64" w:rsidRPr="00B76A64" w:rsidRDefault="00B76A64" w:rsidP="00755B56">
      <w:pPr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 xml:space="preserve">- Acordul de parteneriat între UAT Municipiul Câmpulung Moldovenesc și Fondul Națiunilor Unite pentru Copii UNICEF, </w:t>
      </w:r>
      <w:r w:rsidRPr="00B76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sz w:val="24"/>
          <w:szCs w:val="24"/>
        </w:rPr>
        <w:t>referitor la cooperarea pentru dezvoltarea de Centre Comunitare Integrate ca parte a apelului de proiecte necompetitiv– cod apel: MS-0014 din cadrul Investiției 1. Dezvoltarea infrastructurii medicale prespitalicești, Investiția specifică 1.4 - Centre Comunitare Integrate, Componenta 12 Sănătate în cadrul Planului Național de Redresare și Reziliență (PNRR)</w:t>
      </w:r>
    </w:p>
    <w:p w14:paraId="41A5F31F" w14:textId="2F35F690" w:rsidR="006767F7" w:rsidRDefault="006767F7" w:rsidP="006767F7">
      <w:pPr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>-</w:t>
      </w:r>
      <w:r w:rsidR="00B76A64" w:rsidRPr="00B76A64">
        <w:rPr>
          <w:rFonts w:ascii="Times New Roman" w:hAnsi="Times New Roman" w:cs="Times New Roman"/>
          <w:sz w:val="24"/>
          <w:szCs w:val="24"/>
        </w:rPr>
        <w:t xml:space="preserve"> </w:t>
      </w:r>
      <w:r w:rsidRPr="00B76A64">
        <w:rPr>
          <w:rFonts w:ascii="Times New Roman" w:hAnsi="Times New Roman" w:cs="Times New Roman"/>
          <w:sz w:val="24"/>
          <w:szCs w:val="24"/>
        </w:rPr>
        <w:t>Protocol de colaborare încheiat între UAT Municipiul Câmpulung Moldovenesc</w:t>
      </w:r>
      <w:r w:rsidR="008A0AC1">
        <w:rPr>
          <w:rFonts w:ascii="Times New Roman" w:hAnsi="Times New Roman" w:cs="Times New Roman"/>
          <w:sz w:val="24"/>
          <w:szCs w:val="24"/>
        </w:rPr>
        <w:t xml:space="preserve"> și</w:t>
      </w:r>
      <w:r w:rsidRPr="00B76A64">
        <w:rPr>
          <w:rFonts w:ascii="Times New Roman" w:hAnsi="Times New Roman" w:cs="Times New Roman"/>
          <w:sz w:val="24"/>
          <w:szCs w:val="24"/>
        </w:rPr>
        <w:t xml:space="preserve"> UAT Comuna Sadova, </w:t>
      </w:r>
      <w:r w:rsidR="00755B56" w:rsidRPr="00B76A64">
        <w:rPr>
          <w:rFonts w:ascii="Times New Roman" w:hAnsi="Times New Roman" w:cs="Times New Roman"/>
          <w:sz w:val="24"/>
          <w:szCs w:val="24"/>
        </w:rPr>
        <w:t xml:space="preserve">pentru depunerea și implementării proiectului </w:t>
      </w:r>
      <w:r w:rsidR="00755B56" w:rsidRPr="00B76A64">
        <w:rPr>
          <w:rFonts w:ascii="Times New Roman" w:hAnsi="Times New Roman" w:cs="Times New Roman"/>
          <w:i/>
          <w:iCs/>
          <w:sz w:val="24"/>
          <w:szCs w:val="24"/>
        </w:rPr>
        <w:t xml:space="preserve">Centru Comunitar Integrat Câmpulung Moldovenesc, </w:t>
      </w:r>
      <w:r w:rsidR="00755B56" w:rsidRPr="00B76A64">
        <w:rPr>
          <w:rFonts w:ascii="Times New Roman" w:hAnsi="Times New Roman" w:cs="Times New Roman"/>
          <w:sz w:val="24"/>
          <w:szCs w:val="24"/>
        </w:rPr>
        <w:t xml:space="preserve">în cadrul Planului Național </w:t>
      </w:r>
      <w:r w:rsidR="00B76A64" w:rsidRPr="00B76A64">
        <w:rPr>
          <w:rFonts w:ascii="Times New Roman" w:hAnsi="Times New Roman" w:cs="Times New Roman"/>
          <w:sz w:val="24"/>
          <w:szCs w:val="24"/>
        </w:rPr>
        <w:t>d</w:t>
      </w:r>
      <w:r w:rsidR="00755B56" w:rsidRPr="00B76A64">
        <w:rPr>
          <w:rFonts w:ascii="Times New Roman" w:hAnsi="Times New Roman" w:cs="Times New Roman"/>
          <w:sz w:val="24"/>
          <w:szCs w:val="24"/>
        </w:rPr>
        <w:t xml:space="preserve">e Redresare </w:t>
      </w:r>
      <w:r w:rsidR="00B76A64" w:rsidRPr="00B76A64">
        <w:rPr>
          <w:rFonts w:ascii="Times New Roman" w:hAnsi="Times New Roman" w:cs="Times New Roman"/>
          <w:sz w:val="24"/>
          <w:szCs w:val="24"/>
        </w:rPr>
        <w:t>ș</w:t>
      </w:r>
      <w:r w:rsidR="00755B56" w:rsidRPr="00B76A64">
        <w:rPr>
          <w:rFonts w:ascii="Times New Roman" w:hAnsi="Times New Roman" w:cs="Times New Roman"/>
          <w:sz w:val="24"/>
          <w:szCs w:val="24"/>
        </w:rPr>
        <w:t>i Reziliență - Componenta C12 – Sănătate - Investiția 1. Dezvoltarea infrastructurii medicale prespitalicești – I1.4: Centre Comunitare Integrate, apelul de proiecte MS-0014</w:t>
      </w:r>
      <w:r w:rsidR="00B76A64" w:rsidRPr="00B76A64">
        <w:rPr>
          <w:rFonts w:ascii="Times New Roman" w:hAnsi="Times New Roman" w:cs="Times New Roman"/>
          <w:sz w:val="24"/>
          <w:szCs w:val="24"/>
        </w:rPr>
        <w:t>.</w:t>
      </w:r>
    </w:p>
    <w:p w14:paraId="0551867A" w14:textId="4440B7EC" w:rsidR="008A0AC1" w:rsidRPr="00B76A64" w:rsidRDefault="008A0AC1" w:rsidP="008A0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6A64">
        <w:rPr>
          <w:rFonts w:ascii="Times New Roman" w:hAnsi="Times New Roman" w:cs="Times New Roman"/>
          <w:sz w:val="24"/>
          <w:szCs w:val="24"/>
        </w:rPr>
        <w:t>Protocol de colaborare încheiat între UAT Municipiul Câmpulung Moldovenesc</w:t>
      </w:r>
      <w:r>
        <w:rPr>
          <w:rFonts w:ascii="Times New Roman" w:hAnsi="Times New Roman" w:cs="Times New Roman"/>
          <w:sz w:val="24"/>
          <w:szCs w:val="24"/>
        </w:rPr>
        <w:t xml:space="preserve"> și</w:t>
      </w:r>
      <w:r w:rsidRPr="00B76A64">
        <w:rPr>
          <w:rFonts w:ascii="Times New Roman" w:hAnsi="Times New Roman" w:cs="Times New Roman"/>
          <w:sz w:val="24"/>
          <w:szCs w:val="24"/>
        </w:rPr>
        <w:t xml:space="preserve"> UAT Comuna Pojorâta, pentru depunerea și implementării proiectului </w:t>
      </w:r>
      <w:r w:rsidRPr="00B76A64">
        <w:rPr>
          <w:rFonts w:ascii="Times New Roman" w:hAnsi="Times New Roman" w:cs="Times New Roman"/>
          <w:i/>
          <w:iCs/>
          <w:sz w:val="24"/>
          <w:szCs w:val="24"/>
        </w:rPr>
        <w:t xml:space="preserve">Centru Comunitar Integrat Câmpulung Moldovenesc, </w:t>
      </w:r>
      <w:r w:rsidRPr="00B76A64">
        <w:rPr>
          <w:rFonts w:ascii="Times New Roman" w:hAnsi="Times New Roman" w:cs="Times New Roman"/>
          <w:sz w:val="24"/>
          <w:szCs w:val="24"/>
        </w:rPr>
        <w:t>în cadrul Planului Național de Redresare și Reziliență - Componenta C12 – Sănătate - Investiția 1. Dezvoltarea infrastructurii medicale prespitalicești – I1.4: Centre Comunitare Integrate, apelul de proiecte MS-0014.</w:t>
      </w:r>
    </w:p>
    <w:p w14:paraId="72376DF0" w14:textId="1188A7A5" w:rsidR="006767F7" w:rsidRPr="00B76A64" w:rsidRDefault="006767F7" w:rsidP="008A0AC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sz w:val="24"/>
          <w:szCs w:val="24"/>
        </w:rPr>
        <w:t>-</w:t>
      </w:r>
      <w:r w:rsidRPr="00B76A64">
        <w:rPr>
          <w:rFonts w:ascii="Times New Roman" w:hAnsi="Times New Roman" w:cs="Times New Roman"/>
          <w:sz w:val="24"/>
          <w:szCs w:val="24"/>
        </w:rPr>
        <w:tab/>
        <w:t xml:space="preserve">Notă de fundamentare pentru </w:t>
      </w:r>
      <w:r w:rsidR="00B76A64" w:rsidRPr="00B76A64">
        <w:rPr>
          <w:rFonts w:ascii="Times New Roman" w:hAnsi="Times New Roman" w:cs="Times New Roman"/>
          <w:sz w:val="24"/>
          <w:szCs w:val="24"/>
        </w:rPr>
        <w:t>n</w:t>
      </w:r>
      <w:r w:rsidRPr="00B76A64">
        <w:rPr>
          <w:rFonts w:ascii="Times New Roman" w:hAnsi="Times New Roman" w:cs="Times New Roman"/>
          <w:sz w:val="24"/>
          <w:szCs w:val="24"/>
        </w:rPr>
        <w:t>umăr/interval populație vulnerabilă</w:t>
      </w:r>
      <w:r w:rsidR="00B76A64" w:rsidRPr="00B76A6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432F1B2F" w14:textId="4C245248" w:rsidR="00B76A64" w:rsidRPr="00B76A64" w:rsidRDefault="00B76A64" w:rsidP="00B76A64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B76A64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Art.5.</w:t>
      </w:r>
      <w:r w:rsidRPr="00B76A64">
        <w:rPr>
          <w:rFonts w:ascii="Times New Roman" w:hAnsi="Times New Roman" w:cs="Times New Roman"/>
          <w:sz w:val="24"/>
          <w:szCs w:val="24"/>
        </w:rPr>
        <w:t xml:space="preserve"> Se împuternicește primarul municipiului Câmpulung Moldovenesc, Negură Mihăiță, să semneze toate actele necesare şi contractul de finanţare în numele și pentru UAT Municipiul Câmpulung Moldovenesc.</w:t>
      </w:r>
    </w:p>
    <w:p w14:paraId="62851171" w14:textId="77777777" w:rsidR="006767F7" w:rsidRPr="00B76A64" w:rsidRDefault="006767F7" w:rsidP="001F3267">
      <w:pPr>
        <w:rPr>
          <w:rFonts w:ascii="Times New Roman" w:hAnsi="Times New Roman" w:cs="Times New Roman"/>
          <w:sz w:val="24"/>
          <w:szCs w:val="24"/>
        </w:rPr>
      </w:pPr>
    </w:p>
    <w:p w14:paraId="56F9AEAA" w14:textId="607696B2" w:rsidR="00E92948" w:rsidRPr="00B76A64" w:rsidRDefault="00E92948" w:rsidP="00B76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A64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</w:t>
      </w:r>
      <w:r w:rsidR="00B76A64" w:rsidRPr="00B76A64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6</w:t>
      </w:r>
      <w:r w:rsidRPr="00B76A64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 w:rsidRPr="00B76A64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43AE900A" w14:textId="77777777" w:rsidR="00E92948" w:rsidRPr="00B76A64" w:rsidRDefault="00E92948" w:rsidP="00E92948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A41681B" w14:textId="1B733A02" w:rsidR="00685109" w:rsidRPr="00B76A64" w:rsidRDefault="00685109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E851248" w14:textId="77777777" w:rsidR="00E92948" w:rsidRPr="00B76A64" w:rsidRDefault="00E929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90E3105" w14:textId="77777777" w:rsidR="00E92948" w:rsidRPr="00B76A64" w:rsidRDefault="00E92948" w:rsidP="00E92948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>INIȚIATOR,</w:t>
      </w:r>
    </w:p>
    <w:p w14:paraId="707B5C03" w14:textId="77777777" w:rsidR="00E92948" w:rsidRPr="00B76A64" w:rsidRDefault="00E92948" w:rsidP="00E92948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76A64">
        <w:rPr>
          <w:rFonts w:ascii="Times New Roman" w:hAnsi="Times New Roman"/>
          <w:b/>
          <w:bCs/>
          <w:sz w:val="24"/>
          <w:szCs w:val="24"/>
          <w:lang w:val="ro-RO"/>
        </w:rPr>
        <w:t xml:space="preserve">PRIMAR, </w:t>
      </w:r>
    </w:p>
    <w:p w14:paraId="4785DF11" w14:textId="77777777" w:rsidR="00E92948" w:rsidRPr="00B76A64" w:rsidRDefault="00E92948" w:rsidP="00E92948">
      <w:pPr>
        <w:pStyle w:val="NoSpacing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B76A64">
        <w:rPr>
          <w:rFonts w:ascii="Times New Roman" w:hAnsi="Times New Roman"/>
          <w:sz w:val="24"/>
          <w:szCs w:val="24"/>
          <w:lang w:val="ro-RO"/>
        </w:rPr>
        <w:t>Negură Mihăiță</w:t>
      </w:r>
    </w:p>
    <w:p w14:paraId="75CB724E" w14:textId="77777777" w:rsidR="00E92948" w:rsidRPr="00B76A64" w:rsidRDefault="00E92948" w:rsidP="00E92948">
      <w:pPr>
        <w:pStyle w:val="Heading1"/>
        <w:ind w:firstLine="567"/>
        <w:jc w:val="center"/>
        <w:rPr>
          <w:b w:val="0"/>
          <w:szCs w:val="24"/>
        </w:rPr>
      </w:pPr>
    </w:p>
    <w:p w14:paraId="06A08F68" w14:textId="60911637" w:rsidR="006B2156" w:rsidRPr="00B76A64" w:rsidRDefault="006B2156" w:rsidP="00E92948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6B2156" w:rsidRPr="00B76A64" w:rsidSect="008107A2">
      <w:footerReference w:type="default" r:id="rId8"/>
      <w:pgSz w:w="11906" w:h="16838"/>
      <w:pgMar w:top="567" w:right="707" w:bottom="426" w:left="1417" w:header="708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5D6C" w14:textId="77777777" w:rsidR="002A0586" w:rsidRDefault="002A0586" w:rsidP="008F1D42">
      <w:pPr>
        <w:spacing w:after="0" w:line="240" w:lineRule="auto"/>
      </w:pPr>
      <w:r>
        <w:separator/>
      </w:r>
    </w:p>
  </w:endnote>
  <w:endnote w:type="continuationSeparator" w:id="0">
    <w:p w14:paraId="3C88215D" w14:textId="77777777" w:rsidR="002A0586" w:rsidRDefault="002A0586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BE9" w14:textId="77777777" w:rsidR="002A0586" w:rsidRDefault="002A0586" w:rsidP="008F1D42">
      <w:pPr>
        <w:spacing w:after="0" w:line="240" w:lineRule="auto"/>
      </w:pPr>
      <w:r>
        <w:separator/>
      </w:r>
    </w:p>
  </w:footnote>
  <w:footnote w:type="continuationSeparator" w:id="0">
    <w:p w14:paraId="39FE2633" w14:textId="77777777" w:rsidR="002A0586" w:rsidRDefault="002A0586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4B4C"/>
    <w:multiLevelType w:val="hybridMultilevel"/>
    <w:tmpl w:val="B538993E"/>
    <w:lvl w:ilvl="0" w:tplc="D86412D4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5125690">
    <w:abstractNumId w:val="2"/>
  </w:num>
  <w:num w:numId="2" w16cid:durableId="1760830389">
    <w:abstractNumId w:val="11"/>
  </w:num>
  <w:num w:numId="3" w16cid:durableId="1022245003">
    <w:abstractNumId w:val="4"/>
  </w:num>
  <w:num w:numId="4" w16cid:durableId="1327980984">
    <w:abstractNumId w:val="3"/>
  </w:num>
  <w:num w:numId="5" w16cid:durableId="1123380481">
    <w:abstractNumId w:val="9"/>
  </w:num>
  <w:num w:numId="6" w16cid:durableId="1303389768">
    <w:abstractNumId w:val="7"/>
  </w:num>
  <w:num w:numId="7" w16cid:durableId="492792988">
    <w:abstractNumId w:val="6"/>
  </w:num>
  <w:num w:numId="8" w16cid:durableId="1316446195">
    <w:abstractNumId w:val="5"/>
  </w:num>
  <w:num w:numId="9" w16cid:durableId="1212034898">
    <w:abstractNumId w:val="0"/>
  </w:num>
  <w:num w:numId="10" w16cid:durableId="1906796089">
    <w:abstractNumId w:val="1"/>
  </w:num>
  <w:num w:numId="11" w16cid:durableId="1564677151">
    <w:abstractNumId w:val="8"/>
  </w:num>
  <w:num w:numId="12" w16cid:durableId="1608122563">
    <w:abstractNumId w:val="12"/>
  </w:num>
  <w:num w:numId="13" w16cid:durableId="1772621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EEA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6FE0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A84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4DF2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7442"/>
    <w:rsid w:val="001378BD"/>
    <w:rsid w:val="00140262"/>
    <w:rsid w:val="00140782"/>
    <w:rsid w:val="001407ED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C7817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267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96"/>
    <w:rsid w:val="00297EE2"/>
    <w:rsid w:val="002A0586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54F7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70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07E35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4DD4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7F7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2E6E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5B56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4B4B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594C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31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AC1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48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3E78"/>
    <w:rsid w:val="00B0458B"/>
    <w:rsid w:val="00B046B7"/>
    <w:rsid w:val="00B049C8"/>
    <w:rsid w:val="00B0515C"/>
    <w:rsid w:val="00B059B2"/>
    <w:rsid w:val="00B05AA0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A6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6ABE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5B01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67F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B5C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BC0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179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948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06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B08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WW8Num2z7">
    <w:name w:val="WW8Num2z7"/>
    <w:rsid w:val="00865331"/>
  </w:style>
  <w:style w:type="character" w:customStyle="1" w:styleId="WW8Num1z5">
    <w:name w:val="WW8Num1z5"/>
    <w:rsid w:val="00865331"/>
  </w:style>
  <w:style w:type="paragraph" w:customStyle="1" w:styleId="Default">
    <w:name w:val="Default"/>
    <w:rsid w:val="00865331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C256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B85-5CB2-4ACD-B262-75BD00E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Daniela.Erhan</cp:lastModifiedBy>
  <cp:revision>19</cp:revision>
  <cp:lastPrinted>2023-01-24T08:29:00Z</cp:lastPrinted>
  <dcterms:created xsi:type="dcterms:W3CDTF">2022-05-11T05:22:00Z</dcterms:created>
  <dcterms:modified xsi:type="dcterms:W3CDTF">2023-01-24T12:08:00Z</dcterms:modified>
</cp:coreProperties>
</file>