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62D6" w:rsidRPr="00BA61EB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sz w:val="24"/>
          <w:szCs w:val="24"/>
          <w:lang w:val="ro-RO"/>
        </w:rPr>
        <w:t>ROMÂNIA</w:t>
      </w:r>
    </w:p>
    <w:p w:rsidR="009862D6" w:rsidRPr="00BA61EB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sz w:val="24"/>
          <w:szCs w:val="24"/>
          <w:lang w:val="ro-RO"/>
        </w:rPr>
        <w:t>JUDEŢUL SUCEAVA</w:t>
      </w:r>
    </w:p>
    <w:p w:rsidR="009862D6" w:rsidRPr="00BA61EB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sz w:val="24"/>
          <w:szCs w:val="24"/>
          <w:lang w:val="ro-RO"/>
        </w:rPr>
        <w:t>MUNICIPIUL CÂMPULUNG MOLDOVENESC</w:t>
      </w:r>
    </w:p>
    <w:p w:rsidR="009862D6" w:rsidRPr="00BA61EB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sz w:val="24"/>
          <w:szCs w:val="24"/>
          <w:lang w:val="ro-RO"/>
        </w:rPr>
        <w:t>CONSILIUL LOCAL</w:t>
      </w:r>
    </w:p>
    <w:p w:rsidR="009862D6" w:rsidRPr="00BA61EB" w:rsidRDefault="009862D6" w:rsidP="00860B57">
      <w:pPr>
        <w:pStyle w:val="Titlu1"/>
        <w:ind w:firstLine="360"/>
        <w:jc w:val="right"/>
        <w:rPr>
          <w:b w:val="0"/>
          <w:szCs w:val="24"/>
        </w:rPr>
      </w:pPr>
      <w:r w:rsidRPr="00BA61EB">
        <w:rPr>
          <w:b w:val="0"/>
          <w:szCs w:val="24"/>
        </w:rPr>
        <w:t>P R O I E C T</w:t>
      </w:r>
    </w:p>
    <w:p w:rsidR="00BA61EB" w:rsidRPr="00BA61EB" w:rsidRDefault="00BA61EB" w:rsidP="00AF1989"/>
    <w:p w:rsidR="003D6713" w:rsidRPr="00BA61EB" w:rsidRDefault="00492EEC" w:rsidP="000066F9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bCs/>
          <w:sz w:val="24"/>
          <w:szCs w:val="24"/>
          <w:lang w:val="ro-RO"/>
        </w:rPr>
        <w:t>HOT</w:t>
      </w:r>
      <w:r w:rsidR="009862D6" w:rsidRPr="00BA61EB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BA61EB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="009862D6" w:rsidRPr="00BA61EB">
        <w:rPr>
          <w:rFonts w:ascii="Times New Roman" w:hAnsi="Times New Roman"/>
          <w:b/>
          <w:bCs/>
          <w:sz w:val="24"/>
          <w:szCs w:val="24"/>
          <w:lang w:val="ro-RO"/>
        </w:rPr>
        <w:t>Â</w:t>
      </w:r>
      <w:r w:rsidRPr="00BA61EB">
        <w:rPr>
          <w:rFonts w:ascii="Times New Roman" w:hAnsi="Times New Roman"/>
          <w:b/>
          <w:bCs/>
          <w:sz w:val="24"/>
          <w:szCs w:val="24"/>
          <w:lang w:val="ro-RO"/>
        </w:rPr>
        <w:t>RE</w:t>
      </w:r>
    </w:p>
    <w:p w:rsidR="007B40D2" w:rsidRPr="00BA61EB" w:rsidRDefault="006B2156" w:rsidP="000066F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Hlk522550254"/>
      <w:r w:rsidRPr="00BA61EB">
        <w:rPr>
          <w:rFonts w:ascii="Times New Roman" w:hAnsi="Times New Roman"/>
          <w:sz w:val="24"/>
          <w:szCs w:val="24"/>
          <w:lang w:val="ro-RO"/>
        </w:rPr>
        <w:t xml:space="preserve">privind aprobarea </w:t>
      </w:r>
      <w:r w:rsidR="007B40D2" w:rsidRPr="00BA61EB">
        <w:rPr>
          <w:rFonts w:ascii="Times New Roman" w:hAnsi="Times New Roman"/>
          <w:sz w:val="24"/>
          <w:szCs w:val="24"/>
          <w:lang w:val="ro-RO"/>
        </w:rPr>
        <w:t>proiectul</w:t>
      </w:r>
      <w:r w:rsidR="002129C0" w:rsidRPr="00BA61EB">
        <w:rPr>
          <w:rFonts w:ascii="Times New Roman" w:hAnsi="Times New Roman"/>
          <w:sz w:val="24"/>
          <w:szCs w:val="24"/>
          <w:lang w:val="ro-RO"/>
        </w:rPr>
        <w:t>ui</w:t>
      </w:r>
      <w:r w:rsidR="007B40D2" w:rsidRPr="00BA61E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83C7A" w:rsidRPr="00BA61EB" w:rsidRDefault="00CE6806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bCs/>
          <w:sz w:val="24"/>
          <w:szCs w:val="24"/>
          <w:lang w:val="ro-RO"/>
        </w:rPr>
        <w:t>”</w:t>
      </w:r>
      <w:r w:rsidR="001A2D98">
        <w:rPr>
          <w:rFonts w:ascii="Times New Roman" w:hAnsi="Times New Roman"/>
          <w:b/>
          <w:bCs/>
          <w:sz w:val="24"/>
          <w:szCs w:val="24"/>
          <w:lang w:val="ro-RO"/>
        </w:rPr>
        <w:t>Stagiile de practică-cale</w:t>
      </w:r>
      <w:r w:rsidR="0045201F">
        <w:rPr>
          <w:rFonts w:ascii="Times New Roman" w:hAnsi="Times New Roman"/>
          <w:b/>
          <w:bCs/>
          <w:sz w:val="24"/>
          <w:szCs w:val="24"/>
          <w:lang w:val="ro-RO"/>
        </w:rPr>
        <w:t>a</w:t>
      </w:r>
      <w:r w:rsidR="001A2D98">
        <w:rPr>
          <w:rFonts w:ascii="Times New Roman" w:hAnsi="Times New Roman"/>
          <w:b/>
          <w:bCs/>
          <w:sz w:val="24"/>
          <w:szCs w:val="24"/>
          <w:lang w:val="ro-RO"/>
        </w:rPr>
        <w:t xml:space="preserve"> de tranziție spre angajare</w:t>
      </w:r>
      <w:r w:rsidRPr="00BA61EB">
        <w:rPr>
          <w:rFonts w:ascii="Times New Roman" w:hAnsi="Times New Roman"/>
          <w:b/>
          <w:bCs/>
          <w:sz w:val="24"/>
          <w:szCs w:val="24"/>
          <w:lang w:val="ro-RO"/>
        </w:rPr>
        <w:t>”</w:t>
      </w:r>
      <w:r w:rsidR="0023529A" w:rsidRPr="00BA61EB">
        <w:rPr>
          <w:rFonts w:ascii="Times New Roman" w:hAnsi="Times New Roman"/>
          <w:sz w:val="24"/>
          <w:szCs w:val="24"/>
          <w:lang w:val="ro-RO"/>
        </w:rPr>
        <w:t>,</w:t>
      </w:r>
      <w:r w:rsidRPr="00BA61E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A2D98">
        <w:rPr>
          <w:rFonts w:ascii="Times New Roman" w:hAnsi="Times New Roman"/>
          <w:sz w:val="24"/>
          <w:szCs w:val="24"/>
          <w:lang w:val="ro-RO"/>
        </w:rPr>
        <w:t xml:space="preserve">beneficiar Colegiul Silvic Bucovina </w:t>
      </w:r>
      <w:proofErr w:type="spellStart"/>
      <w:r w:rsidR="001A2D98" w:rsidRPr="00C94FA9">
        <w:t>Câmpulung</w:t>
      </w:r>
      <w:proofErr w:type="spellEnd"/>
      <w:r w:rsidR="001A2D98" w:rsidRPr="00C94FA9">
        <w:t xml:space="preserve"> </w:t>
      </w:r>
      <w:proofErr w:type="spellStart"/>
      <w:r w:rsidR="001A2D98" w:rsidRPr="00C94FA9">
        <w:t>Moldovenesc</w:t>
      </w:r>
      <w:proofErr w:type="spellEnd"/>
      <w:r w:rsidR="001A2D98" w:rsidRPr="00C94FA9">
        <w:t xml:space="preserve">, </w:t>
      </w:r>
      <w:r w:rsidRPr="00BA61EB">
        <w:rPr>
          <w:rFonts w:ascii="Times New Roman" w:hAnsi="Times New Roman"/>
          <w:bCs/>
          <w:sz w:val="24"/>
          <w:szCs w:val="24"/>
          <w:lang w:val="ro-RO"/>
        </w:rPr>
        <w:t xml:space="preserve">prin Programul Operațional </w:t>
      </w:r>
      <w:r w:rsidR="001A2D98">
        <w:rPr>
          <w:rFonts w:ascii="Times New Roman" w:hAnsi="Times New Roman"/>
          <w:bCs/>
          <w:sz w:val="24"/>
          <w:szCs w:val="24"/>
          <w:lang w:val="ro-RO"/>
        </w:rPr>
        <w:t>Capital Uman</w:t>
      </w:r>
      <w:r w:rsidRPr="00BA61EB">
        <w:rPr>
          <w:rFonts w:ascii="Times New Roman" w:hAnsi="Times New Roman"/>
          <w:bCs/>
          <w:sz w:val="24"/>
          <w:szCs w:val="24"/>
          <w:lang w:val="ro-RO"/>
        </w:rPr>
        <w:t>(POC</w:t>
      </w:r>
      <w:r w:rsidR="001A2D98">
        <w:rPr>
          <w:rFonts w:ascii="Times New Roman" w:hAnsi="Times New Roman"/>
          <w:bCs/>
          <w:sz w:val="24"/>
          <w:szCs w:val="24"/>
          <w:lang w:val="ro-RO"/>
        </w:rPr>
        <w:t>U</w:t>
      </w:r>
      <w:r w:rsidRPr="00BA61EB">
        <w:rPr>
          <w:rFonts w:ascii="Times New Roman" w:hAnsi="Times New Roman"/>
          <w:bCs/>
          <w:sz w:val="24"/>
          <w:szCs w:val="24"/>
          <w:lang w:val="ro-RO"/>
        </w:rPr>
        <w:t>)</w:t>
      </w:r>
      <w:bookmarkEnd w:id="0"/>
    </w:p>
    <w:p w:rsidR="00BA61EB" w:rsidRPr="00BA61EB" w:rsidRDefault="00BA61EB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B2156" w:rsidRPr="00C94FA9" w:rsidRDefault="006B2156" w:rsidP="00860B57">
      <w:pPr>
        <w:pStyle w:val="Corptext"/>
        <w:tabs>
          <w:tab w:val="left" w:pos="90"/>
          <w:tab w:val="left" w:pos="810"/>
        </w:tabs>
        <w:ind w:firstLine="720"/>
        <w:jc w:val="both"/>
      </w:pPr>
      <w:r w:rsidRPr="00C94FA9">
        <w:t xml:space="preserve">Consiliul Local al Municipiului Câmpulung Moldovenesc, întrunit în </w:t>
      </w:r>
      <w:proofErr w:type="spellStart"/>
      <w:r w:rsidRPr="00C94FA9">
        <w:t>şedinţa</w:t>
      </w:r>
      <w:proofErr w:type="spellEnd"/>
      <w:r w:rsidRPr="00C94FA9">
        <w:t xml:space="preserve"> </w:t>
      </w:r>
      <w:r w:rsidR="001A2D98">
        <w:t>extra</w:t>
      </w:r>
      <w:r w:rsidRPr="00C94FA9">
        <w:t xml:space="preserve">ordinară din data de </w:t>
      </w:r>
      <w:r w:rsidR="001A2D98">
        <w:t>13 iulie</w:t>
      </w:r>
      <w:r w:rsidRPr="00C94FA9">
        <w:t xml:space="preserve"> 20</w:t>
      </w:r>
      <w:r w:rsidR="00CE6806" w:rsidRPr="00C94FA9">
        <w:t>20</w:t>
      </w:r>
      <w:r w:rsidRPr="00C94FA9">
        <w:t>;</w:t>
      </w:r>
      <w:r w:rsidRPr="00C94FA9">
        <w:tab/>
      </w:r>
      <w:r w:rsidRPr="00C94FA9">
        <w:tab/>
      </w:r>
      <w:r w:rsidRPr="00C94FA9">
        <w:tab/>
      </w:r>
      <w:r w:rsidRPr="00C94FA9">
        <w:tab/>
      </w:r>
      <w:r w:rsidRPr="00C94FA9">
        <w:tab/>
      </w:r>
    </w:p>
    <w:p w:rsidR="006B2156" w:rsidRPr="00C94FA9" w:rsidRDefault="006B2156" w:rsidP="00860B57">
      <w:pPr>
        <w:pStyle w:val="Indentcorptext3"/>
        <w:tabs>
          <w:tab w:val="left" w:pos="90"/>
          <w:tab w:val="left" w:pos="81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4FA9">
        <w:rPr>
          <w:rFonts w:ascii="Times New Roman" w:hAnsi="Times New Roman" w:cs="Times New Roman"/>
          <w:sz w:val="24"/>
          <w:szCs w:val="24"/>
        </w:rPr>
        <w:tab/>
        <w:t>Având în vedere:</w:t>
      </w:r>
    </w:p>
    <w:p w:rsidR="006B2156" w:rsidRPr="00C94FA9" w:rsidRDefault="00CE6806" w:rsidP="00860B57">
      <w:pPr>
        <w:pStyle w:val="Indentcorptext3"/>
        <w:numPr>
          <w:ilvl w:val="0"/>
          <w:numId w:val="9"/>
        </w:numPr>
        <w:tabs>
          <w:tab w:val="left" w:pos="90"/>
          <w:tab w:val="left" w:pos="180"/>
          <w:tab w:val="left" w:pos="81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4FA9">
        <w:rPr>
          <w:rFonts w:ascii="Times New Roman" w:hAnsi="Times New Roman" w:cs="Times New Roman"/>
          <w:sz w:val="24"/>
          <w:szCs w:val="24"/>
        </w:rPr>
        <w:t>Referatul de aprobare</w:t>
      </w:r>
      <w:r w:rsidR="006B2156" w:rsidRPr="00C94FA9">
        <w:rPr>
          <w:rFonts w:ascii="Times New Roman" w:hAnsi="Times New Roman" w:cs="Times New Roman"/>
          <w:sz w:val="24"/>
          <w:szCs w:val="24"/>
        </w:rPr>
        <w:t xml:space="preserve"> a</w:t>
      </w:r>
      <w:r w:rsidRPr="00C94FA9">
        <w:rPr>
          <w:rFonts w:ascii="Times New Roman" w:hAnsi="Times New Roman" w:cs="Times New Roman"/>
          <w:sz w:val="24"/>
          <w:szCs w:val="24"/>
        </w:rPr>
        <w:t>l</w:t>
      </w:r>
      <w:r w:rsidR="006B2156" w:rsidRPr="00C94FA9">
        <w:rPr>
          <w:rFonts w:ascii="Times New Roman" w:hAnsi="Times New Roman" w:cs="Times New Roman"/>
          <w:sz w:val="24"/>
          <w:szCs w:val="24"/>
        </w:rPr>
        <w:t xml:space="preserve"> Primarului Municipiului Câmpulung Moldovenesc înregistrat la nr.____ din ______ 20</w:t>
      </w:r>
      <w:r w:rsidRPr="00C94FA9">
        <w:rPr>
          <w:rFonts w:ascii="Times New Roman" w:hAnsi="Times New Roman" w:cs="Times New Roman"/>
          <w:sz w:val="24"/>
          <w:szCs w:val="24"/>
        </w:rPr>
        <w:t>20</w:t>
      </w:r>
      <w:r w:rsidR="006B2156" w:rsidRPr="00C94FA9">
        <w:rPr>
          <w:rFonts w:ascii="Times New Roman" w:hAnsi="Times New Roman" w:cs="Times New Roman"/>
          <w:sz w:val="24"/>
          <w:szCs w:val="24"/>
        </w:rPr>
        <w:t>;</w:t>
      </w:r>
    </w:p>
    <w:p w:rsidR="006B2156" w:rsidRPr="0025531B" w:rsidRDefault="006B2156" w:rsidP="00860B57">
      <w:pPr>
        <w:pStyle w:val="Indentcorptext3"/>
        <w:numPr>
          <w:ilvl w:val="0"/>
          <w:numId w:val="9"/>
        </w:numPr>
        <w:tabs>
          <w:tab w:val="left" w:pos="90"/>
          <w:tab w:val="left" w:pos="81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FA9">
        <w:rPr>
          <w:rFonts w:ascii="Times New Roman" w:hAnsi="Times New Roman" w:cs="Times New Roman"/>
          <w:sz w:val="24"/>
          <w:szCs w:val="24"/>
        </w:rPr>
        <w:t xml:space="preserve">Raportul </w:t>
      </w:r>
      <w:r w:rsidR="000066F9" w:rsidRPr="00C94FA9">
        <w:rPr>
          <w:rFonts w:ascii="Times New Roman" w:hAnsi="Times New Roman" w:cs="Times New Roman"/>
          <w:sz w:val="24"/>
          <w:szCs w:val="24"/>
        </w:rPr>
        <w:t xml:space="preserve">de specialitate al </w:t>
      </w:r>
      <w:r w:rsidRPr="00C94FA9">
        <w:rPr>
          <w:rFonts w:ascii="Times New Roman" w:hAnsi="Times New Roman" w:cs="Times New Roman"/>
          <w:sz w:val="24"/>
          <w:szCs w:val="24"/>
        </w:rPr>
        <w:t>Direcției economice din cadrul Primăriei Municipiului Câmpulung Moldovenesc,  înregistrat la nr. ______ din ________ 20</w:t>
      </w:r>
      <w:r w:rsidR="00CE6806" w:rsidRPr="00C94FA9">
        <w:rPr>
          <w:rFonts w:ascii="Times New Roman" w:hAnsi="Times New Roman" w:cs="Times New Roman"/>
          <w:sz w:val="24"/>
          <w:szCs w:val="24"/>
        </w:rPr>
        <w:t>20</w:t>
      </w:r>
      <w:r w:rsidRPr="00C94FA9">
        <w:rPr>
          <w:rFonts w:ascii="Times New Roman" w:hAnsi="Times New Roman" w:cs="Times New Roman"/>
          <w:sz w:val="24"/>
          <w:szCs w:val="24"/>
        </w:rPr>
        <w:t>;</w:t>
      </w:r>
    </w:p>
    <w:p w:rsidR="0025531B" w:rsidRPr="00C94FA9" w:rsidRDefault="0025531B" w:rsidP="00860B57">
      <w:pPr>
        <w:pStyle w:val="Indentcorptext3"/>
        <w:numPr>
          <w:ilvl w:val="0"/>
          <w:numId w:val="9"/>
        </w:numPr>
        <w:tabs>
          <w:tab w:val="left" w:pos="90"/>
          <w:tab w:val="left" w:pos="81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Adresele Colegiului Silvic Bucovina </w:t>
      </w:r>
      <w:r w:rsidRPr="00BA61EB">
        <w:rPr>
          <w:rFonts w:ascii="Times New Roman" w:hAnsi="Times New Roman" w:cs="Times New Roman"/>
          <w:sz w:val="24"/>
          <w:szCs w:val="24"/>
        </w:rPr>
        <w:t>Câmpulung Moldovenesc</w:t>
      </w:r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="0045201F">
        <w:rPr>
          <w:rFonts w:ascii="Times New Roman" w:hAnsi="Times New Roman" w:cs="Times New Roman"/>
          <w:sz w:val="24"/>
          <w:szCs w:val="24"/>
        </w:rPr>
        <w:t>3288/06.06.2020 și 3289/06.06.2020;</w:t>
      </w:r>
    </w:p>
    <w:p w:rsidR="00CE6806" w:rsidRPr="00C94FA9" w:rsidRDefault="006B2156" w:rsidP="00860B57">
      <w:pPr>
        <w:pStyle w:val="Indentcorptext3"/>
        <w:numPr>
          <w:ilvl w:val="0"/>
          <w:numId w:val="9"/>
        </w:numPr>
        <w:tabs>
          <w:tab w:val="left" w:pos="90"/>
          <w:tab w:val="left" w:pos="81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FA9">
        <w:rPr>
          <w:rFonts w:ascii="Times New Roman" w:hAnsi="Times New Roman" w:cs="Times New Roman"/>
          <w:sz w:val="24"/>
          <w:szCs w:val="24"/>
        </w:rPr>
        <w:t xml:space="preserve">prevederile </w:t>
      </w:r>
      <w:bookmarkStart w:id="1" w:name="_Hlk522571669"/>
      <w:r w:rsidR="00CE6806" w:rsidRPr="00C94FA9">
        <w:rPr>
          <w:rFonts w:ascii="Times New Roman" w:hAnsi="Times New Roman" w:cs="Times New Roman"/>
          <w:sz w:val="24"/>
          <w:szCs w:val="24"/>
        </w:rPr>
        <w:t xml:space="preserve">Ghidului Solicitantului – Programul Operațional </w:t>
      </w:r>
      <w:r w:rsidR="001A2D98">
        <w:rPr>
          <w:rFonts w:ascii="Times New Roman" w:hAnsi="Times New Roman"/>
          <w:bCs/>
          <w:sz w:val="24"/>
          <w:szCs w:val="24"/>
        </w:rPr>
        <w:t>Capital Uman</w:t>
      </w:r>
      <w:r w:rsidR="001A2D98" w:rsidRPr="00BA61EB">
        <w:rPr>
          <w:rFonts w:ascii="Times New Roman" w:hAnsi="Times New Roman"/>
          <w:bCs/>
          <w:sz w:val="24"/>
          <w:szCs w:val="24"/>
        </w:rPr>
        <w:t>(POC</w:t>
      </w:r>
      <w:r w:rsidR="001A2D98">
        <w:rPr>
          <w:rFonts w:ascii="Times New Roman" w:hAnsi="Times New Roman"/>
          <w:bCs/>
          <w:sz w:val="24"/>
          <w:szCs w:val="24"/>
        </w:rPr>
        <w:t>U</w:t>
      </w:r>
      <w:r w:rsidR="001A2D98" w:rsidRPr="00BA61EB">
        <w:rPr>
          <w:rFonts w:ascii="Times New Roman" w:hAnsi="Times New Roman"/>
          <w:bCs/>
          <w:sz w:val="24"/>
          <w:szCs w:val="24"/>
        </w:rPr>
        <w:t>)</w:t>
      </w:r>
      <w:r w:rsidR="001A2D98" w:rsidRPr="00C94FA9">
        <w:rPr>
          <w:rFonts w:ascii="Times New Roman" w:hAnsi="Times New Roman" w:cs="Times New Roman"/>
          <w:sz w:val="24"/>
          <w:szCs w:val="24"/>
        </w:rPr>
        <w:t xml:space="preserve"> </w:t>
      </w:r>
      <w:r w:rsidR="00CE6806" w:rsidRPr="00C94FA9">
        <w:rPr>
          <w:rFonts w:ascii="Times New Roman" w:hAnsi="Times New Roman" w:cs="Times New Roman"/>
          <w:sz w:val="24"/>
          <w:szCs w:val="24"/>
        </w:rPr>
        <w:t>, finanțat din Fondul Social Eu</w:t>
      </w:r>
      <w:r w:rsidR="00227CE2" w:rsidRPr="00C94FA9">
        <w:rPr>
          <w:rFonts w:ascii="Times New Roman" w:hAnsi="Times New Roman" w:cs="Times New Roman"/>
          <w:sz w:val="24"/>
          <w:szCs w:val="24"/>
        </w:rPr>
        <w:t>r</w:t>
      </w:r>
      <w:r w:rsidR="00CE6806" w:rsidRPr="00C94FA9">
        <w:rPr>
          <w:rFonts w:ascii="Times New Roman" w:hAnsi="Times New Roman" w:cs="Times New Roman"/>
          <w:sz w:val="24"/>
          <w:szCs w:val="24"/>
        </w:rPr>
        <w:t>opean (FSE), Cererea de proiecte POC</w:t>
      </w:r>
      <w:r w:rsidR="001A2D98">
        <w:rPr>
          <w:rFonts w:ascii="Times New Roman" w:hAnsi="Times New Roman" w:cs="Times New Roman"/>
          <w:sz w:val="24"/>
          <w:szCs w:val="24"/>
        </w:rPr>
        <w:t>U</w:t>
      </w:r>
      <w:r w:rsidR="00CE6806" w:rsidRPr="00C94FA9">
        <w:rPr>
          <w:rFonts w:ascii="Times New Roman" w:hAnsi="Times New Roman" w:cs="Times New Roman"/>
          <w:sz w:val="24"/>
          <w:szCs w:val="24"/>
        </w:rPr>
        <w:t>/6</w:t>
      </w:r>
      <w:r w:rsidR="001A2D98">
        <w:rPr>
          <w:rFonts w:ascii="Times New Roman" w:hAnsi="Times New Roman" w:cs="Times New Roman"/>
          <w:sz w:val="24"/>
          <w:szCs w:val="24"/>
        </w:rPr>
        <w:t>33</w:t>
      </w:r>
      <w:r w:rsidR="00CE6806" w:rsidRPr="00C94FA9">
        <w:rPr>
          <w:rFonts w:ascii="Times New Roman" w:hAnsi="Times New Roman" w:cs="Times New Roman"/>
          <w:sz w:val="24"/>
          <w:szCs w:val="24"/>
        </w:rPr>
        <w:t>/</w:t>
      </w:r>
      <w:r w:rsidR="001A2D98">
        <w:rPr>
          <w:rFonts w:ascii="Times New Roman" w:hAnsi="Times New Roman" w:cs="Times New Roman"/>
          <w:sz w:val="24"/>
          <w:szCs w:val="24"/>
        </w:rPr>
        <w:t>6</w:t>
      </w:r>
      <w:r w:rsidR="00CE6806" w:rsidRPr="00C94FA9">
        <w:rPr>
          <w:rFonts w:ascii="Times New Roman" w:hAnsi="Times New Roman" w:cs="Times New Roman"/>
          <w:sz w:val="24"/>
          <w:szCs w:val="24"/>
        </w:rPr>
        <w:t>/</w:t>
      </w:r>
      <w:r w:rsidR="001A2D98">
        <w:rPr>
          <w:rFonts w:ascii="Times New Roman" w:hAnsi="Times New Roman" w:cs="Times New Roman"/>
          <w:sz w:val="24"/>
          <w:szCs w:val="24"/>
        </w:rPr>
        <w:t>14</w:t>
      </w:r>
      <w:r w:rsidR="0045201F">
        <w:rPr>
          <w:rFonts w:ascii="Times New Roman" w:hAnsi="Times New Roman" w:cs="Times New Roman"/>
          <w:sz w:val="24"/>
          <w:szCs w:val="24"/>
        </w:rPr>
        <w:t>;</w:t>
      </w:r>
    </w:p>
    <w:p w:rsidR="00DA3A57" w:rsidRDefault="00DA3A57" w:rsidP="00DA3A57">
      <w:pPr>
        <w:pStyle w:val="Indentcorptext3"/>
        <w:numPr>
          <w:ilvl w:val="0"/>
          <w:numId w:val="9"/>
        </w:numPr>
        <w:tabs>
          <w:tab w:val="left" w:pos="90"/>
          <w:tab w:val="left" w:pos="9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4FA9">
        <w:rPr>
          <w:rFonts w:ascii="Times New Roman" w:hAnsi="Times New Roman" w:cs="Times New Roman"/>
          <w:sz w:val="24"/>
          <w:szCs w:val="24"/>
        </w:rPr>
        <w:t xml:space="preserve">art. </w:t>
      </w:r>
      <w:r w:rsidR="00240FD4">
        <w:rPr>
          <w:rFonts w:ascii="Times New Roman" w:hAnsi="Times New Roman" w:cs="Times New Roman"/>
          <w:sz w:val="24"/>
          <w:szCs w:val="24"/>
        </w:rPr>
        <w:t>53</w:t>
      </w:r>
      <w:r w:rsidRPr="00C94FA9">
        <w:rPr>
          <w:rFonts w:ascii="Times New Roman" w:hAnsi="Times New Roman" w:cs="Times New Roman"/>
          <w:sz w:val="24"/>
          <w:szCs w:val="24"/>
        </w:rPr>
        <w:t xml:space="preserve"> alin. (1) din Legea </w:t>
      </w:r>
      <w:proofErr w:type="spellStart"/>
      <w:r w:rsidRPr="00C94FA9">
        <w:rPr>
          <w:rFonts w:ascii="Times New Roman" w:hAnsi="Times New Roman" w:cs="Times New Roman"/>
          <w:sz w:val="24"/>
          <w:szCs w:val="24"/>
        </w:rPr>
        <w:t>finanţelor</w:t>
      </w:r>
      <w:proofErr w:type="spellEnd"/>
      <w:r w:rsidRPr="00C94FA9">
        <w:rPr>
          <w:rFonts w:ascii="Times New Roman" w:hAnsi="Times New Roman" w:cs="Times New Roman"/>
          <w:sz w:val="24"/>
          <w:szCs w:val="24"/>
        </w:rPr>
        <w:t xml:space="preserve"> publice locale nr. 273/2006, cu modificările </w:t>
      </w:r>
      <w:proofErr w:type="spellStart"/>
      <w:r w:rsidRPr="00C94F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94FA9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240FD4" w:rsidRPr="00C94FA9" w:rsidRDefault="00240FD4" w:rsidP="00DA3A57">
      <w:pPr>
        <w:pStyle w:val="Indentcorptext3"/>
        <w:numPr>
          <w:ilvl w:val="0"/>
          <w:numId w:val="9"/>
        </w:numPr>
        <w:tabs>
          <w:tab w:val="left" w:pos="90"/>
          <w:tab w:val="left" w:pos="9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105, alin. (2), lit. k) din Legea nr. 1/2011 a educației naționale, </w:t>
      </w:r>
      <w:r w:rsidRPr="00C94FA9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Pr="00C94F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94FA9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C94FA9" w:rsidRPr="00C94FA9" w:rsidRDefault="00C94FA9" w:rsidP="00C94FA9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FA9">
        <w:rPr>
          <w:rFonts w:ascii="Times New Roman" w:hAnsi="Times New Roman" w:cs="Times New Roman"/>
          <w:sz w:val="24"/>
          <w:szCs w:val="24"/>
        </w:rPr>
        <w:tab/>
        <w:t xml:space="preserve">În temeiul art. 129 alin. (2) lit. d) și alin. (7) lit. </w:t>
      </w:r>
      <w:r w:rsidR="00240FD4">
        <w:rPr>
          <w:rFonts w:ascii="Times New Roman" w:hAnsi="Times New Roman" w:cs="Times New Roman"/>
          <w:sz w:val="24"/>
          <w:szCs w:val="24"/>
        </w:rPr>
        <w:t>a</w:t>
      </w:r>
      <w:r w:rsidRPr="00C94FA9">
        <w:rPr>
          <w:rFonts w:ascii="Times New Roman" w:hAnsi="Times New Roman" w:cs="Times New Roman"/>
          <w:sz w:val="24"/>
          <w:szCs w:val="24"/>
        </w:rPr>
        <w:t xml:space="preserve">), art. 139 alin. (3) lit. a) </w:t>
      </w:r>
      <w:proofErr w:type="spellStart"/>
      <w:r w:rsidRPr="00C94F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94FA9">
        <w:rPr>
          <w:rFonts w:ascii="Times New Roman" w:hAnsi="Times New Roman" w:cs="Times New Roman"/>
          <w:sz w:val="24"/>
          <w:szCs w:val="24"/>
        </w:rPr>
        <w:t xml:space="preserve"> art. 196 alin. (1) lit. a) din </w:t>
      </w:r>
      <w:r w:rsidRPr="00C94FA9">
        <w:rPr>
          <w:rFonts w:ascii="Times New Roman" w:eastAsia="Calibri" w:hAnsi="Times New Roman" w:cs="Times New Roman"/>
          <w:sz w:val="24"/>
          <w:szCs w:val="24"/>
        </w:rPr>
        <w:t xml:space="preserve">Ordonanța de urgență a Guvernului nr. 57/2019 privind Codul Administrativ, cu modificările </w:t>
      </w:r>
      <w:proofErr w:type="spellStart"/>
      <w:r w:rsidRPr="00C94FA9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C94FA9">
        <w:rPr>
          <w:rFonts w:ascii="Times New Roman" w:eastAsia="Calibri" w:hAnsi="Times New Roman" w:cs="Times New Roman"/>
          <w:sz w:val="24"/>
          <w:szCs w:val="24"/>
        </w:rPr>
        <w:t xml:space="preserve"> completările ulterioare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bookmarkEnd w:id="1"/>
    <w:p w:rsidR="00C94FA9" w:rsidRPr="00C94FA9" w:rsidRDefault="00C94FA9" w:rsidP="00860B57">
      <w:pPr>
        <w:ind w:firstLine="36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A3386" w:rsidRDefault="00867D22" w:rsidP="00860B5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EB">
        <w:rPr>
          <w:rFonts w:ascii="Times New Roman" w:hAnsi="Times New Roman" w:cs="Times New Roman"/>
          <w:b/>
          <w:sz w:val="24"/>
          <w:szCs w:val="24"/>
        </w:rPr>
        <w:t>H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b/>
          <w:sz w:val="24"/>
          <w:szCs w:val="24"/>
        </w:rPr>
        <w:t>O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BA61EB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b/>
          <w:sz w:val="24"/>
          <w:szCs w:val="24"/>
        </w:rPr>
        <w:t>R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BA61EB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BA61EB">
        <w:rPr>
          <w:rFonts w:ascii="Times New Roman" w:hAnsi="Times New Roman" w:cs="Times New Roman"/>
          <w:b/>
          <w:sz w:val="24"/>
          <w:szCs w:val="24"/>
        </w:rPr>
        <w:t>Ș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b/>
          <w:sz w:val="24"/>
          <w:szCs w:val="24"/>
        </w:rPr>
        <w:t>E:</w:t>
      </w:r>
    </w:p>
    <w:p w:rsidR="0023529A" w:rsidRPr="00BA61EB" w:rsidRDefault="0025531B" w:rsidP="0025531B">
      <w:pPr>
        <w:pStyle w:val="Frspaiere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5531B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="00867D22" w:rsidRPr="00BA61EB">
        <w:rPr>
          <w:rFonts w:ascii="Times New Roman" w:hAnsi="Times New Roman"/>
          <w:b/>
          <w:sz w:val="24"/>
          <w:szCs w:val="24"/>
          <w:u w:val="single"/>
          <w:lang w:val="ro-RO"/>
        </w:rPr>
        <w:t>Art.1</w:t>
      </w:r>
      <w:r w:rsidR="00860B57" w:rsidRPr="00BA61EB">
        <w:rPr>
          <w:rFonts w:ascii="Times New Roman" w:hAnsi="Times New Roman"/>
          <w:b/>
          <w:sz w:val="24"/>
          <w:szCs w:val="24"/>
          <w:u w:val="single"/>
          <w:lang w:val="ro-RO"/>
        </w:rPr>
        <w:t>.</w:t>
      </w:r>
      <w:r w:rsidR="00867D22" w:rsidRPr="00BA61E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B2156" w:rsidRPr="00BA61EB">
        <w:rPr>
          <w:rFonts w:ascii="Times New Roman" w:hAnsi="Times New Roman"/>
          <w:sz w:val="24"/>
          <w:szCs w:val="24"/>
          <w:lang w:val="ro-RO"/>
        </w:rPr>
        <w:t>Se aprobă proiectul</w:t>
      </w:r>
      <w:r w:rsidR="00C94FA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A2D9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A2D98" w:rsidRPr="00BA61EB">
        <w:rPr>
          <w:rFonts w:ascii="Times New Roman" w:hAnsi="Times New Roman"/>
          <w:b/>
          <w:bCs/>
          <w:sz w:val="24"/>
          <w:szCs w:val="24"/>
          <w:lang w:val="ro-RO"/>
        </w:rPr>
        <w:t>”</w:t>
      </w:r>
      <w:r w:rsidR="001A2D98">
        <w:rPr>
          <w:rFonts w:ascii="Times New Roman" w:hAnsi="Times New Roman"/>
          <w:b/>
          <w:bCs/>
          <w:sz w:val="24"/>
          <w:szCs w:val="24"/>
          <w:lang w:val="ro-RO"/>
        </w:rPr>
        <w:t>Stagiile de practică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1A2D98">
        <w:rPr>
          <w:rFonts w:ascii="Times New Roman" w:hAnsi="Times New Roman"/>
          <w:b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1A2D98">
        <w:rPr>
          <w:rFonts w:ascii="Times New Roman" w:hAnsi="Times New Roman"/>
          <w:b/>
          <w:bCs/>
          <w:sz w:val="24"/>
          <w:szCs w:val="24"/>
          <w:lang w:val="ro-RO"/>
        </w:rPr>
        <w:t>cale</w:t>
      </w:r>
      <w:r w:rsidR="0045201F">
        <w:rPr>
          <w:rFonts w:ascii="Times New Roman" w:hAnsi="Times New Roman"/>
          <w:b/>
          <w:bCs/>
          <w:sz w:val="24"/>
          <w:szCs w:val="24"/>
          <w:lang w:val="ro-RO"/>
        </w:rPr>
        <w:t>a</w:t>
      </w:r>
      <w:r w:rsidR="001A2D98">
        <w:rPr>
          <w:rFonts w:ascii="Times New Roman" w:hAnsi="Times New Roman"/>
          <w:b/>
          <w:bCs/>
          <w:sz w:val="24"/>
          <w:szCs w:val="24"/>
          <w:lang w:val="ro-RO"/>
        </w:rPr>
        <w:t xml:space="preserve"> de tranziție spre angajare</w:t>
      </w:r>
      <w:r w:rsidR="001A2D98" w:rsidRPr="00BA61EB">
        <w:rPr>
          <w:rFonts w:ascii="Times New Roman" w:hAnsi="Times New Roman"/>
          <w:b/>
          <w:bCs/>
          <w:sz w:val="24"/>
          <w:szCs w:val="24"/>
          <w:lang w:val="ro-RO"/>
        </w:rPr>
        <w:t>”</w:t>
      </w:r>
      <w:r w:rsidR="001A2D98" w:rsidRPr="00BA61EB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A2D98">
        <w:rPr>
          <w:rFonts w:ascii="Times New Roman" w:hAnsi="Times New Roman"/>
          <w:sz w:val="24"/>
          <w:szCs w:val="24"/>
          <w:lang w:val="ro-RO"/>
        </w:rPr>
        <w:t xml:space="preserve">beneficiar Colegiul Silvic Bucovina </w:t>
      </w:r>
      <w:proofErr w:type="spellStart"/>
      <w:r w:rsidR="001A2D98" w:rsidRPr="00C94FA9">
        <w:t>Câmpulung</w:t>
      </w:r>
      <w:proofErr w:type="spellEnd"/>
      <w:r w:rsidR="001A2D98" w:rsidRPr="00C94FA9">
        <w:t xml:space="preserve"> </w:t>
      </w:r>
      <w:proofErr w:type="spellStart"/>
      <w:r w:rsidR="001A2D98" w:rsidRPr="00C94FA9">
        <w:t>Moldovenesc</w:t>
      </w:r>
      <w:proofErr w:type="spellEnd"/>
      <w:r w:rsidR="001A2D98" w:rsidRPr="00C94FA9">
        <w:t xml:space="preserve">, </w:t>
      </w:r>
      <w:r w:rsidR="001A2D98" w:rsidRPr="00BA61EB">
        <w:rPr>
          <w:rFonts w:ascii="Times New Roman" w:hAnsi="Times New Roman"/>
          <w:bCs/>
          <w:sz w:val="24"/>
          <w:szCs w:val="24"/>
          <w:lang w:val="ro-RO"/>
        </w:rPr>
        <w:t xml:space="preserve">prin Programul Operațional </w:t>
      </w:r>
      <w:r w:rsidR="001A2D98">
        <w:rPr>
          <w:rFonts w:ascii="Times New Roman" w:hAnsi="Times New Roman"/>
          <w:bCs/>
          <w:sz w:val="24"/>
          <w:szCs w:val="24"/>
          <w:lang w:val="ro-RO"/>
        </w:rPr>
        <w:t>Capital Uman</w:t>
      </w:r>
      <w:r w:rsidR="001A2D98" w:rsidRPr="00BA61EB">
        <w:rPr>
          <w:rFonts w:ascii="Times New Roman" w:hAnsi="Times New Roman"/>
          <w:bCs/>
          <w:sz w:val="24"/>
          <w:szCs w:val="24"/>
          <w:lang w:val="ro-RO"/>
        </w:rPr>
        <w:t>(POC</w:t>
      </w:r>
      <w:r w:rsidR="001A2D98">
        <w:rPr>
          <w:rFonts w:ascii="Times New Roman" w:hAnsi="Times New Roman"/>
          <w:bCs/>
          <w:sz w:val="24"/>
          <w:szCs w:val="24"/>
          <w:lang w:val="ro-RO"/>
        </w:rPr>
        <w:t>U</w:t>
      </w:r>
      <w:r w:rsidR="001A2D98" w:rsidRPr="00BA61EB">
        <w:rPr>
          <w:rFonts w:ascii="Times New Roman" w:hAnsi="Times New Roman"/>
          <w:bCs/>
          <w:sz w:val="24"/>
          <w:szCs w:val="24"/>
          <w:lang w:val="ro-RO"/>
        </w:rPr>
        <w:t>)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Pr="00C94FA9">
        <w:rPr>
          <w:rFonts w:ascii="Times New Roman" w:hAnsi="Times New Roman"/>
          <w:sz w:val="24"/>
          <w:szCs w:val="24"/>
        </w:rPr>
        <w:t>Cererea</w:t>
      </w:r>
      <w:proofErr w:type="spellEnd"/>
      <w:r w:rsidRPr="00C94FA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94FA9">
        <w:rPr>
          <w:rFonts w:ascii="Times New Roman" w:hAnsi="Times New Roman"/>
          <w:sz w:val="24"/>
          <w:szCs w:val="24"/>
        </w:rPr>
        <w:t>proiecte</w:t>
      </w:r>
      <w:proofErr w:type="spellEnd"/>
      <w:r w:rsidRPr="00C94FA9">
        <w:rPr>
          <w:rFonts w:ascii="Times New Roman" w:hAnsi="Times New Roman"/>
          <w:sz w:val="24"/>
          <w:szCs w:val="24"/>
        </w:rPr>
        <w:t xml:space="preserve"> POC</w:t>
      </w:r>
      <w:r>
        <w:rPr>
          <w:rFonts w:ascii="Times New Roman" w:hAnsi="Times New Roman"/>
          <w:sz w:val="24"/>
          <w:szCs w:val="24"/>
        </w:rPr>
        <w:t>U</w:t>
      </w:r>
      <w:r w:rsidRPr="00C94FA9">
        <w:rPr>
          <w:rFonts w:ascii="Times New Roman" w:hAnsi="Times New Roman"/>
          <w:sz w:val="24"/>
          <w:szCs w:val="24"/>
        </w:rPr>
        <w:t>/6</w:t>
      </w:r>
      <w:r>
        <w:rPr>
          <w:rFonts w:ascii="Times New Roman" w:hAnsi="Times New Roman"/>
          <w:sz w:val="24"/>
          <w:szCs w:val="24"/>
        </w:rPr>
        <w:t>33</w:t>
      </w:r>
      <w:r w:rsidRPr="00C94FA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</w:t>
      </w:r>
      <w:r w:rsidRPr="00C94FA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14, </w:t>
      </w:r>
      <w:r w:rsidR="00C94FA9" w:rsidRPr="00C94FA9">
        <w:rPr>
          <w:rFonts w:ascii="Times New Roman" w:hAnsi="Times New Roman"/>
          <w:bCs/>
          <w:sz w:val="24"/>
          <w:szCs w:val="24"/>
          <w:lang w:val="ro-RO"/>
        </w:rPr>
        <w:t>conform anexei care face parte integrantă din prezenta hotărâre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F349C7" w:rsidRPr="00BA61EB" w:rsidRDefault="00C70DE7" w:rsidP="00F349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1EB">
        <w:rPr>
          <w:rFonts w:ascii="Times New Roman" w:hAnsi="Times New Roman" w:cs="Times New Roman"/>
          <w:b/>
          <w:sz w:val="24"/>
          <w:szCs w:val="24"/>
          <w:u w:val="single"/>
        </w:rPr>
        <w:t>Art.2.</w:t>
      </w:r>
      <w:r w:rsidRPr="00BA61EB">
        <w:rPr>
          <w:rFonts w:ascii="Times New Roman" w:hAnsi="Times New Roman"/>
          <w:b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sz w:val="24"/>
          <w:szCs w:val="24"/>
        </w:rPr>
        <w:t xml:space="preserve">Se aprobă </w:t>
      </w:r>
      <w:bookmarkStart w:id="2" w:name="_Hlk522615856"/>
      <w:r w:rsidRPr="00BA61EB">
        <w:rPr>
          <w:rFonts w:ascii="Times New Roman" w:hAnsi="Times New Roman" w:cs="Times New Roman"/>
          <w:sz w:val="24"/>
          <w:szCs w:val="24"/>
        </w:rPr>
        <w:t>valoarea totală a proiectului</w:t>
      </w:r>
      <w:bookmarkEnd w:id="2"/>
      <w:r w:rsidR="0025531B" w:rsidRPr="002553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531B" w:rsidRPr="00BA61EB">
        <w:rPr>
          <w:rFonts w:ascii="Times New Roman" w:hAnsi="Times New Roman"/>
          <w:b/>
          <w:bCs/>
          <w:sz w:val="24"/>
          <w:szCs w:val="24"/>
        </w:rPr>
        <w:t>”</w:t>
      </w:r>
      <w:r w:rsidR="0025531B">
        <w:rPr>
          <w:rFonts w:ascii="Times New Roman" w:hAnsi="Times New Roman"/>
          <w:b/>
          <w:bCs/>
          <w:sz w:val="24"/>
          <w:szCs w:val="24"/>
        </w:rPr>
        <w:t>Stagiile de practică - cale</w:t>
      </w:r>
      <w:r w:rsidR="0045201F">
        <w:rPr>
          <w:rFonts w:ascii="Times New Roman" w:hAnsi="Times New Roman"/>
          <w:b/>
          <w:bCs/>
          <w:sz w:val="24"/>
          <w:szCs w:val="24"/>
        </w:rPr>
        <w:t>a</w:t>
      </w:r>
      <w:r w:rsidR="0025531B">
        <w:rPr>
          <w:rFonts w:ascii="Times New Roman" w:hAnsi="Times New Roman"/>
          <w:b/>
          <w:bCs/>
          <w:sz w:val="24"/>
          <w:szCs w:val="24"/>
        </w:rPr>
        <w:t xml:space="preserve"> de tranziție spre angajare</w:t>
      </w:r>
      <w:r w:rsidR="0025531B" w:rsidRPr="00BA61EB">
        <w:rPr>
          <w:rFonts w:ascii="Times New Roman" w:hAnsi="Times New Roman"/>
          <w:b/>
          <w:bCs/>
          <w:sz w:val="24"/>
          <w:szCs w:val="24"/>
        </w:rPr>
        <w:t>”</w:t>
      </w:r>
      <w:r w:rsidRPr="00BA61EB">
        <w:rPr>
          <w:rFonts w:ascii="Times New Roman" w:hAnsi="Times New Roman" w:cs="Times New Roman"/>
          <w:sz w:val="24"/>
          <w:szCs w:val="24"/>
        </w:rPr>
        <w:t xml:space="preserve"> în cuantum de </w:t>
      </w:r>
      <w:r w:rsidR="0025531B">
        <w:rPr>
          <w:rFonts w:ascii="Times New Roman" w:eastAsia="Times New Roman" w:hAnsi="Times New Roman"/>
          <w:bCs/>
          <w:sz w:val="24"/>
          <w:szCs w:val="24"/>
        </w:rPr>
        <w:t>2.364.827,94</w:t>
      </w:r>
      <w:r w:rsidRPr="00BA61EB">
        <w:rPr>
          <w:rFonts w:ascii="Times New Roman" w:eastAsia="Times New Roman" w:hAnsi="Times New Roman" w:cs="Times New Roman"/>
          <w:bCs/>
          <w:sz w:val="24"/>
          <w:szCs w:val="24"/>
        </w:rPr>
        <w:t xml:space="preserve"> lei</w:t>
      </w:r>
      <w:r w:rsidR="00F349C7" w:rsidRPr="00BA61EB">
        <w:rPr>
          <w:rFonts w:ascii="Times New Roman" w:eastAsia="Times New Roman" w:hAnsi="Times New Roman" w:cs="Times New Roman"/>
          <w:bCs/>
          <w:sz w:val="24"/>
          <w:szCs w:val="24"/>
        </w:rPr>
        <w:t xml:space="preserve"> inclusiv TVA</w:t>
      </w:r>
      <w:r w:rsidR="00F349C7" w:rsidRPr="00BA61EB">
        <w:rPr>
          <w:rFonts w:ascii="Times New Roman" w:hAnsi="Times New Roman" w:cs="Times New Roman"/>
          <w:sz w:val="24"/>
          <w:szCs w:val="24"/>
        </w:rPr>
        <w:t>.</w:t>
      </w:r>
    </w:p>
    <w:p w:rsidR="0025531B" w:rsidRDefault="00F349C7" w:rsidP="00BA61E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A61EB">
        <w:rPr>
          <w:rFonts w:ascii="Times New Roman" w:hAnsi="Times New Roman" w:cs="Times New Roman"/>
          <w:b/>
          <w:bCs/>
          <w:sz w:val="24"/>
          <w:szCs w:val="24"/>
          <w:u w:val="single"/>
        </w:rPr>
        <w:t>Art. 3</w:t>
      </w:r>
      <w:r w:rsidRPr="00BA61EB">
        <w:rPr>
          <w:rFonts w:ascii="Times New Roman" w:hAnsi="Times New Roman" w:cs="Times New Roman"/>
          <w:sz w:val="24"/>
          <w:szCs w:val="24"/>
        </w:rPr>
        <w:t xml:space="preserve"> Se aprobă contribuția proprie a Municipiului Câmpulung Moldovenesc</w:t>
      </w:r>
      <w:bookmarkStart w:id="3" w:name="_Hlk31041311"/>
      <w:r w:rsidR="00BA61EB" w:rsidRPr="00BA61EB">
        <w:rPr>
          <w:rFonts w:ascii="Times New Roman" w:hAnsi="Times New Roman" w:cs="Times New Roman"/>
          <w:sz w:val="24"/>
          <w:szCs w:val="24"/>
        </w:rPr>
        <w:t>,</w:t>
      </w:r>
      <w:r w:rsidRPr="00BA61EB">
        <w:rPr>
          <w:rFonts w:ascii="Times New Roman" w:hAnsi="Times New Roman" w:cs="Times New Roman"/>
          <w:bCs/>
          <w:sz w:val="24"/>
          <w:szCs w:val="24"/>
        </w:rPr>
        <w:t xml:space="preserve"> cu suma de </w:t>
      </w:r>
      <w:r w:rsidR="0025531B">
        <w:rPr>
          <w:rFonts w:ascii="Times New Roman" w:hAnsi="Times New Roman" w:cs="Times New Roman"/>
          <w:bCs/>
          <w:sz w:val="24"/>
          <w:szCs w:val="24"/>
        </w:rPr>
        <w:t>47296,56</w:t>
      </w:r>
      <w:r w:rsidRPr="00BA61EB">
        <w:rPr>
          <w:rFonts w:ascii="Times New Roman" w:hAnsi="Times New Roman" w:cs="Times New Roman"/>
          <w:bCs/>
          <w:sz w:val="24"/>
          <w:szCs w:val="24"/>
        </w:rPr>
        <w:t xml:space="preserve"> lei TVA inclus, reprezentând </w:t>
      </w:r>
      <w:r w:rsidR="00BA61EB" w:rsidRPr="00BA61EB">
        <w:rPr>
          <w:rFonts w:ascii="Times New Roman" w:hAnsi="Times New Roman" w:cs="Times New Roman"/>
          <w:bCs/>
          <w:sz w:val="24"/>
          <w:szCs w:val="24"/>
        </w:rPr>
        <w:t xml:space="preserve">cofinanțarea </w:t>
      </w:r>
      <w:r w:rsidRPr="00BA61EB">
        <w:rPr>
          <w:rFonts w:ascii="Times New Roman" w:hAnsi="Times New Roman" w:cs="Times New Roman"/>
          <w:bCs/>
          <w:sz w:val="24"/>
          <w:szCs w:val="24"/>
        </w:rPr>
        <w:t>cheltuieli</w:t>
      </w:r>
      <w:r w:rsidR="00BA61EB" w:rsidRPr="00BA61EB">
        <w:rPr>
          <w:rFonts w:ascii="Times New Roman" w:hAnsi="Times New Roman" w:cs="Times New Roman"/>
          <w:bCs/>
          <w:sz w:val="24"/>
          <w:szCs w:val="24"/>
        </w:rPr>
        <w:t xml:space="preserve">lor eligibile la proiectul </w:t>
      </w:r>
      <w:bookmarkEnd w:id="3"/>
      <w:r w:rsidR="0025531B" w:rsidRPr="00BA61EB">
        <w:rPr>
          <w:rFonts w:ascii="Times New Roman" w:hAnsi="Times New Roman"/>
          <w:b/>
          <w:bCs/>
          <w:sz w:val="24"/>
          <w:szCs w:val="24"/>
        </w:rPr>
        <w:t>”</w:t>
      </w:r>
      <w:r w:rsidR="0025531B">
        <w:rPr>
          <w:rFonts w:ascii="Times New Roman" w:hAnsi="Times New Roman"/>
          <w:b/>
          <w:bCs/>
          <w:sz w:val="24"/>
          <w:szCs w:val="24"/>
        </w:rPr>
        <w:t>Stagiile de practică - cale</w:t>
      </w:r>
      <w:r w:rsidR="0045201F">
        <w:rPr>
          <w:rFonts w:ascii="Times New Roman" w:hAnsi="Times New Roman"/>
          <w:b/>
          <w:bCs/>
          <w:sz w:val="24"/>
          <w:szCs w:val="24"/>
        </w:rPr>
        <w:t>a</w:t>
      </w:r>
      <w:r w:rsidR="0025531B">
        <w:rPr>
          <w:rFonts w:ascii="Times New Roman" w:hAnsi="Times New Roman"/>
          <w:b/>
          <w:bCs/>
          <w:sz w:val="24"/>
          <w:szCs w:val="24"/>
        </w:rPr>
        <w:t xml:space="preserve"> de tranziție spre angajare</w:t>
      </w:r>
      <w:r w:rsidR="0025531B" w:rsidRPr="00BA61EB">
        <w:rPr>
          <w:rFonts w:ascii="Times New Roman" w:hAnsi="Times New Roman"/>
          <w:b/>
          <w:bCs/>
          <w:sz w:val="24"/>
          <w:szCs w:val="24"/>
        </w:rPr>
        <w:t>”</w:t>
      </w:r>
      <w:r w:rsidR="0025531B">
        <w:rPr>
          <w:rFonts w:ascii="Times New Roman" w:hAnsi="Times New Roman"/>
          <w:sz w:val="24"/>
          <w:szCs w:val="24"/>
        </w:rPr>
        <w:t>.</w:t>
      </w:r>
    </w:p>
    <w:p w:rsidR="00BA61EB" w:rsidRPr="00BA61EB" w:rsidRDefault="00BA61EB" w:rsidP="00BA61E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1EB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25531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A61E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BA61EB">
        <w:rPr>
          <w:rFonts w:ascii="Times New Roman" w:hAnsi="Times New Roman" w:cs="Times New Roman"/>
          <w:sz w:val="24"/>
          <w:szCs w:val="24"/>
        </w:rPr>
        <w:t xml:space="preserve">Se împuternicește </w:t>
      </w:r>
      <w:r w:rsidR="0025531B">
        <w:rPr>
          <w:rFonts w:ascii="Times New Roman" w:hAnsi="Times New Roman" w:cs="Times New Roman"/>
          <w:sz w:val="24"/>
          <w:szCs w:val="24"/>
        </w:rPr>
        <w:t>doamna Popescu Ramona Carmen</w:t>
      </w:r>
      <w:r w:rsidRPr="00BA61EB">
        <w:rPr>
          <w:rFonts w:ascii="Times New Roman" w:hAnsi="Times New Roman" w:cs="Times New Roman"/>
          <w:sz w:val="24"/>
          <w:szCs w:val="24"/>
        </w:rPr>
        <w:t xml:space="preserve">, să semneze toate actele necesare </w:t>
      </w:r>
      <w:proofErr w:type="spellStart"/>
      <w:r w:rsidRPr="00BA61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61EB">
        <w:rPr>
          <w:rFonts w:ascii="Times New Roman" w:hAnsi="Times New Roman" w:cs="Times New Roman"/>
          <w:sz w:val="24"/>
          <w:szCs w:val="24"/>
        </w:rPr>
        <w:t xml:space="preserve"> contractul de </w:t>
      </w:r>
      <w:proofErr w:type="spellStart"/>
      <w:r w:rsidRPr="00BA61EB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BA61EB">
        <w:rPr>
          <w:rFonts w:ascii="Times New Roman" w:hAnsi="Times New Roman" w:cs="Times New Roman"/>
          <w:sz w:val="24"/>
          <w:szCs w:val="24"/>
        </w:rPr>
        <w:t xml:space="preserve"> în numele </w:t>
      </w:r>
      <w:r w:rsidR="0025531B">
        <w:rPr>
          <w:rFonts w:ascii="Times New Roman" w:hAnsi="Times New Roman" w:cs="Times New Roman"/>
          <w:sz w:val="24"/>
          <w:szCs w:val="24"/>
        </w:rPr>
        <w:t xml:space="preserve">Colegiului Silvic Bucovina </w:t>
      </w:r>
      <w:r w:rsidR="0025531B" w:rsidRPr="00BA61EB">
        <w:rPr>
          <w:rFonts w:ascii="Times New Roman" w:hAnsi="Times New Roman" w:cs="Times New Roman"/>
          <w:sz w:val="24"/>
          <w:szCs w:val="24"/>
        </w:rPr>
        <w:t>Câmpulung Moldovenesc</w:t>
      </w:r>
      <w:r w:rsidRPr="00BA61EB">
        <w:rPr>
          <w:rFonts w:ascii="Times New Roman" w:hAnsi="Times New Roman" w:cs="Times New Roman"/>
          <w:sz w:val="24"/>
          <w:szCs w:val="24"/>
        </w:rPr>
        <w:t>.</w:t>
      </w:r>
    </w:p>
    <w:p w:rsidR="00BA61EB" w:rsidRPr="00BA61EB" w:rsidRDefault="008164A0" w:rsidP="00AF1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1EB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25531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A61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A61EB">
        <w:rPr>
          <w:rFonts w:ascii="Times New Roman" w:hAnsi="Times New Roman" w:cs="Times New Roman"/>
          <w:sz w:val="24"/>
          <w:szCs w:val="24"/>
        </w:rPr>
        <w:t xml:space="preserve"> Primarul Municipiului Câmpulung Moldovenesc, prin aparatul de specialitate,</w:t>
      </w:r>
      <w:r w:rsidR="0025531B">
        <w:rPr>
          <w:rFonts w:ascii="Times New Roman" w:hAnsi="Times New Roman" w:cs="Times New Roman"/>
          <w:sz w:val="24"/>
          <w:szCs w:val="24"/>
        </w:rPr>
        <w:t xml:space="preserve"> și Colegiul Silvic Bucovina </w:t>
      </w:r>
      <w:r w:rsidR="0025531B" w:rsidRPr="00BA61EB">
        <w:rPr>
          <w:rFonts w:ascii="Times New Roman" w:hAnsi="Times New Roman" w:cs="Times New Roman"/>
          <w:sz w:val="24"/>
          <w:szCs w:val="24"/>
        </w:rPr>
        <w:t xml:space="preserve">Câmpulung Moldovenesc </w:t>
      </w:r>
      <w:r w:rsidRPr="00BA61EB">
        <w:rPr>
          <w:rFonts w:ascii="Times New Roman" w:hAnsi="Times New Roman" w:cs="Times New Roman"/>
          <w:sz w:val="24"/>
          <w:szCs w:val="24"/>
        </w:rPr>
        <w:t>v</w:t>
      </w:r>
      <w:r w:rsidR="0045201F">
        <w:rPr>
          <w:rFonts w:ascii="Times New Roman" w:hAnsi="Times New Roman" w:cs="Times New Roman"/>
          <w:sz w:val="24"/>
          <w:szCs w:val="24"/>
        </w:rPr>
        <w:t>or</w:t>
      </w:r>
      <w:r w:rsidRPr="00BA61EB">
        <w:rPr>
          <w:rFonts w:ascii="Times New Roman" w:hAnsi="Times New Roman" w:cs="Times New Roman"/>
          <w:sz w:val="24"/>
          <w:szCs w:val="24"/>
        </w:rPr>
        <w:t xml:space="preserve"> aduce la îndeplinire prevederile prezentei hotărâri</w:t>
      </w:r>
      <w:r w:rsidR="00BA61EB" w:rsidRPr="00BA61EB">
        <w:rPr>
          <w:rFonts w:ascii="Times New Roman" w:hAnsi="Times New Roman" w:cs="Times New Roman"/>
          <w:sz w:val="24"/>
          <w:szCs w:val="24"/>
        </w:rPr>
        <w:t>.</w:t>
      </w:r>
    </w:p>
    <w:p w:rsidR="0002125A" w:rsidRPr="00BA61EB" w:rsidRDefault="0002125A" w:rsidP="000066F9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bCs/>
          <w:sz w:val="24"/>
          <w:szCs w:val="24"/>
          <w:lang w:val="ro-RO"/>
        </w:rPr>
        <w:t>INIȚIATOR,</w:t>
      </w:r>
    </w:p>
    <w:p w:rsidR="00BA61EB" w:rsidRPr="00BA61EB" w:rsidRDefault="0002125A" w:rsidP="000066F9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bCs/>
          <w:sz w:val="24"/>
          <w:szCs w:val="24"/>
          <w:lang w:val="ro-RO"/>
        </w:rPr>
        <w:t>PRIMAR,</w:t>
      </w:r>
      <w:r w:rsidR="00AF1989" w:rsidRPr="00BA61E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02125A" w:rsidRPr="00BA61EB" w:rsidRDefault="0002125A" w:rsidP="000066F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r w:rsidRPr="00BA61EB">
        <w:rPr>
          <w:rFonts w:ascii="Times New Roman" w:hAnsi="Times New Roman"/>
          <w:sz w:val="24"/>
          <w:szCs w:val="24"/>
          <w:lang w:val="ro-RO"/>
        </w:rPr>
        <w:t>Negură Mihăiță</w:t>
      </w:r>
    </w:p>
    <w:p w:rsidR="006B2156" w:rsidRPr="00BA61EB" w:rsidRDefault="006B2156" w:rsidP="0002125A">
      <w:pPr>
        <w:pStyle w:val="Titlu1"/>
        <w:ind w:firstLine="360"/>
        <w:jc w:val="center"/>
        <w:rPr>
          <w:b w:val="0"/>
          <w:szCs w:val="24"/>
        </w:rPr>
      </w:pPr>
    </w:p>
    <w:p w:rsidR="009862D6" w:rsidRPr="00BA61EB" w:rsidRDefault="009862D6" w:rsidP="0002125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862D6" w:rsidRPr="00BA61EB" w:rsidRDefault="009862D6" w:rsidP="00860B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862D6" w:rsidRPr="00BA61EB" w:rsidRDefault="009862D6" w:rsidP="00860B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67D22" w:rsidRPr="00BA61EB" w:rsidRDefault="00867D22" w:rsidP="00860B57">
      <w:pPr>
        <w:pStyle w:val="Titlu1"/>
        <w:ind w:firstLine="360"/>
        <w:rPr>
          <w:szCs w:val="24"/>
        </w:rPr>
      </w:pPr>
    </w:p>
    <w:p w:rsidR="00B51992" w:rsidRPr="00BA61EB" w:rsidRDefault="00B51992" w:rsidP="00860B5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992" w:rsidRPr="00BA61EB" w:rsidRDefault="00B51992" w:rsidP="0014342E">
      <w:pPr>
        <w:rPr>
          <w:rFonts w:ascii="Times New Roman" w:hAnsi="Times New Roman" w:cs="Times New Roman"/>
          <w:b/>
          <w:sz w:val="24"/>
          <w:szCs w:val="24"/>
        </w:rPr>
      </w:pPr>
    </w:p>
    <w:sectPr w:rsidR="00B51992" w:rsidRPr="00BA61EB" w:rsidSect="000066F9">
      <w:footerReference w:type="default" r:id="rId8"/>
      <w:pgSz w:w="11906" w:h="16838"/>
      <w:pgMar w:top="450" w:right="746" w:bottom="90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576C" w:rsidRDefault="0064576C" w:rsidP="008F1D42">
      <w:pPr>
        <w:spacing w:after="0" w:line="240" w:lineRule="auto"/>
      </w:pPr>
      <w:r>
        <w:separator/>
      </w:r>
    </w:p>
  </w:endnote>
  <w:endnote w:type="continuationSeparator" w:id="0">
    <w:p w:rsidR="0064576C" w:rsidRDefault="0064576C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1D42" w:rsidRDefault="008F1D42">
    <w:pPr>
      <w:pStyle w:val="Subsol"/>
      <w:jc w:val="right"/>
    </w:pPr>
  </w:p>
  <w:p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576C" w:rsidRDefault="0064576C" w:rsidP="008F1D42">
      <w:pPr>
        <w:spacing w:after="0" w:line="240" w:lineRule="auto"/>
      </w:pPr>
      <w:r>
        <w:separator/>
      </w:r>
    </w:p>
  </w:footnote>
  <w:footnote w:type="continuationSeparator" w:id="0">
    <w:p w:rsidR="0064576C" w:rsidRDefault="0064576C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34CE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98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0FD4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31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01F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5455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76C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D1A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47AF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664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E34FF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372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Iuliana.Florescu</cp:lastModifiedBy>
  <cp:revision>15</cp:revision>
  <cp:lastPrinted>2020-07-13T05:56:00Z</cp:lastPrinted>
  <dcterms:created xsi:type="dcterms:W3CDTF">2018-08-18T15:27:00Z</dcterms:created>
  <dcterms:modified xsi:type="dcterms:W3CDTF">2020-07-13T06:39:00Z</dcterms:modified>
</cp:coreProperties>
</file>