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7E3B3" w14:textId="77777777" w:rsidR="009862D6" w:rsidRPr="009067DC" w:rsidRDefault="009862D6" w:rsidP="009067DC">
      <w:pPr>
        <w:pStyle w:val="Frspaiere"/>
        <w:jc w:val="center"/>
        <w:rPr>
          <w:rFonts w:ascii="Times New Roman" w:hAnsi="Times New Roman"/>
          <w:b/>
          <w:bCs/>
          <w:sz w:val="24"/>
          <w:szCs w:val="24"/>
          <w:lang w:val="ro-RO"/>
        </w:rPr>
      </w:pPr>
      <w:r w:rsidRPr="009067DC">
        <w:rPr>
          <w:rFonts w:ascii="Times New Roman" w:hAnsi="Times New Roman"/>
          <w:b/>
          <w:bCs/>
          <w:sz w:val="24"/>
          <w:szCs w:val="24"/>
          <w:lang w:val="ro-RO"/>
        </w:rPr>
        <w:t>ROMÂNIA</w:t>
      </w:r>
    </w:p>
    <w:p w14:paraId="52E72FEE" w14:textId="77777777" w:rsidR="009862D6" w:rsidRPr="009067DC" w:rsidRDefault="009862D6" w:rsidP="009067DC">
      <w:pPr>
        <w:pStyle w:val="Frspaiere"/>
        <w:jc w:val="center"/>
        <w:rPr>
          <w:rFonts w:ascii="Times New Roman" w:hAnsi="Times New Roman"/>
          <w:b/>
          <w:bCs/>
          <w:sz w:val="24"/>
          <w:szCs w:val="24"/>
          <w:lang w:val="ro-RO"/>
        </w:rPr>
      </w:pPr>
      <w:r w:rsidRPr="009067DC">
        <w:rPr>
          <w:rFonts w:ascii="Times New Roman" w:hAnsi="Times New Roman"/>
          <w:b/>
          <w:bCs/>
          <w:sz w:val="24"/>
          <w:szCs w:val="24"/>
          <w:lang w:val="ro-RO"/>
        </w:rPr>
        <w:t>JUDEŢUL SUCEAVA</w:t>
      </w:r>
    </w:p>
    <w:p w14:paraId="0A269881" w14:textId="77777777" w:rsidR="009862D6" w:rsidRPr="009067DC" w:rsidRDefault="009862D6" w:rsidP="009067DC">
      <w:pPr>
        <w:pStyle w:val="Frspaiere"/>
        <w:jc w:val="center"/>
        <w:rPr>
          <w:rFonts w:ascii="Times New Roman" w:hAnsi="Times New Roman"/>
          <w:b/>
          <w:bCs/>
          <w:sz w:val="24"/>
          <w:szCs w:val="24"/>
          <w:lang w:val="ro-RO"/>
        </w:rPr>
      </w:pPr>
      <w:r w:rsidRPr="009067DC">
        <w:rPr>
          <w:rFonts w:ascii="Times New Roman" w:hAnsi="Times New Roman"/>
          <w:b/>
          <w:bCs/>
          <w:sz w:val="24"/>
          <w:szCs w:val="24"/>
          <w:lang w:val="ro-RO"/>
        </w:rPr>
        <w:t>MUNICIPIUL CÂMPULUNG MOLDOVENESC</w:t>
      </w:r>
    </w:p>
    <w:p w14:paraId="05B53494" w14:textId="77777777" w:rsidR="009862D6" w:rsidRPr="009067DC" w:rsidRDefault="009862D6" w:rsidP="009067DC">
      <w:pPr>
        <w:pStyle w:val="Frspaiere"/>
        <w:jc w:val="center"/>
        <w:rPr>
          <w:rFonts w:ascii="Times New Roman" w:hAnsi="Times New Roman"/>
          <w:b/>
          <w:bCs/>
          <w:sz w:val="24"/>
          <w:szCs w:val="24"/>
          <w:lang w:val="ro-RO"/>
        </w:rPr>
      </w:pPr>
      <w:r w:rsidRPr="009067DC">
        <w:rPr>
          <w:rFonts w:ascii="Times New Roman" w:hAnsi="Times New Roman"/>
          <w:b/>
          <w:bCs/>
          <w:sz w:val="24"/>
          <w:szCs w:val="24"/>
          <w:lang w:val="ro-RO"/>
        </w:rPr>
        <w:t>CONSILIUL LOCAL</w:t>
      </w:r>
    </w:p>
    <w:p w14:paraId="345E5B59" w14:textId="77777777" w:rsidR="009862D6" w:rsidRPr="009067DC" w:rsidRDefault="009862D6" w:rsidP="009067DC">
      <w:pPr>
        <w:pStyle w:val="Frspaiere"/>
        <w:ind w:left="6372"/>
        <w:jc w:val="center"/>
        <w:rPr>
          <w:rFonts w:ascii="Times New Roman" w:hAnsi="Times New Roman"/>
          <w:sz w:val="24"/>
          <w:szCs w:val="24"/>
          <w:lang w:val="ro-RO"/>
        </w:rPr>
      </w:pPr>
      <w:r w:rsidRPr="009067DC">
        <w:rPr>
          <w:rFonts w:ascii="Times New Roman" w:hAnsi="Times New Roman"/>
          <w:sz w:val="24"/>
          <w:szCs w:val="24"/>
          <w:lang w:val="ro-RO"/>
        </w:rPr>
        <w:t>P R O I E C T</w:t>
      </w:r>
    </w:p>
    <w:p w14:paraId="22E34578" w14:textId="3EA893AD" w:rsidR="003D6713" w:rsidRDefault="003D6713" w:rsidP="009067DC">
      <w:pPr>
        <w:pStyle w:val="Frspaiere"/>
        <w:jc w:val="center"/>
        <w:rPr>
          <w:rFonts w:ascii="Times New Roman" w:hAnsi="Times New Roman"/>
          <w:sz w:val="24"/>
          <w:szCs w:val="24"/>
          <w:lang w:val="ro-RO"/>
        </w:rPr>
      </w:pPr>
    </w:p>
    <w:p w14:paraId="64362F09" w14:textId="0DB74849" w:rsidR="009069BC" w:rsidRDefault="009069BC" w:rsidP="009067DC">
      <w:pPr>
        <w:pStyle w:val="Frspaiere"/>
        <w:jc w:val="center"/>
        <w:rPr>
          <w:rFonts w:ascii="Times New Roman" w:hAnsi="Times New Roman"/>
          <w:sz w:val="24"/>
          <w:szCs w:val="24"/>
          <w:lang w:val="ro-RO"/>
        </w:rPr>
      </w:pPr>
    </w:p>
    <w:p w14:paraId="4B5CCE18" w14:textId="77777777" w:rsidR="009069BC" w:rsidRPr="009067DC" w:rsidRDefault="009069BC" w:rsidP="009067DC">
      <w:pPr>
        <w:pStyle w:val="Frspaiere"/>
        <w:jc w:val="center"/>
        <w:rPr>
          <w:rFonts w:ascii="Times New Roman" w:hAnsi="Times New Roman"/>
          <w:sz w:val="24"/>
          <w:szCs w:val="24"/>
          <w:lang w:val="ro-RO"/>
        </w:rPr>
      </w:pPr>
    </w:p>
    <w:p w14:paraId="03ECC1CC" w14:textId="500CCBC0" w:rsidR="003D6713" w:rsidRPr="009067DC" w:rsidRDefault="00492EEC" w:rsidP="009067DC">
      <w:pPr>
        <w:pStyle w:val="Frspaiere"/>
        <w:jc w:val="center"/>
        <w:rPr>
          <w:rFonts w:ascii="Times New Roman" w:hAnsi="Times New Roman"/>
          <w:b/>
          <w:sz w:val="24"/>
          <w:szCs w:val="24"/>
          <w:lang w:val="ro-RO"/>
        </w:rPr>
      </w:pPr>
      <w:r w:rsidRPr="009067DC">
        <w:rPr>
          <w:rFonts w:ascii="Times New Roman" w:hAnsi="Times New Roman"/>
          <w:b/>
          <w:sz w:val="24"/>
          <w:szCs w:val="24"/>
          <w:lang w:val="ro-RO"/>
        </w:rPr>
        <w:t>HOT</w:t>
      </w:r>
      <w:r w:rsidR="009862D6" w:rsidRPr="009067DC">
        <w:rPr>
          <w:rFonts w:ascii="Times New Roman" w:hAnsi="Times New Roman"/>
          <w:b/>
          <w:sz w:val="24"/>
          <w:szCs w:val="24"/>
          <w:lang w:val="ro-RO"/>
        </w:rPr>
        <w:t>Ă</w:t>
      </w:r>
      <w:r w:rsidRPr="009067DC">
        <w:rPr>
          <w:rFonts w:ascii="Times New Roman" w:hAnsi="Times New Roman"/>
          <w:b/>
          <w:sz w:val="24"/>
          <w:szCs w:val="24"/>
          <w:lang w:val="ro-RO"/>
        </w:rPr>
        <w:t>R</w:t>
      </w:r>
      <w:r w:rsidR="009862D6" w:rsidRPr="009067DC">
        <w:rPr>
          <w:rFonts w:ascii="Times New Roman" w:hAnsi="Times New Roman"/>
          <w:b/>
          <w:sz w:val="24"/>
          <w:szCs w:val="24"/>
          <w:lang w:val="ro-RO"/>
        </w:rPr>
        <w:t>Â</w:t>
      </w:r>
      <w:r w:rsidRPr="009067DC">
        <w:rPr>
          <w:rFonts w:ascii="Times New Roman" w:hAnsi="Times New Roman"/>
          <w:b/>
          <w:sz w:val="24"/>
          <w:szCs w:val="24"/>
          <w:lang w:val="ro-RO"/>
        </w:rPr>
        <w:t>RE</w:t>
      </w:r>
    </w:p>
    <w:p w14:paraId="2CD3613D" w14:textId="1ED74B69" w:rsidR="007B40D2" w:rsidRPr="009067DC" w:rsidRDefault="006B2156" w:rsidP="009067DC">
      <w:pPr>
        <w:pStyle w:val="Frspaiere"/>
        <w:jc w:val="center"/>
        <w:rPr>
          <w:rFonts w:ascii="Times New Roman" w:hAnsi="Times New Roman"/>
          <w:sz w:val="24"/>
          <w:szCs w:val="24"/>
          <w:lang w:val="ro-RO"/>
        </w:rPr>
      </w:pPr>
      <w:bookmarkStart w:id="0" w:name="_Hlk522550254"/>
      <w:r w:rsidRPr="009067DC">
        <w:rPr>
          <w:rFonts w:ascii="Times New Roman" w:hAnsi="Times New Roman"/>
          <w:sz w:val="24"/>
          <w:szCs w:val="24"/>
          <w:lang w:val="ro-RO"/>
        </w:rPr>
        <w:t xml:space="preserve">privind aprobarea </w:t>
      </w:r>
      <w:r w:rsidR="007B40D2" w:rsidRPr="009067DC">
        <w:rPr>
          <w:rFonts w:ascii="Times New Roman" w:hAnsi="Times New Roman"/>
          <w:sz w:val="24"/>
          <w:szCs w:val="24"/>
          <w:lang w:val="ro-RO"/>
        </w:rPr>
        <w:t>proiectul</w:t>
      </w:r>
      <w:r w:rsidR="002129C0" w:rsidRPr="009067DC">
        <w:rPr>
          <w:rFonts w:ascii="Times New Roman" w:hAnsi="Times New Roman"/>
          <w:sz w:val="24"/>
          <w:szCs w:val="24"/>
          <w:lang w:val="ro-RO"/>
        </w:rPr>
        <w:t>ui</w:t>
      </w:r>
    </w:p>
    <w:p w14:paraId="4446287E" w14:textId="5A766821" w:rsidR="007B40D2" w:rsidRPr="009067DC" w:rsidRDefault="007B40D2" w:rsidP="009067DC">
      <w:pPr>
        <w:pStyle w:val="Frspaiere"/>
        <w:jc w:val="center"/>
        <w:rPr>
          <w:rFonts w:ascii="Times New Roman" w:hAnsi="Times New Roman"/>
          <w:bCs/>
          <w:i/>
          <w:iCs/>
          <w:sz w:val="24"/>
          <w:szCs w:val="24"/>
          <w:lang w:val="ro-RO"/>
        </w:rPr>
      </w:pPr>
      <w:r w:rsidRPr="009067DC">
        <w:rPr>
          <w:rFonts w:ascii="Times New Roman" w:hAnsi="Times New Roman"/>
          <w:bCs/>
          <w:i/>
          <w:iCs/>
          <w:sz w:val="24"/>
          <w:szCs w:val="24"/>
          <w:lang w:val="ro-RO"/>
        </w:rPr>
        <w:t>”Îmbunătăţirea serviciilor sociale, recreative și a spațiilor publice urbane în</w:t>
      </w:r>
    </w:p>
    <w:p w14:paraId="528C409D" w14:textId="77777777" w:rsidR="007B40D2" w:rsidRPr="009067DC" w:rsidRDefault="007B40D2" w:rsidP="009067DC">
      <w:pPr>
        <w:pStyle w:val="Frspaiere"/>
        <w:jc w:val="center"/>
        <w:rPr>
          <w:rFonts w:ascii="Times New Roman" w:hAnsi="Times New Roman"/>
          <w:sz w:val="24"/>
          <w:szCs w:val="24"/>
          <w:lang w:val="ro-RO"/>
        </w:rPr>
      </w:pPr>
      <w:r w:rsidRPr="009067DC">
        <w:rPr>
          <w:rFonts w:ascii="Times New Roman" w:hAnsi="Times New Roman"/>
          <w:bCs/>
          <w:i/>
          <w:iCs/>
          <w:sz w:val="24"/>
          <w:szCs w:val="24"/>
          <w:lang w:val="ro-RO"/>
        </w:rPr>
        <w:t>Municipiul Câmpulung Moldovenesc”</w:t>
      </w:r>
    </w:p>
    <w:p w14:paraId="6997B4E1" w14:textId="77777777" w:rsidR="006B2156" w:rsidRPr="009067DC" w:rsidRDefault="007B40D2" w:rsidP="009067DC">
      <w:pPr>
        <w:pStyle w:val="Frspaiere"/>
        <w:jc w:val="center"/>
        <w:rPr>
          <w:rFonts w:ascii="Times New Roman" w:hAnsi="Times New Roman"/>
          <w:sz w:val="24"/>
          <w:szCs w:val="24"/>
          <w:lang w:val="ro-RO"/>
        </w:rPr>
      </w:pPr>
      <w:r w:rsidRPr="009067DC">
        <w:rPr>
          <w:rFonts w:ascii="Times New Roman" w:hAnsi="Times New Roman"/>
          <w:sz w:val="24"/>
          <w:szCs w:val="24"/>
          <w:lang w:val="ro-RO"/>
        </w:rPr>
        <w:t xml:space="preserve">a </w:t>
      </w:r>
      <w:r w:rsidR="00A32196" w:rsidRPr="009067DC">
        <w:rPr>
          <w:rFonts w:ascii="Times New Roman" w:hAnsi="Times New Roman"/>
          <w:sz w:val="24"/>
          <w:szCs w:val="24"/>
          <w:lang w:val="ro-RO"/>
        </w:rPr>
        <w:t>documentațiilor</w:t>
      </w:r>
      <w:r w:rsidRPr="009067DC">
        <w:rPr>
          <w:rFonts w:ascii="Times New Roman" w:hAnsi="Times New Roman"/>
          <w:sz w:val="24"/>
          <w:szCs w:val="24"/>
          <w:lang w:val="ro-RO"/>
        </w:rPr>
        <w:t xml:space="preserve"> și</w:t>
      </w:r>
      <w:r w:rsidR="00A32196" w:rsidRPr="009067DC">
        <w:rPr>
          <w:rFonts w:ascii="Times New Roman" w:hAnsi="Times New Roman"/>
          <w:sz w:val="24"/>
          <w:szCs w:val="24"/>
          <w:lang w:val="ro-RO"/>
        </w:rPr>
        <w:t xml:space="preserve"> </w:t>
      </w:r>
      <w:r w:rsidRPr="009067DC">
        <w:rPr>
          <w:rFonts w:ascii="Times New Roman" w:hAnsi="Times New Roman"/>
          <w:sz w:val="24"/>
          <w:szCs w:val="24"/>
          <w:lang w:val="ro-RO"/>
        </w:rPr>
        <w:t xml:space="preserve">a </w:t>
      </w:r>
      <w:r w:rsidR="00A32196" w:rsidRPr="009067DC">
        <w:rPr>
          <w:rFonts w:ascii="Times New Roman" w:hAnsi="Times New Roman"/>
          <w:sz w:val="24"/>
          <w:szCs w:val="24"/>
          <w:lang w:val="ro-RO"/>
        </w:rPr>
        <w:t>indicatorilor tehnico</w:t>
      </w:r>
      <w:r w:rsidR="00AD6DA4" w:rsidRPr="009067DC">
        <w:rPr>
          <w:rFonts w:ascii="Times New Roman" w:hAnsi="Times New Roman"/>
          <w:sz w:val="24"/>
          <w:szCs w:val="24"/>
          <w:lang w:val="ro-RO"/>
        </w:rPr>
        <w:t>-</w:t>
      </w:r>
      <w:r w:rsidR="00A32196" w:rsidRPr="009067DC">
        <w:rPr>
          <w:rFonts w:ascii="Times New Roman" w:hAnsi="Times New Roman"/>
          <w:sz w:val="24"/>
          <w:szCs w:val="24"/>
          <w:lang w:val="ro-RO"/>
        </w:rPr>
        <w:t xml:space="preserve">economici pentru </w:t>
      </w:r>
      <w:r w:rsidRPr="009067DC">
        <w:rPr>
          <w:rFonts w:ascii="Times New Roman" w:hAnsi="Times New Roman"/>
          <w:sz w:val="24"/>
          <w:szCs w:val="24"/>
          <w:lang w:val="ro-RO"/>
        </w:rPr>
        <w:t xml:space="preserve">obiectivele </w:t>
      </w:r>
      <w:r w:rsidR="00E81C7D" w:rsidRPr="009067DC">
        <w:rPr>
          <w:rFonts w:ascii="Times New Roman" w:hAnsi="Times New Roman"/>
          <w:sz w:val="24"/>
          <w:szCs w:val="24"/>
          <w:lang w:val="ro-RO"/>
        </w:rPr>
        <w:t>acestuia</w:t>
      </w:r>
      <w:r w:rsidRPr="009067DC">
        <w:rPr>
          <w:rFonts w:ascii="Times New Roman" w:hAnsi="Times New Roman"/>
          <w:sz w:val="24"/>
          <w:szCs w:val="24"/>
          <w:lang w:val="ro-RO"/>
        </w:rPr>
        <w:t>,</w:t>
      </w:r>
    </w:p>
    <w:p w14:paraId="7C030083" w14:textId="77777777" w:rsidR="006B2156" w:rsidRPr="009067DC" w:rsidRDefault="006B2156" w:rsidP="009067DC">
      <w:pPr>
        <w:pStyle w:val="Frspaiere"/>
        <w:jc w:val="center"/>
        <w:rPr>
          <w:rFonts w:ascii="Times New Roman" w:hAnsi="Times New Roman"/>
          <w:sz w:val="24"/>
          <w:szCs w:val="24"/>
          <w:lang w:val="ro-RO"/>
        </w:rPr>
      </w:pPr>
      <w:r w:rsidRPr="009067DC">
        <w:rPr>
          <w:rFonts w:ascii="Times New Roman" w:hAnsi="Times New Roman"/>
          <w:sz w:val="24"/>
          <w:szCs w:val="24"/>
          <w:lang w:val="ro-RO"/>
        </w:rPr>
        <w:t>în vederea finanțării în cadrul Programului Operaţional Regional (P.O.R.) 2014-2020</w:t>
      </w:r>
    </w:p>
    <w:bookmarkEnd w:id="0"/>
    <w:p w14:paraId="5AD273F0" w14:textId="51B6B7D0" w:rsidR="00A26C12" w:rsidRPr="009067DC" w:rsidRDefault="00A26C12" w:rsidP="009067DC">
      <w:pPr>
        <w:pStyle w:val="Frspaiere"/>
        <w:jc w:val="both"/>
        <w:rPr>
          <w:rFonts w:ascii="Times New Roman" w:hAnsi="Times New Roman"/>
          <w:sz w:val="24"/>
          <w:szCs w:val="24"/>
          <w:lang w:val="ro-RO"/>
        </w:rPr>
      </w:pPr>
    </w:p>
    <w:p w14:paraId="69B67490" w14:textId="365BC515" w:rsidR="00C604D6" w:rsidRPr="009067DC" w:rsidRDefault="00C604D6" w:rsidP="009067DC">
      <w:pPr>
        <w:pStyle w:val="Frspaiere"/>
        <w:jc w:val="both"/>
        <w:rPr>
          <w:rFonts w:ascii="Times New Roman" w:hAnsi="Times New Roman"/>
          <w:sz w:val="24"/>
          <w:szCs w:val="24"/>
          <w:lang w:val="ro-RO"/>
        </w:rPr>
      </w:pPr>
    </w:p>
    <w:p w14:paraId="79A47903" w14:textId="77777777" w:rsidR="00C604D6" w:rsidRPr="009067DC" w:rsidRDefault="00C604D6" w:rsidP="009067DC">
      <w:pPr>
        <w:pStyle w:val="Frspaiere"/>
        <w:jc w:val="both"/>
        <w:rPr>
          <w:rFonts w:ascii="Times New Roman" w:hAnsi="Times New Roman"/>
          <w:sz w:val="24"/>
          <w:szCs w:val="24"/>
          <w:lang w:val="ro-RO"/>
        </w:rPr>
      </w:pPr>
    </w:p>
    <w:p w14:paraId="4C996518" w14:textId="08415850" w:rsidR="006B2156" w:rsidRPr="009067DC" w:rsidRDefault="006B2156" w:rsidP="009067DC">
      <w:pPr>
        <w:pStyle w:val="Frspaiere"/>
        <w:ind w:firstLine="720"/>
        <w:jc w:val="both"/>
        <w:rPr>
          <w:rFonts w:ascii="Times New Roman" w:hAnsi="Times New Roman"/>
          <w:sz w:val="24"/>
          <w:szCs w:val="24"/>
          <w:lang w:val="ro-RO"/>
        </w:rPr>
      </w:pPr>
      <w:r w:rsidRPr="009067DC">
        <w:rPr>
          <w:rFonts w:ascii="Times New Roman" w:hAnsi="Times New Roman"/>
          <w:sz w:val="24"/>
          <w:szCs w:val="24"/>
          <w:lang w:val="ro-RO"/>
        </w:rPr>
        <w:t xml:space="preserve">Consiliul Local al Municipiului Câmpulung Moldovenesc, întrunit în şedinţa extraordinară din data de </w:t>
      </w:r>
      <w:r w:rsidR="00B35760" w:rsidRPr="009067DC">
        <w:rPr>
          <w:rFonts w:ascii="Times New Roman" w:hAnsi="Times New Roman"/>
          <w:sz w:val="24"/>
          <w:szCs w:val="24"/>
          <w:lang w:val="ro-RO"/>
        </w:rPr>
        <w:t xml:space="preserve">23 </w:t>
      </w:r>
      <w:r w:rsidR="00436329" w:rsidRPr="009067DC">
        <w:rPr>
          <w:rFonts w:ascii="Times New Roman" w:hAnsi="Times New Roman"/>
          <w:sz w:val="24"/>
          <w:szCs w:val="24"/>
          <w:lang w:val="ro-RO"/>
        </w:rPr>
        <w:t>octombrie</w:t>
      </w:r>
      <w:r w:rsidRPr="009067DC">
        <w:rPr>
          <w:rFonts w:ascii="Times New Roman" w:hAnsi="Times New Roman"/>
          <w:sz w:val="24"/>
          <w:szCs w:val="24"/>
          <w:lang w:val="ro-RO"/>
        </w:rPr>
        <w:t xml:space="preserve"> 20</w:t>
      </w:r>
      <w:r w:rsidR="00436329" w:rsidRPr="009067DC">
        <w:rPr>
          <w:rFonts w:ascii="Times New Roman" w:hAnsi="Times New Roman"/>
          <w:sz w:val="24"/>
          <w:szCs w:val="24"/>
          <w:lang w:val="ro-RO"/>
        </w:rPr>
        <w:t>20</w:t>
      </w:r>
      <w:r w:rsidRPr="009067DC">
        <w:rPr>
          <w:rFonts w:ascii="Times New Roman" w:hAnsi="Times New Roman"/>
          <w:sz w:val="24"/>
          <w:szCs w:val="24"/>
          <w:lang w:val="ro-RO"/>
        </w:rPr>
        <w:t>;</w:t>
      </w:r>
      <w:r w:rsidRPr="009067DC">
        <w:rPr>
          <w:rFonts w:ascii="Times New Roman" w:hAnsi="Times New Roman"/>
          <w:sz w:val="24"/>
          <w:szCs w:val="24"/>
          <w:lang w:val="ro-RO"/>
        </w:rPr>
        <w:tab/>
      </w:r>
      <w:r w:rsidRPr="009067DC">
        <w:rPr>
          <w:rFonts w:ascii="Times New Roman" w:hAnsi="Times New Roman"/>
          <w:sz w:val="24"/>
          <w:szCs w:val="24"/>
          <w:lang w:val="ro-RO"/>
        </w:rPr>
        <w:tab/>
      </w:r>
      <w:r w:rsidRPr="009067DC">
        <w:rPr>
          <w:rFonts w:ascii="Times New Roman" w:hAnsi="Times New Roman"/>
          <w:sz w:val="24"/>
          <w:szCs w:val="24"/>
          <w:lang w:val="ro-RO"/>
        </w:rPr>
        <w:tab/>
      </w:r>
      <w:r w:rsidRPr="009067DC">
        <w:rPr>
          <w:rFonts w:ascii="Times New Roman" w:hAnsi="Times New Roman"/>
          <w:sz w:val="24"/>
          <w:szCs w:val="24"/>
          <w:lang w:val="ro-RO"/>
        </w:rPr>
        <w:tab/>
      </w:r>
      <w:r w:rsidRPr="009067DC">
        <w:rPr>
          <w:rFonts w:ascii="Times New Roman" w:hAnsi="Times New Roman"/>
          <w:sz w:val="24"/>
          <w:szCs w:val="24"/>
          <w:lang w:val="ro-RO"/>
        </w:rPr>
        <w:tab/>
      </w:r>
      <w:r w:rsidRPr="009067DC">
        <w:rPr>
          <w:rFonts w:ascii="Times New Roman" w:hAnsi="Times New Roman"/>
          <w:sz w:val="24"/>
          <w:szCs w:val="24"/>
          <w:lang w:val="ro-RO"/>
        </w:rPr>
        <w:tab/>
      </w:r>
    </w:p>
    <w:p w14:paraId="33C82C66" w14:textId="1704642F" w:rsidR="006B2156" w:rsidRPr="009067DC" w:rsidRDefault="006B2156" w:rsidP="009067DC">
      <w:pPr>
        <w:pStyle w:val="Frspaiere"/>
        <w:ind w:firstLine="720"/>
        <w:jc w:val="both"/>
        <w:rPr>
          <w:rFonts w:ascii="Times New Roman" w:hAnsi="Times New Roman"/>
          <w:sz w:val="24"/>
          <w:szCs w:val="24"/>
          <w:lang w:val="ro-RO"/>
        </w:rPr>
      </w:pPr>
      <w:r w:rsidRPr="009067DC">
        <w:rPr>
          <w:rFonts w:ascii="Times New Roman" w:hAnsi="Times New Roman"/>
          <w:sz w:val="24"/>
          <w:szCs w:val="24"/>
          <w:lang w:val="ro-RO"/>
        </w:rPr>
        <w:t>Având în vedere:</w:t>
      </w:r>
    </w:p>
    <w:p w14:paraId="215C275D" w14:textId="75A6EA8F" w:rsidR="006B2156" w:rsidRPr="009067DC" w:rsidRDefault="00436329" w:rsidP="009067DC">
      <w:pPr>
        <w:pStyle w:val="Frspaiere"/>
        <w:ind w:firstLine="720"/>
        <w:jc w:val="both"/>
        <w:rPr>
          <w:rFonts w:ascii="Times New Roman" w:hAnsi="Times New Roman"/>
          <w:sz w:val="24"/>
          <w:szCs w:val="24"/>
          <w:lang w:val="ro-RO"/>
        </w:rPr>
      </w:pPr>
      <w:r w:rsidRPr="009067DC">
        <w:rPr>
          <w:rFonts w:ascii="Times New Roman" w:hAnsi="Times New Roman"/>
          <w:sz w:val="24"/>
          <w:szCs w:val="24"/>
          <w:lang w:val="ro-RO"/>
        </w:rPr>
        <w:t>Referatul de aprobare</w:t>
      </w:r>
      <w:r w:rsidR="006B2156" w:rsidRPr="009067DC">
        <w:rPr>
          <w:rFonts w:ascii="Times New Roman" w:hAnsi="Times New Roman"/>
          <w:sz w:val="24"/>
          <w:szCs w:val="24"/>
          <w:lang w:val="ro-RO"/>
        </w:rPr>
        <w:t xml:space="preserve"> a Primarului Municipiului Câmpulung Moldovenesc înregistrat la nr.____ din ______ 20</w:t>
      </w:r>
      <w:r w:rsidRPr="009067DC">
        <w:rPr>
          <w:rFonts w:ascii="Times New Roman" w:hAnsi="Times New Roman"/>
          <w:sz w:val="24"/>
          <w:szCs w:val="24"/>
          <w:lang w:val="ro-RO"/>
        </w:rPr>
        <w:t>20</w:t>
      </w:r>
      <w:r w:rsidR="006B2156" w:rsidRPr="009067DC">
        <w:rPr>
          <w:rFonts w:ascii="Times New Roman" w:hAnsi="Times New Roman"/>
          <w:sz w:val="24"/>
          <w:szCs w:val="24"/>
          <w:lang w:val="ro-RO"/>
        </w:rPr>
        <w:t>;</w:t>
      </w:r>
    </w:p>
    <w:p w14:paraId="675EDA3F" w14:textId="64CC89FC" w:rsidR="006B2156" w:rsidRPr="009067DC" w:rsidRDefault="006B2156" w:rsidP="009067DC">
      <w:pPr>
        <w:pStyle w:val="Frspaiere"/>
        <w:ind w:firstLine="720"/>
        <w:jc w:val="both"/>
        <w:rPr>
          <w:rFonts w:ascii="Times New Roman" w:hAnsi="Times New Roman"/>
          <w:bCs/>
          <w:sz w:val="24"/>
          <w:szCs w:val="24"/>
          <w:lang w:val="ro-RO"/>
        </w:rPr>
      </w:pPr>
      <w:r w:rsidRPr="009067DC">
        <w:rPr>
          <w:rFonts w:ascii="Times New Roman" w:hAnsi="Times New Roman"/>
          <w:sz w:val="24"/>
          <w:szCs w:val="24"/>
          <w:lang w:val="ro-RO"/>
        </w:rPr>
        <w:t xml:space="preserve">Raportul </w:t>
      </w:r>
      <w:r w:rsidR="00436329" w:rsidRPr="009067DC">
        <w:rPr>
          <w:rFonts w:ascii="Times New Roman" w:hAnsi="Times New Roman"/>
          <w:sz w:val="24"/>
          <w:szCs w:val="24"/>
          <w:lang w:val="ro-RO"/>
        </w:rPr>
        <w:t xml:space="preserve">de specialitate al </w:t>
      </w:r>
      <w:r w:rsidRPr="009067DC">
        <w:rPr>
          <w:rFonts w:ascii="Times New Roman" w:hAnsi="Times New Roman"/>
          <w:sz w:val="24"/>
          <w:szCs w:val="24"/>
          <w:lang w:val="ro-RO"/>
        </w:rPr>
        <w:t>Direcției tehnice și urbanism din cadrul Primăriei Municipiului Câmpulung Moldovenesc,  înregistrat la nr. ______ din ________ 20</w:t>
      </w:r>
      <w:r w:rsidR="00436329" w:rsidRPr="009067DC">
        <w:rPr>
          <w:rFonts w:ascii="Times New Roman" w:hAnsi="Times New Roman"/>
          <w:sz w:val="24"/>
          <w:szCs w:val="24"/>
          <w:lang w:val="ro-RO"/>
        </w:rPr>
        <w:t>20</w:t>
      </w:r>
      <w:r w:rsidRPr="009067DC">
        <w:rPr>
          <w:rFonts w:ascii="Times New Roman" w:hAnsi="Times New Roman"/>
          <w:sz w:val="24"/>
          <w:szCs w:val="24"/>
          <w:lang w:val="ro-RO"/>
        </w:rPr>
        <w:t>;</w:t>
      </w:r>
    </w:p>
    <w:p w14:paraId="3CE79D52" w14:textId="49639662" w:rsidR="006B2156" w:rsidRPr="009067DC" w:rsidRDefault="006B2156" w:rsidP="009067DC">
      <w:pPr>
        <w:pStyle w:val="Frspaiere"/>
        <w:ind w:firstLine="720"/>
        <w:jc w:val="both"/>
        <w:rPr>
          <w:rFonts w:ascii="Times New Roman" w:hAnsi="Times New Roman"/>
          <w:bCs/>
          <w:sz w:val="24"/>
          <w:szCs w:val="24"/>
          <w:lang w:val="ro-RO"/>
        </w:rPr>
      </w:pPr>
      <w:r w:rsidRPr="009067DC">
        <w:rPr>
          <w:rFonts w:ascii="Times New Roman" w:hAnsi="Times New Roman"/>
          <w:sz w:val="24"/>
          <w:szCs w:val="24"/>
          <w:lang w:val="ro-RO"/>
        </w:rPr>
        <w:t>Raportul</w:t>
      </w:r>
      <w:r w:rsidR="00436329" w:rsidRPr="009067DC">
        <w:rPr>
          <w:rFonts w:ascii="Times New Roman" w:hAnsi="Times New Roman"/>
          <w:sz w:val="24"/>
          <w:szCs w:val="24"/>
          <w:lang w:val="ro-RO"/>
        </w:rPr>
        <w:t xml:space="preserve"> de specialitate al</w:t>
      </w:r>
      <w:r w:rsidRPr="009067DC">
        <w:rPr>
          <w:rFonts w:ascii="Times New Roman" w:hAnsi="Times New Roman"/>
          <w:sz w:val="24"/>
          <w:szCs w:val="24"/>
          <w:lang w:val="ro-RO"/>
        </w:rPr>
        <w:t xml:space="preserve"> Direcției economice din cadrul Primăriei Municipiului Câmpulung Moldovenesc,  înregistrat la nr. ______ din ________ 20</w:t>
      </w:r>
      <w:r w:rsidR="00436329" w:rsidRPr="009067DC">
        <w:rPr>
          <w:rFonts w:ascii="Times New Roman" w:hAnsi="Times New Roman"/>
          <w:sz w:val="24"/>
          <w:szCs w:val="24"/>
          <w:lang w:val="ro-RO"/>
        </w:rPr>
        <w:t>20</w:t>
      </w:r>
      <w:r w:rsidRPr="009067DC">
        <w:rPr>
          <w:rFonts w:ascii="Times New Roman" w:hAnsi="Times New Roman"/>
          <w:sz w:val="24"/>
          <w:szCs w:val="24"/>
          <w:lang w:val="ro-RO"/>
        </w:rPr>
        <w:t>;</w:t>
      </w:r>
    </w:p>
    <w:p w14:paraId="6E592678" w14:textId="2447953D" w:rsidR="00436329" w:rsidRPr="009067DC" w:rsidRDefault="00436329" w:rsidP="009067DC">
      <w:pPr>
        <w:pStyle w:val="Frspaiere"/>
        <w:ind w:firstLine="720"/>
        <w:jc w:val="both"/>
        <w:rPr>
          <w:rFonts w:ascii="Times New Roman" w:hAnsi="Times New Roman"/>
          <w:bCs/>
          <w:sz w:val="24"/>
          <w:szCs w:val="24"/>
          <w:lang w:val="ro-RO"/>
        </w:rPr>
      </w:pPr>
      <w:r w:rsidRPr="009067DC">
        <w:rPr>
          <w:rFonts w:ascii="Times New Roman" w:hAnsi="Times New Roman"/>
          <w:sz w:val="24"/>
          <w:szCs w:val="24"/>
          <w:lang w:val="ro-RO"/>
        </w:rPr>
        <w:t>Raportul de specialitate al Compartimentului juridic din cadrul Primăriei Municipiului Câmpulung Moldovenesc,  înregistrat la nr. ______ din ________ 2020;</w:t>
      </w:r>
    </w:p>
    <w:p w14:paraId="1C8B24FD" w14:textId="6E0AB0AA" w:rsidR="006B2156" w:rsidRPr="009067DC" w:rsidRDefault="009067DC" w:rsidP="009067DC">
      <w:pPr>
        <w:pStyle w:val="Frspaiere"/>
        <w:numPr>
          <w:ilvl w:val="0"/>
          <w:numId w:val="17"/>
        </w:numPr>
        <w:tabs>
          <w:tab w:val="left" w:pos="900"/>
        </w:tabs>
        <w:ind w:left="0" w:firstLine="720"/>
        <w:jc w:val="both"/>
        <w:rPr>
          <w:rFonts w:ascii="Times New Roman" w:hAnsi="Times New Roman"/>
          <w:bCs/>
          <w:sz w:val="24"/>
          <w:szCs w:val="24"/>
          <w:lang w:val="ro-RO"/>
        </w:rPr>
      </w:pPr>
      <w:r>
        <w:rPr>
          <w:rFonts w:ascii="Times New Roman" w:hAnsi="Times New Roman"/>
          <w:sz w:val="24"/>
          <w:szCs w:val="24"/>
          <w:lang w:val="ro-RO"/>
        </w:rPr>
        <w:t>P</w:t>
      </w:r>
      <w:r w:rsidR="006B2156" w:rsidRPr="009067DC">
        <w:rPr>
          <w:rFonts w:ascii="Times New Roman" w:hAnsi="Times New Roman"/>
          <w:sz w:val="24"/>
          <w:szCs w:val="24"/>
          <w:lang w:val="ro-RO"/>
        </w:rPr>
        <w:t xml:space="preserve">revederile </w:t>
      </w:r>
      <w:bookmarkStart w:id="1" w:name="_Hlk522571669"/>
      <w:r w:rsidR="006B2156" w:rsidRPr="009067DC">
        <w:rPr>
          <w:rFonts w:ascii="Times New Roman" w:hAnsi="Times New Roman"/>
          <w:sz w:val="24"/>
          <w:szCs w:val="24"/>
          <w:lang w:val="ro-RO"/>
        </w:rPr>
        <w:t>Programului Operațional Regional (POR 2014-2020),</w:t>
      </w:r>
      <w:r w:rsidR="006B2156" w:rsidRPr="009067DC">
        <w:rPr>
          <w:rFonts w:ascii="Times New Roman" w:hAnsi="Times New Roman"/>
          <w:i/>
          <w:sz w:val="24"/>
          <w:szCs w:val="24"/>
          <w:lang w:val="ro-RO"/>
        </w:rPr>
        <w:t xml:space="preserve"> </w:t>
      </w:r>
      <w:r w:rsidR="006B2156" w:rsidRPr="009067DC">
        <w:rPr>
          <w:rFonts w:ascii="Times New Roman" w:hAnsi="Times New Roman"/>
          <w:sz w:val="24"/>
          <w:szCs w:val="24"/>
          <w:lang w:val="ro-RO"/>
        </w:rPr>
        <w:t>Axa prioritară 13</w:t>
      </w:r>
      <w:r w:rsidR="006B2156" w:rsidRPr="009067DC">
        <w:rPr>
          <w:rFonts w:ascii="Times New Roman" w:hAnsi="Times New Roman"/>
          <w:i/>
          <w:sz w:val="24"/>
          <w:szCs w:val="24"/>
          <w:lang w:val="ro-RO"/>
        </w:rPr>
        <w:t xml:space="preserve"> –</w:t>
      </w:r>
      <w:r w:rsidR="006B2156" w:rsidRPr="009067DC">
        <w:rPr>
          <w:rFonts w:ascii="Times New Roman" w:hAnsi="Times New Roman"/>
          <w:sz w:val="24"/>
          <w:szCs w:val="24"/>
          <w:lang w:val="ro-RO"/>
        </w:rPr>
        <w:t xml:space="preserve"> Sprijinirea regenerării orașelor mici și mijlocii, Obiectivul specific 13.1</w:t>
      </w:r>
      <w:r w:rsidR="006B2156" w:rsidRPr="009067DC">
        <w:rPr>
          <w:rFonts w:ascii="Times New Roman" w:hAnsi="Times New Roman"/>
          <w:i/>
          <w:sz w:val="24"/>
          <w:szCs w:val="24"/>
          <w:lang w:val="ro-RO"/>
        </w:rPr>
        <w:t>- Îmbunătățirea calității vieții populației în orașele mici și mijlocii din România</w:t>
      </w:r>
      <w:r w:rsidR="006B2156" w:rsidRPr="009067DC">
        <w:rPr>
          <w:rFonts w:ascii="Times New Roman" w:hAnsi="Times New Roman"/>
          <w:sz w:val="24"/>
          <w:szCs w:val="24"/>
          <w:lang w:val="ro-RO"/>
        </w:rPr>
        <w:t>;</w:t>
      </w:r>
    </w:p>
    <w:p w14:paraId="571AE943" w14:textId="071CEE52" w:rsidR="005C4942" w:rsidRPr="009067DC" w:rsidRDefault="005C4942" w:rsidP="009067DC">
      <w:pPr>
        <w:pStyle w:val="Frspaiere"/>
        <w:numPr>
          <w:ilvl w:val="0"/>
          <w:numId w:val="17"/>
        </w:numPr>
        <w:tabs>
          <w:tab w:val="left" w:pos="900"/>
        </w:tabs>
        <w:ind w:left="0" w:firstLine="720"/>
        <w:jc w:val="both"/>
        <w:rPr>
          <w:rFonts w:ascii="Times New Roman" w:hAnsi="Times New Roman"/>
          <w:bCs/>
          <w:sz w:val="24"/>
          <w:szCs w:val="24"/>
          <w:lang w:val="ro-RO"/>
        </w:rPr>
      </w:pPr>
      <w:r w:rsidRPr="009067DC">
        <w:rPr>
          <w:rFonts w:ascii="Times New Roman" w:hAnsi="Times New Roman"/>
          <w:noProof/>
          <w:sz w:val="24"/>
          <w:szCs w:val="24"/>
          <w:lang w:val="ro-RO"/>
        </w:rPr>
        <w:t>Solicitarea de clarificări nr. 23585/OI/15.07.2020 pentru p</w:t>
      </w:r>
      <w:r w:rsidRPr="009067DC">
        <w:rPr>
          <w:rFonts w:ascii="Times New Roman" w:hAnsi="Times New Roman"/>
          <w:sz w:val="24"/>
          <w:szCs w:val="24"/>
          <w:lang w:val="ro-RO"/>
        </w:rPr>
        <w:t>roiectul cod SMIS 125615 – ”</w:t>
      </w:r>
      <w:r w:rsidRPr="009067DC">
        <w:rPr>
          <w:rFonts w:ascii="Times New Roman" w:hAnsi="Times New Roman"/>
          <w:bCs/>
          <w:sz w:val="24"/>
          <w:szCs w:val="24"/>
          <w:lang w:val="ro-RO"/>
        </w:rPr>
        <w:t>Îmbunătăţirea serviciilor sociale, recreative și a spațiilor publice urbane în Municipiul Câmpulung Moldovenesc”;</w:t>
      </w:r>
    </w:p>
    <w:bookmarkEnd w:id="1"/>
    <w:p w14:paraId="18D8973D" w14:textId="475C20CA" w:rsidR="000B4D1A" w:rsidRPr="009067DC" w:rsidRDefault="009067DC" w:rsidP="009067DC">
      <w:pPr>
        <w:pStyle w:val="Frspaiere"/>
        <w:numPr>
          <w:ilvl w:val="0"/>
          <w:numId w:val="17"/>
        </w:numPr>
        <w:tabs>
          <w:tab w:val="left" w:pos="900"/>
        </w:tabs>
        <w:ind w:left="0" w:firstLine="720"/>
        <w:jc w:val="both"/>
        <w:rPr>
          <w:rFonts w:ascii="Times New Roman" w:hAnsi="Times New Roman"/>
          <w:sz w:val="24"/>
          <w:szCs w:val="24"/>
          <w:lang w:val="ro-RO"/>
        </w:rPr>
      </w:pPr>
      <w:r>
        <w:rPr>
          <w:rFonts w:ascii="Times New Roman" w:hAnsi="Times New Roman"/>
          <w:sz w:val="24"/>
          <w:szCs w:val="24"/>
          <w:lang w:val="ro-RO"/>
        </w:rPr>
        <w:t>A</w:t>
      </w:r>
      <w:r w:rsidR="000B4D1A" w:rsidRPr="009067DC">
        <w:rPr>
          <w:rFonts w:ascii="Times New Roman" w:hAnsi="Times New Roman"/>
          <w:sz w:val="24"/>
          <w:szCs w:val="24"/>
          <w:lang w:val="ro-RO"/>
        </w:rPr>
        <w:t>rt. 44 alin. (1) şi art. 45 din Legea finanţelor publice locale nr. 273/2006, cu modificările şi completările ulterioare;</w:t>
      </w:r>
    </w:p>
    <w:p w14:paraId="240DEE11" w14:textId="77777777" w:rsidR="006B2156" w:rsidRPr="009067DC" w:rsidRDefault="006B2156" w:rsidP="009067DC">
      <w:pPr>
        <w:pStyle w:val="Frspaiere"/>
        <w:numPr>
          <w:ilvl w:val="0"/>
          <w:numId w:val="17"/>
        </w:numPr>
        <w:tabs>
          <w:tab w:val="left" w:pos="900"/>
        </w:tabs>
        <w:ind w:left="0" w:firstLine="720"/>
        <w:jc w:val="both"/>
        <w:rPr>
          <w:rFonts w:ascii="Times New Roman" w:hAnsi="Times New Roman"/>
          <w:sz w:val="24"/>
          <w:szCs w:val="24"/>
          <w:lang w:val="ro-RO"/>
        </w:rPr>
      </w:pPr>
      <w:r w:rsidRPr="009067DC">
        <w:rPr>
          <w:rFonts w:ascii="Times New Roman" w:hAnsi="Times New Roman"/>
          <w:sz w:val="24"/>
          <w:szCs w:val="24"/>
          <w:lang w:val="ro-RO"/>
        </w:rPr>
        <w:t>Hot</w:t>
      </w:r>
      <w:r w:rsidR="00D13965" w:rsidRPr="009067DC">
        <w:rPr>
          <w:rFonts w:ascii="Times New Roman" w:hAnsi="Times New Roman"/>
          <w:sz w:val="24"/>
          <w:szCs w:val="24"/>
          <w:lang w:val="ro-RO"/>
        </w:rPr>
        <w:t>ă</w:t>
      </w:r>
      <w:r w:rsidRPr="009067DC">
        <w:rPr>
          <w:rFonts w:ascii="Times New Roman" w:hAnsi="Times New Roman"/>
          <w:sz w:val="24"/>
          <w:szCs w:val="24"/>
          <w:lang w:val="ro-RO"/>
        </w:rPr>
        <w:t>r</w:t>
      </w:r>
      <w:r w:rsidR="00D13965" w:rsidRPr="009067DC">
        <w:rPr>
          <w:rFonts w:ascii="Times New Roman" w:hAnsi="Times New Roman"/>
          <w:sz w:val="24"/>
          <w:szCs w:val="24"/>
          <w:lang w:val="ro-RO"/>
        </w:rPr>
        <w:t>â</w:t>
      </w:r>
      <w:r w:rsidRPr="009067DC">
        <w:rPr>
          <w:rFonts w:ascii="Times New Roman" w:hAnsi="Times New Roman"/>
          <w:sz w:val="24"/>
          <w:szCs w:val="24"/>
          <w:lang w:val="ro-RO"/>
        </w:rPr>
        <w:t xml:space="preserve">rea Guvernului nr. 907/2016 privind etapele de elaborare </w:t>
      </w:r>
      <w:r w:rsidR="00D13965" w:rsidRPr="009067DC">
        <w:rPr>
          <w:rFonts w:ascii="Times New Roman" w:hAnsi="Times New Roman"/>
          <w:sz w:val="24"/>
          <w:szCs w:val="24"/>
          <w:lang w:val="ro-RO"/>
        </w:rPr>
        <w:t>ș</w:t>
      </w:r>
      <w:r w:rsidRPr="009067DC">
        <w:rPr>
          <w:rFonts w:ascii="Times New Roman" w:hAnsi="Times New Roman"/>
          <w:sz w:val="24"/>
          <w:szCs w:val="24"/>
          <w:lang w:val="ro-RO"/>
        </w:rPr>
        <w:t>i con</w:t>
      </w:r>
      <w:r w:rsidR="00D13965" w:rsidRPr="009067DC">
        <w:rPr>
          <w:rFonts w:ascii="Times New Roman" w:hAnsi="Times New Roman"/>
          <w:sz w:val="24"/>
          <w:szCs w:val="24"/>
          <w:lang w:val="ro-RO"/>
        </w:rPr>
        <w:t>ț</w:t>
      </w:r>
      <w:r w:rsidRPr="009067DC">
        <w:rPr>
          <w:rFonts w:ascii="Times New Roman" w:hAnsi="Times New Roman"/>
          <w:sz w:val="24"/>
          <w:szCs w:val="24"/>
          <w:lang w:val="ro-RO"/>
        </w:rPr>
        <w:t>inutul-cadru al documenta</w:t>
      </w:r>
      <w:r w:rsidR="00D13965" w:rsidRPr="009067DC">
        <w:rPr>
          <w:rFonts w:ascii="Times New Roman" w:hAnsi="Times New Roman"/>
          <w:sz w:val="24"/>
          <w:szCs w:val="24"/>
          <w:lang w:val="ro-RO"/>
        </w:rPr>
        <w:t>ț</w:t>
      </w:r>
      <w:r w:rsidRPr="009067DC">
        <w:rPr>
          <w:rFonts w:ascii="Times New Roman" w:hAnsi="Times New Roman"/>
          <w:sz w:val="24"/>
          <w:szCs w:val="24"/>
          <w:lang w:val="ro-RO"/>
        </w:rPr>
        <w:t>iilor tehnico</w:t>
      </w:r>
      <w:r w:rsidR="00D13965" w:rsidRPr="009067DC">
        <w:rPr>
          <w:rFonts w:ascii="Times New Roman" w:hAnsi="Times New Roman"/>
          <w:sz w:val="24"/>
          <w:szCs w:val="24"/>
          <w:lang w:val="ro-RO"/>
        </w:rPr>
        <w:t>-</w:t>
      </w:r>
      <w:r w:rsidRPr="009067DC">
        <w:rPr>
          <w:rFonts w:ascii="Times New Roman" w:hAnsi="Times New Roman"/>
          <w:sz w:val="24"/>
          <w:szCs w:val="24"/>
          <w:lang w:val="ro-RO"/>
        </w:rPr>
        <w:t>economice aferente obiectivelor/proiectelor de investi</w:t>
      </w:r>
      <w:r w:rsidR="00D13965" w:rsidRPr="009067DC">
        <w:rPr>
          <w:rFonts w:ascii="Times New Roman" w:hAnsi="Times New Roman"/>
          <w:sz w:val="24"/>
          <w:szCs w:val="24"/>
          <w:lang w:val="ro-RO"/>
        </w:rPr>
        <w:t>ț</w:t>
      </w:r>
      <w:r w:rsidRPr="009067DC">
        <w:rPr>
          <w:rFonts w:ascii="Times New Roman" w:hAnsi="Times New Roman"/>
          <w:sz w:val="24"/>
          <w:szCs w:val="24"/>
          <w:lang w:val="ro-RO"/>
        </w:rPr>
        <w:t>ii finan</w:t>
      </w:r>
      <w:r w:rsidR="00D13965" w:rsidRPr="009067DC">
        <w:rPr>
          <w:rFonts w:ascii="Times New Roman" w:hAnsi="Times New Roman"/>
          <w:sz w:val="24"/>
          <w:szCs w:val="24"/>
          <w:lang w:val="ro-RO"/>
        </w:rPr>
        <w:t>ț</w:t>
      </w:r>
      <w:r w:rsidRPr="009067DC">
        <w:rPr>
          <w:rFonts w:ascii="Times New Roman" w:hAnsi="Times New Roman"/>
          <w:sz w:val="24"/>
          <w:szCs w:val="24"/>
          <w:lang w:val="ro-RO"/>
        </w:rPr>
        <w:t>ate din fonduri publice</w:t>
      </w:r>
      <w:r w:rsidR="00D13965" w:rsidRPr="009067DC">
        <w:rPr>
          <w:rFonts w:ascii="Times New Roman" w:hAnsi="Times New Roman"/>
          <w:sz w:val="24"/>
          <w:szCs w:val="24"/>
          <w:lang w:val="ro-RO"/>
        </w:rPr>
        <w:t>;</w:t>
      </w:r>
    </w:p>
    <w:p w14:paraId="339DF26C" w14:textId="795B4898" w:rsidR="000B4D1A" w:rsidRPr="009067DC" w:rsidRDefault="000B4D1A" w:rsidP="009067DC">
      <w:pPr>
        <w:pStyle w:val="Frspaiere"/>
        <w:ind w:firstLine="720"/>
        <w:jc w:val="both"/>
        <w:rPr>
          <w:rFonts w:ascii="Times New Roman" w:hAnsi="Times New Roman"/>
          <w:sz w:val="24"/>
          <w:szCs w:val="24"/>
          <w:lang w:val="ro-RO"/>
        </w:rPr>
      </w:pPr>
      <w:r w:rsidRPr="009067DC">
        <w:rPr>
          <w:rFonts w:ascii="Times New Roman" w:hAnsi="Times New Roman"/>
          <w:sz w:val="24"/>
          <w:szCs w:val="24"/>
          <w:lang w:val="ro-RO"/>
        </w:rPr>
        <w:t>În temeiul art. 129 alin. (2) lit. b) și d), alin. (4) lit. d) și alin. (7) lit. b), k) și q), art. 139 alin. (3) lit. a) şi art. 196 alin. (1) lit. a) din Ordonanța de urgență a Guvernului nr. 57/2019 privind Codul Administrativ, cu modificările şi completările ulterioare,</w:t>
      </w:r>
    </w:p>
    <w:p w14:paraId="5EE9094F" w14:textId="77777777" w:rsidR="000B4D1A" w:rsidRPr="009067DC" w:rsidRDefault="000B4D1A" w:rsidP="009067DC">
      <w:pPr>
        <w:pStyle w:val="Frspaiere"/>
        <w:jc w:val="both"/>
        <w:rPr>
          <w:rFonts w:ascii="Times New Roman" w:hAnsi="Times New Roman"/>
          <w:sz w:val="24"/>
          <w:szCs w:val="24"/>
          <w:lang w:val="ro-RO"/>
        </w:rPr>
      </w:pPr>
    </w:p>
    <w:p w14:paraId="5CA9E7FC" w14:textId="37875C34" w:rsidR="001A3386" w:rsidRPr="009067DC" w:rsidRDefault="00867D22" w:rsidP="009067DC">
      <w:pPr>
        <w:pStyle w:val="Frspaiere"/>
        <w:jc w:val="center"/>
        <w:rPr>
          <w:rFonts w:ascii="Times New Roman" w:hAnsi="Times New Roman"/>
          <w:b/>
          <w:bCs/>
          <w:sz w:val="24"/>
          <w:szCs w:val="24"/>
          <w:lang w:val="ro-RO"/>
        </w:rPr>
      </w:pPr>
      <w:r w:rsidRPr="009067DC">
        <w:rPr>
          <w:rFonts w:ascii="Times New Roman" w:hAnsi="Times New Roman"/>
          <w:b/>
          <w:bCs/>
          <w:sz w:val="24"/>
          <w:szCs w:val="24"/>
          <w:lang w:val="ro-RO"/>
        </w:rPr>
        <w:t>HOT</w:t>
      </w:r>
      <w:r w:rsidR="009862D6" w:rsidRPr="009067DC">
        <w:rPr>
          <w:rFonts w:ascii="Times New Roman" w:hAnsi="Times New Roman"/>
          <w:b/>
          <w:bCs/>
          <w:sz w:val="24"/>
          <w:szCs w:val="24"/>
          <w:lang w:val="ro-RO"/>
        </w:rPr>
        <w:t>Ă</w:t>
      </w:r>
      <w:r w:rsidRPr="009067DC">
        <w:rPr>
          <w:rFonts w:ascii="Times New Roman" w:hAnsi="Times New Roman"/>
          <w:b/>
          <w:bCs/>
          <w:sz w:val="24"/>
          <w:szCs w:val="24"/>
          <w:lang w:val="ro-RO"/>
        </w:rPr>
        <w:t>R</w:t>
      </w:r>
      <w:r w:rsidR="009862D6" w:rsidRPr="009067DC">
        <w:rPr>
          <w:rFonts w:ascii="Times New Roman" w:hAnsi="Times New Roman"/>
          <w:b/>
          <w:bCs/>
          <w:sz w:val="24"/>
          <w:szCs w:val="24"/>
          <w:lang w:val="ro-RO"/>
        </w:rPr>
        <w:t>ĂȘ</w:t>
      </w:r>
      <w:r w:rsidRPr="009067DC">
        <w:rPr>
          <w:rFonts w:ascii="Times New Roman" w:hAnsi="Times New Roman"/>
          <w:b/>
          <w:bCs/>
          <w:sz w:val="24"/>
          <w:szCs w:val="24"/>
          <w:lang w:val="ro-RO"/>
        </w:rPr>
        <w:t>TE:</w:t>
      </w:r>
    </w:p>
    <w:p w14:paraId="3301B129" w14:textId="77777777" w:rsidR="005B4D72" w:rsidRPr="009067DC" w:rsidRDefault="005B4D72" w:rsidP="009067DC">
      <w:pPr>
        <w:pStyle w:val="Frspaiere"/>
        <w:jc w:val="both"/>
        <w:rPr>
          <w:rFonts w:ascii="Times New Roman" w:hAnsi="Times New Roman"/>
          <w:sz w:val="24"/>
          <w:szCs w:val="24"/>
          <w:u w:val="single"/>
          <w:lang w:val="ro-RO"/>
        </w:rPr>
      </w:pPr>
    </w:p>
    <w:p w14:paraId="5D2CE9EB" w14:textId="2BEFAE9B" w:rsidR="005C4942" w:rsidRPr="009067DC" w:rsidRDefault="005C4942" w:rsidP="009069BC">
      <w:pPr>
        <w:pStyle w:val="Frspaiere"/>
        <w:ind w:firstLine="630"/>
        <w:jc w:val="both"/>
        <w:rPr>
          <w:rFonts w:ascii="Times New Roman" w:hAnsi="Times New Roman"/>
          <w:sz w:val="24"/>
          <w:szCs w:val="24"/>
          <w:lang w:val="ro-RO"/>
        </w:rPr>
      </w:pPr>
      <w:r w:rsidRPr="009067DC">
        <w:rPr>
          <w:rFonts w:ascii="Times New Roman" w:hAnsi="Times New Roman"/>
          <w:b/>
          <w:bCs/>
          <w:sz w:val="24"/>
          <w:szCs w:val="24"/>
          <w:u w:val="single"/>
          <w:lang w:val="ro-RO"/>
        </w:rPr>
        <w:t>Art.1.</w:t>
      </w:r>
      <w:r w:rsidRPr="009067DC">
        <w:rPr>
          <w:rFonts w:ascii="Times New Roman" w:hAnsi="Times New Roman"/>
          <w:sz w:val="24"/>
          <w:szCs w:val="24"/>
          <w:lang w:val="ro-RO"/>
        </w:rPr>
        <w:t xml:space="preserve">  Se aprobă proiectul </w:t>
      </w:r>
      <w:r w:rsidRPr="009067DC">
        <w:rPr>
          <w:rFonts w:ascii="Times New Roman" w:hAnsi="Times New Roman"/>
          <w:bCs/>
          <w:i/>
          <w:iCs/>
          <w:sz w:val="24"/>
          <w:szCs w:val="24"/>
          <w:lang w:val="ro-RO"/>
        </w:rPr>
        <w:t>Îmbunătăţirea serviciilor sociale, recreative și a spațiilor publice urbane în Municipiul Câmpulung Moldovenesc</w:t>
      </w:r>
      <w:r w:rsidRPr="009067DC">
        <w:rPr>
          <w:rFonts w:ascii="Times New Roman" w:hAnsi="Times New Roman"/>
          <w:sz w:val="24"/>
          <w:szCs w:val="24"/>
          <w:lang w:val="ro-RO"/>
        </w:rPr>
        <w:t>, în vederea finanțării acestuia în cadrul Programului Operațional Regional 2014-2020, Axa prioritară 13</w:t>
      </w:r>
      <w:r w:rsidRPr="009067DC">
        <w:rPr>
          <w:rFonts w:ascii="Times New Roman" w:hAnsi="Times New Roman"/>
          <w:i/>
          <w:sz w:val="24"/>
          <w:szCs w:val="24"/>
          <w:lang w:val="ro-RO"/>
        </w:rPr>
        <w:t xml:space="preserve"> –</w:t>
      </w:r>
      <w:r w:rsidRPr="009067DC">
        <w:rPr>
          <w:rFonts w:ascii="Times New Roman" w:hAnsi="Times New Roman"/>
          <w:sz w:val="24"/>
          <w:szCs w:val="24"/>
          <w:lang w:val="ro-RO"/>
        </w:rPr>
        <w:t xml:space="preserve"> Sprijinirea regenerării orașelor mici și mijlocii, Obiectivul specific 13.1</w:t>
      </w:r>
      <w:r w:rsidRPr="009067DC">
        <w:rPr>
          <w:rFonts w:ascii="Times New Roman" w:hAnsi="Times New Roman"/>
          <w:i/>
          <w:sz w:val="24"/>
          <w:szCs w:val="24"/>
          <w:lang w:val="ro-RO"/>
        </w:rPr>
        <w:t>- Îmbunătățirea calității vieții populației în orașele mici și mijlocii din România.</w:t>
      </w:r>
      <w:r w:rsidRPr="009067DC">
        <w:rPr>
          <w:rFonts w:ascii="Times New Roman" w:hAnsi="Times New Roman"/>
          <w:sz w:val="24"/>
          <w:szCs w:val="24"/>
          <w:lang w:val="ro-RO"/>
        </w:rPr>
        <w:t xml:space="preserve"> </w:t>
      </w:r>
    </w:p>
    <w:p w14:paraId="1C815F45" w14:textId="3DFCF27E" w:rsidR="005C4942" w:rsidRPr="009067DC" w:rsidRDefault="005C4942" w:rsidP="009069BC">
      <w:pPr>
        <w:pStyle w:val="Frspaiere"/>
        <w:ind w:firstLine="630"/>
        <w:jc w:val="both"/>
        <w:rPr>
          <w:rFonts w:ascii="Times New Roman" w:hAnsi="Times New Roman"/>
          <w:i/>
          <w:sz w:val="24"/>
          <w:szCs w:val="24"/>
          <w:lang w:val="ro-RO"/>
        </w:rPr>
      </w:pPr>
      <w:r w:rsidRPr="009067DC">
        <w:rPr>
          <w:rFonts w:ascii="Times New Roman" w:hAnsi="Times New Roman"/>
          <w:b/>
          <w:bCs/>
          <w:sz w:val="24"/>
          <w:szCs w:val="24"/>
          <w:u w:val="single"/>
          <w:lang w:val="ro-RO"/>
        </w:rPr>
        <w:t>Art.2.</w:t>
      </w:r>
      <w:r w:rsidRPr="009067DC">
        <w:rPr>
          <w:rFonts w:ascii="Times New Roman" w:hAnsi="Times New Roman"/>
          <w:sz w:val="24"/>
          <w:szCs w:val="24"/>
          <w:lang w:val="ro-RO"/>
        </w:rPr>
        <w:t xml:space="preserve"> (1) Se aprobă studiul de fezabilitate și indicatorii tehnico-economici ai investiţiei </w:t>
      </w:r>
      <w:bookmarkStart w:id="2" w:name="_Hlk522566354"/>
      <w:r w:rsidRPr="009067DC">
        <w:rPr>
          <w:rFonts w:ascii="Times New Roman" w:hAnsi="Times New Roman"/>
          <w:i/>
          <w:sz w:val="24"/>
          <w:szCs w:val="24"/>
          <w:lang w:val="ro-RO"/>
        </w:rPr>
        <w:t>"CONSTRUIRE LOCUINȚE SOCIALE ÎN STRADA BUNEȘTI, CÂMPULUNG MOLDOVENESC” – lot 1</w:t>
      </w:r>
      <w:bookmarkEnd w:id="2"/>
      <w:r w:rsidRPr="009067DC">
        <w:rPr>
          <w:rFonts w:ascii="Times New Roman" w:hAnsi="Times New Roman"/>
          <w:i/>
          <w:sz w:val="24"/>
          <w:szCs w:val="24"/>
          <w:lang w:val="ro-RO"/>
        </w:rPr>
        <w:t xml:space="preserve">, </w:t>
      </w:r>
      <w:r w:rsidRPr="009067DC">
        <w:rPr>
          <w:rFonts w:ascii="Times New Roman" w:hAnsi="Times New Roman"/>
          <w:sz w:val="24"/>
          <w:szCs w:val="24"/>
          <w:lang w:val="ro-RO"/>
        </w:rPr>
        <w:t>obiectiv în</w:t>
      </w:r>
      <w:r w:rsidRPr="009067DC">
        <w:rPr>
          <w:rFonts w:ascii="Times New Roman" w:hAnsi="Times New Roman"/>
          <w:i/>
          <w:sz w:val="24"/>
          <w:szCs w:val="24"/>
          <w:lang w:val="ro-RO"/>
        </w:rPr>
        <w:t xml:space="preserve"> </w:t>
      </w:r>
      <w:r w:rsidRPr="009067DC">
        <w:rPr>
          <w:rFonts w:ascii="Times New Roman" w:hAnsi="Times New Roman"/>
          <w:sz w:val="24"/>
          <w:szCs w:val="24"/>
          <w:lang w:val="ro-RO"/>
        </w:rPr>
        <w:t>cadrul proiectului</w:t>
      </w:r>
      <w:r w:rsidRPr="009067DC">
        <w:rPr>
          <w:rFonts w:ascii="Times New Roman" w:hAnsi="Times New Roman"/>
          <w:i/>
          <w:sz w:val="24"/>
          <w:szCs w:val="24"/>
          <w:lang w:val="ro-RO"/>
        </w:rPr>
        <w:t xml:space="preserve"> </w:t>
      </w:r>
      <w:r w:rsidRPr="009067DC">
        <w:rPr>
          <w:rFonts w:ascii="Times New Roman" w:hAnsi="Times New Roman"/>
          <w:bCs/>
          <w:i/>
          <w:iCs/>
          <w:sz w:val="24"/>
          <w:szCs w:val="24"/>
          <w:lang w:val="ro-RO"/>
        </w:rPr>
        <w:t>Îmbunătăţirea serviciilor sociale, recreative și a spațiilor publice urbane în Municipiul Câmpulung Moldovenesc</w:t>
      </w:r>
      <w:r w:rsidRPr="009067DC">
        <w:rPr>
          <w:rFonts w:ascii="Times New Roman" w:hAnsi="Times New Roman"/>
          <w:i/>
          <w:sz w:val="24"/>
          <w:szCs w:val="24"/>
          <w:lang w:val="ro-RO"/>
        </w:rPr>
        <w:t xml:space="preserve">, </w:t>
      </w:r>
      <w:r w:rsidRPr="009067DC">
        <w:rPr>
          <w:rFonts w:ascii="Times New Roman" w:hAnsi="Times New Roman"/>
          <w:sz w:val="24"/>
          <w:szCs w:val="24"/>
          <w:lang w:val="ro-RO"/>
        </w:rPr>
        <w:t>conform anexei nr. 1.</w:t>
      </w:r>
    </w:p>
    <w:p w14:paraId="569CD4AC" w14:textId="6ECF0736" w:rsidR="005B4D72" w:rsidRPr="009067DC" w:rsidRDefault="00D61C83" w:rsidP="009069BC">
      <w:pPr>
        <w:pStyle w:val="Frspaiere"/>
        <w:ind w:firstLine="630"/>
        <w:jc w:val="both"/>
        <w:rPr>
          <w:rFonts w:ascii="Times New Roman" w:hAnsi="Times New Roman"/>
          <w:sz w:val="24"/>
          <w:szCs w:val="24"/>
          <w:lang w:val="ro-RO"/>
        </w:rPr>
      </w:pPr>
      <w:r w:rsidRPr="009067DC">
        <w:rPr>
          <w:rFonts w:ascii="Times New Roman" w:hAnsi="Times New Roman"/>
          <w:sz w:val="24"/>
          <w:szCs w:val="24"/>
          <w:lang w:val="ro-RO"/>
        </w:rPr>
        <w:lastRenderedPageBreak/>
        <w:t xml:space="preserve">(2) Valoarea totală a investiţiei prevăzute la art. 2 alin. (1) conform devizului general este de </w:t>
      </w:r>
      <w:r w:rsidR="0068266E" w:rsidRPr="0068266E">
        <w:rPr>
          <w:rFonts w:ascii="Times New Roman" w:eastAsia="Times New Roman" w:hAnsi="Times New Roman"/>
          <w:b/>
          <w:bCs/>
          <w:sz w:val="24"/>
          <w:szCs w:val="24"/>
          <w:lang w:val="ro-RO"/>
        </w:rPr>
        <w:t>3.113.061,85</w:t>
      </w:r>
      <w:r w:rsidRPr="0068266E">
        <w:rPr>
          <w:rFonts w:ascii="Times New Roman" w:hAnsi="Times New Roman"/>
          <w:b/>
          <w:sz w:val="24"/>
          <w:szCs w:val="24"/>
          <w:lang w:val="ro-RO"/>
        </w:rPr>
        <w:t xml:space="preserve"> lei</w:t>
      </w:r>
      <w:r w:rsidRPr="009067DC">
        <w:rPr>
          <w:rFonts w:ascii="Times New Roman" w:hAnsi="Times New Roman"/>
          <w:sz w:val="24"/>
          <w:szCs w:val="24"/>
          <w:lang w:val="ro-RO"/>
        </w:rPr>
        <w:t xml:space="preserve"> inclusiv T.V.A., din care lucrări efective de construcţii (C+M) în valoare de </w:t>
      </w:r>
      <w:r w:rsidR="0068266E" w:rsidRPr="0068266E">
        <w:rPr>
          <w:rFonts w:ascii="Times New Roman" w:eastAsia="Times New Roman" w:hAnsi="Times New Roman"/>
          <w:b/>
          <w:bCs/>
          <w:sz w:val="24"/>
          <w:szCs w:val="24"/>
          <w:lang w:val="ro-RO"/>
        </w:rPr>
        <w:t>2.732.370,06</w:t>
      </w:r>
      <w:r w:rsidRPr="0068266E">
        <w:rPr>
          <w:rFonts w:ascii="Times New Roman" w:eastAsia="Times New Roman" w:hAnsi="Times New Roman"/>
          <w:b/>
          <w:bCs/>
          <w:sz w:val="24"/>
          <w:szCs w:val="24"/>
          <w:lang w:val="ro-RO"/>
        </w:rPr>
        <w:t xml:space="preserve"> </w:t>
      </w:r>
      <w:r w:rsidRPr="0068266E">
        <w:rPr>
          <w:rFonts w:ascii="Times New Roman" w:hAnsi="Times New Roman"/>
          <w:b/>
          <w:sz w:val="24"/>
          <w:szCs w:val="24"/>
          <w:lang w:val="ro-RO"/>
        </w:rPr>
        <w:t>lei</w:t>
      </w:r>
      <w:r w:rsidRPr="009067DC">
        <w:rPr>
          <w:rFonts w:ascii="Times New Roman" w:hAnsi="Times New Roman"/>
          <w:sz w:val="24"/>
          <w:szCs w:val="24"/>
          <w:lang w:val="ro-RO"/>
        </w:rPr>
        <w:t xml:space="preserve"> inclusiv T.V.A.</w:t>
      </w:r>
    </w:p>
    <w:p w14:paraId="42409007" w14:textId="77777777" w:rsidR="009069BC" w:rsidRDefault="009069BC" w:rsidP="009069BC">
      <w:pPr>
        <w:pStyle w:val="Frspaiere"/>
        <w:ind w:firstLine="630"/>
        <w:jc w:val="both"/>
        <w:rPr>
          <w:rFonts w:ascii="Times New Roman" w:hAnsi="Times New Roman"/>
          <w:b/>
          <w:bCs/>
          <w:sz w:val="24"/>
          <w:szCs w:val="24"/>
          <w:u w:val="single"/>
          <w:lang w:val="ro-RO"/>
        </w:rPr>
      </w:pPr>
    </w:p>
    <w:p w14:paraId="0390AE26" w14:textId="425B43B0" w:rsidR="00B20EB9" w:rsidRPr="009067DC" w:rsidRDefault="005C4942" w:rsidP="009069BC">
      <w:pPr>
        <w:pStyle w:val="Frspaiere"/>
        <w:ind w:firstLine="630"/>
        <w:jc w:val="both"/>
        <w:rPr>
          <w:rFonts w:ascii="Times New Roman" w:hAnsi="Times New Roman"/>
          <w:i/>
          <w:sz w:val="24"/>
          <w:szCs w:val="24"/>
          <w:lang w:val="ro-RO"/>
        </w:rPr>
      </w:pPr>
      <w:r w:rsidRPr="009067DC">
        <w:rPr>
          <w:rFonts w:ascii="Times New Roman" w:hAnsi="Times New Roman"/>
          <w:b/>
          <w:bCs/>
          <w:sz w:val="24"/>
          <w:szCs w:val="24"/>
          <w:u w:val="single"/>
          <w:lang w:val="ro-RO"/>
        </w:rPr>
        <w:t>Art.3.</w:t>
      </w:r>
      <w:r w:rsidRPr="009067DC">
        <w:rPr>
          <w:rFonts w:ascii="Times New Roman" w:hAnsi="Times New Roman"/>
          <w:sz w:val="24"/>
          <w:szCs w:val="24"/>
          <w:lang w:val="ro-RO"/>
        </w:rPr>
        <w:t xml:space="preserve"> (1) Se aprobă studiul de fezabilitate și indicatorii tehnico-economici ai investiţiei </w:t>
      </w:r>
      <w:bookmarkStart w:id="3" w:name="_Hlk522566419"/>
      <w:r w:rsidRPr="009067DC">
        <w:rPr>
          <w:rFonts w:ascii="Times New Roman" w:hAnsi="Times New Roman"/>
          <w:i/>
          <w:sz w:val="24"/>
          <w:szCs w:val="24"/>
          <w:lang w:val="ro-RO"/>
        </w:rPr>
        <w:t>"CONSTRUIRE LOCUINȚE SOCIALE ÎN STRADA BUNEȘTI, CÂMPULUNG MOLDOVENESC” – lot 2”</w:t>
      </w:r>
      <w:bookmarkEnd w:id="3"/>
      <w:r w:rsidRPr="009067DC">
        <w:rPr>
          <w:rFonts w:ascii="Times New Roman" w:hAnsi="Times New Roman"/>
          <w:i/>
          <w:sz w:val="24"/>
          <w:szCs w:val="24"/>
          <w:lang w:val="ro-RO"/>
        </w:rPr>
        <w:t xml:space="preserve">, </w:t>
      </w:r>
      <w:r w:rsidRPr="009067DC">
        <w:rPr>
          <w:rFonts w:ascii="Times New Roman" w:hAnsi="Times New Roman"/>
          <w:sz w:val="24"/>
          <w:szCs w:val="24"/>
          <w:lang w:val="ro-RO"/>
        </w:rPr>
        <w:t>obiectiv în cadrul proiectului</w:t>
      </w:r>
      <w:r w:rsidRPr="009067DC">
        <w:rPr>
          <w:rFonts w:ascii="Times New Roman" w:hAnsi="Times New Roman"/>
          <w:i/>
          <w:sz w:val="24"/>
          <w:szCs w:val="24"/>
          <w:lang w:val="ro-RO"/>
        </w:rPr>
        <w:t xml:space="preserve"> </w:t>
      </w:r>
      <w:r w:rsidRPr="009067DC">
        <w:rPr>
          <w:rFonts w:ascii="Times New Roman" w:hAnsi="Times New Roman"/>
          <w:bCs/>
          <w:i/>
          <w:iCs/>
          <w:sz w:val="24"/>
          <w:szCs w:val="24"/>
          <w:lang w:val="ro-RO"/>
        </w:rPr>
        <w:t xml:space="preserve">Îmbunătăţirea serviciilor sociale, recreative și a spațiilor publice </w:t>
      </w:r>
      <w:r w:rsidR="00B20EB9" w:rsidRPr="009067DC">
        <w:rPr>
          <w:rFonts w:ascii="Times New Roman" w:hAnsi="Times New Roman"/>
          <w:bCs/>
          <w:i/>
          <w:iCs/>
          <w:sz w:val="24"/>
          <w:szCs w:val="24"/>
          <w:lang w:val="ro-RO"/>
        </w:rPr>
        <w:t>urbane în Municipiul Câmpulung Moldovenesc</w:t>
      </w:r>
      <w:r w:rsidR="00B20EB9" w:rsidRPr="009067DC">
        <w:rPr>
          <w:rFonts w:ascii="Times New Roman" w:hAnsi="Times New Roman"/>
          <w:i/>
          <w:sz w:val="24"/>
          <w:szCs w:val="24"/>
          <w:lang w:val="ro-RO"/>
        </w:rPr>
        <w:t xml:space="preserve">, </w:t>
      </w:r>
      <w:r w:rsidR="00B20EB9" w:rsidRPr="009067DC">
        <w:rPr>
          <w:rFonts w:ascii="Times New Roman" w:hAnsi="Times New Roman"/>
          <w:sz w:val="24"/>
          <w:szCs w:val="24"/>
          <w:lang w:val="ro-RO"/>
        </w:rPr>
        <w:t>conform anexei nr. 2.</w:t>
      </w:r>
    </w:p>
    <w:p w14:paraId="0674A81A" w14:textId="32B7A120" w:rsidR="00D61C83" w:rsidRPr="009067DC" w:rsidRDefault="00D61C83" w:rsidP="009069BC">
      <w:pPr>
        <w:pStyle w:val="Frspaiere"/>
        <w:ind w:firstLine="630"/>
        <w:jc w:val="both"/>
        <w:rPr>
          <w:rFonts w:ascii="Times New Roman" w:hAnsi="Times New Roman"/>
          <w:sz w:val="24"/>
          <w:szCs w:val="24"/>
          <w:lang w:val="ro-RO"/>
        </w:rPr>
      </w:pPr>
      <w:r w:rsidRPr="009067DC">
        <w:rPr>
          <w:rFonts w:ascii="Times New Roman" w:hAnsi="Times New Roman"/>
          <w:sz w:val="24"/>
          <w:szCs w:val="24"/>
          <w:lang w:val="ro-RO"/>
        </w:rPr>
        <w:t xml:space="preserve">(2) Valoarea totală a investiţiei prevăzute la art. 3 alin. (1) conform devizului general este de </w:t>
      </w:r>
      <w:r w:rsidR="00C3764C" w:rsidRPr="0068266E">
        <w:rPr>
          <w:rFonts w:ascii="Times New Roman" w:eastAsia="Times New Roman" w:hAnsi="Times New Roman"/>
          <w:b/>
          <w:bCs/>
          <w:sz w:val="24"/>
          <w:szCs w:val="24"/>
          <w:lang w:val="ro-RO"/>
        </w:rPr>
        <w:t>3.850.823,9</w:t>
      </w:r>
      <w:r w:rsidR="0068266E" w:rsidRPr="0068266E">
        <w:rPr>
          <w:rFonts w:ascii="Times New Roman" w:eastAsia="Times New Roman" w:hAnsi="Times New Roman"/>
          <w:b/>
          <w:bCs/>
          <w:sz w:val="24"/>
          <w:szCs w:val="24"/>
          <w:lang w:val="ro-RO"/>
        </w:rPr>
        <w:t>6</w:t>
      </w:r>
      <w:r w:rsidRPr="0068266E">
        <w:rPr>
          <w:rFonts w:ascii="Times New Roman" w:eastAsia="Times New Roman" w:hAnsi="Times New Roman"/>
          <w:b/>
          <w:bCs/>
          <w:sz w:val="24"/>
          <w:szCs w:val="24"/>
          <w:lang w:val="ro-RO"/>
        </w:rPr>
        <w:t xml:space="preserve"> </w:t>
      </w:r>
      <w:r w:rsidRPr="0068266E">
        <w:rPr>
          <w:rFonts w:ascii="Times New Roman" w:hAnsi="Times New Roman"/>
          <w:b/>
          <w:sz w:val="24"/>
          <w:szCs w:val="24"/>
          <w:lang w:val="ro-RO"/>
        </w:rPr>
        <w:t>lei</w:t>
      </w:r>
      <w:r w:rsidRPr="009067DC">
        <w:rPr>
          <w:rFonts w:ascii="Times New Roman" w:hAnsi="Times New Roman"/>
          <w:sz w:val="24"/>
          <w:szCs w:val="24"/>
          <w:lang w:val="ro-RO"/>
        </w:rPr>
        <w:t xml:space="preserve"> inclusiv T.V.A., din care lucrări efective de construcţii (C+M) în valoare de </w:t>
      </w:r>
      <w:r w:rsidR="00C3764C" w:rsidRPr="0068266E">
        <w:rPr>
          <w:rFonts w:ascii="Times New Roman" w:eastAsia="Times New Roman" w:hAnsi="Times New Roman"/>
          <w:b/>
          <w:bCs/>
          <w:sz w:val="24"/>
          <w:szCs w:val="24"/>
          <w:lang w:val="ro-RO"/>
        </w:rPr>
        <w:t>3.386.280,0</w:t>
      </w:r>
      <w:r w:rsidR="0068266E" w:rsidRPr="0068266E">
        <w:rPr>
          <w:rFonts w:ascii="Times New Roman" w:eastAsia="Times New Roman" w:hAnsi="Times New Roman"/>
          <w:b/>
          <w:bCs/>
          <w:sz w:val="24"/>
          <w:szCs w:val="24"/>
          <w:lang w:val="ro-RO"/>
        </w:rPr>
        <w:t>8</w:t>
      </w:r>
      <w:r w:rsidRPr="0068266E">
        <w:rPr>
          <w:rFonts w:ascii="Times New Roman" w:hAnsi="Times New Roman"/>
          <w:b/>
          <w:sz w:val="24"/>
          <w:szCs w:val="24"/>
          <w:lang w:val="ro-RO"/>
        </w:rPr>
        <w:t xml:space="preserve"> lei</w:t>
      </w:r>
      <w:r w:rsidRPr="009067DC">
        <w:rPr>
          <w:rFonts w:ascii="Times New Roman" w:hAnsi="Times New Roman"/>
          <w:sz w:val="24"/>
          <w:szCs w:val="24"/>
          <w:lang w:val="ro-RO"/>
        </w:rPr>
        <w:t xml:space="preserve"> inclusiv T.V.A.  </w:t>
      </w:r>
    </w:p>
    <w:p w14:paraId="1E220137" w14:textId="77777777" w:rsidR="009069BC" w:rsidRDefault="009069BC" w:rsidP="009069BC">
      <w:pPr>
        <w:pStyle w:val="Frspaiere"/>
        <w:ind w:firstLine="630"/>
        <w:jc w:val="both"/>
        <w:rPr>
          <w:rFonts w:ascii="Times New Roman" w:hAnsi="Times New Roman"/>
          <w:b/>
          <w:bCs/>
          <w:sz w:val="24"/>
          <w:szCs w:val="24"/>
          <w:u w:val="single"/>
          <w:lang w:val="ro-RO"/>
        </w:rPr>
      </w:pPr>
    </w:p>
    <w:p w14:paraId="7C19F0E2" w14:textId="41E23542" w:rsidR="005C4942" w:rsidRPr="009067DC" w:rsidRDefault="005C4942" w:rsidP="009069BC">
      <w:pPr>
        <w:pStyle w:val="Frspaiere"/>
        <w:ind w:firstLine="630"/>
        <w:jc w:val="both"/>
        <w:rPr>
          <w:rFonts w:ascii="Times New Roman" w:hAnsi="Times New Roman"/>
          <w:i/>
          <w:sz w:val="24"/>
          <w:szCs w:val="24"/>
          <w:lang w:val="ro-RO"/>
        </w:rPr>
      </w:pPr>
      <w:r w:rsidRPr="009067DC">
        <w:rPr>
          <w:rFonts w:ascii="Times New Roman" w:hAnsi="Times New Roman"/>
          <w:b/>
          <w:bCs/>
          <w:sz w:val="24"/>
          <w:szCs w:val="24"/>
          <w:u w:val="single"/>
          <w:lang w:val="ro-RO"/>
        </w:rPr>
        <w:t>Art.4.</w:t>
      </w:r>
      <w:r w:rsidRPr="009067DC">
        <w:rPr>
          <w:rFonts w:ascii="Times New Roman" w:hAnsi="Times New Roman"/>
          <w:sz w:val="24"/>
          <w:szCs w:val="24"/>
          <w:lang w:val="ro-RO"/>
        </w:rPr>
        <w:t xml:space="preserve"> (1) Se aprobă studiul de fezabilitate și indicatorii tehnico-economici ai investiţie </w:t>
      </w:r>
      <w:bookmarkStart w:id="4" w:name="_Hlk522566473"/>
      <w:r w:rsidRPr="009067DC">
        <w:rPr>
          <w:rFonts w:ascii="Times New Roman" w:hAnsi="Times New Roman"/>
          <w:i/>
          <w:sz w:val="24"/>
          <w:szCs w:val="24"/>
          <w:lang w:val="ro-RO"/>
        </w:rPr>
        <w:t>"CONSTRUIRE LOCUINȚE SOCIALE NOI IN STRADA PICTOR OCTAV BĂNCILĂ, CÂMPULUNG MOLDOVENESC”</w:t>
      </w:r>
      <w:bookmarkEnd w:id="4"/>
      <w:r w:rsidRPr="009067DC">
        <w:rPr>
          <w:rFonts w:ascii="Times New Roman" w:hAnsi="Times New Roman"/>
          <w:i/>
          <w:sz w:val="24"/>
          <w:szCs w:val="24"/>
          <w:lang w:val="ro-RO"/>
        </w:rPr>
        <w:t xml:space="preserve">, </w:t>
      </w:r>
      <w:r w:rsidRPr="009067DC">
        <w:rPr>
          <w:rFonts w:ascii="Times New Roman" w:hAnsi="Times New Roman"/>
          <w:sz w:val="24"/>
          <w:szCs w:val="24"/>
          <w:lang w:val="ro-RO"/>
        </w:rPr>
        <w:t>obiectiv din cadrul proiectului</w:t>
      </w:r>
      <w:r w:rsidRPr="009067DC">
        <w:rPr>
          <w:rFonts w:ascii="Times New Roman" w:hAnsi="Times New Roman"/>
          <w:i/>
          <w:sz w:val="24"/>
          <w:szCs w:val="24"/>
          <w:lang w:val="ro-RO"/>
        </w:rPr>
        <w:t xml:space="preserve"> </w:t>
      </w:r>
      <w:r w:rsidRPr="009067DC">
        <w:rPr>
          <w:rFonts w:ascii="Times New Roman" w:hAnsi="Times New Roman"/>
          <w:bCs/>
          <w:i/>
          <w:iCs/>
          <w:sz w:val="24"/>
          <w:szCs w:val="24"/>
          <w:lang w:val="ro-RO"/>
        </w:rPr>
        <w:t>Îmbunătăţirea serviciilor sociale, recreative și a spațiilor publice urbane în Municipiul Câmpulung Moldovenesc</w:t>
      </w:r>
      <w:r w:rsidRPr="009067DC">
        <w:rPr>
          <w:rFonts w:ascii="Times New Roman" w:hAnsi="Times New Roman"/>
          <w:i/>
          <w:sz w:val="24"/>
          <w:szCs w:val="24"/>
          <w:lang w:val="ro-RO"/>
        </w:rPr>
        <w:t xml:space="preserve">, </w:t>
      </w:r>
      <w:r w:rsidRPr="009067DC">
        <w:rPr>
          <w:rFonts w:ascii="Times New Roman" w:hAnsi="Times New Roman"/>
          <w:sz w:val="24"/>
          <w:szCs w:val="24"/>
          <w:lang w:val="ro-RO"/>
        </w:rPr>
        <w:t>conform anexei nr. 3.</w:t>
      </w:r>
    </w:p>
    <w:p w14:paraId="03CD6E3D" w14:textId="30A84528" w:rsidR="00D61C83" w:rsidRPr="009067DC" w:rsidRDefault="00D61C83" w:rsidP="009069BC">
      <w:pPr>
        <w:pStyle w:val="Frspaiere"/>
        <w:ind w:firstLine="630"/>
        <w:jc w:val="both"/>
        <w:rPr>
          <w:rFonts w:ascii="Times New Roman" w:hAnsi="Times New Roman"/>
          <w:sz w:val="24"/>
          <w:szCs w:val="24"/>
          <w:lang w:val="ro-RO"/>
        </w:rPr>
      </w:pPr>
      <w:r w:rsidRPr="009067DC">
        <w:rPr>
          <w:rFonts w:ascii="Times New Roman" w:hAnsi="Times New Roman"/>
          <w:sz w:val="24"/>
          <w:szCs w:val="24"/>
          <w:lang w:val="ro-RO"/>
        </w:rPr>
        <w:t xml:space="preserve">(2) Valoarea totală a investiţiei prevăzute la art. 4 alin. (1) conform devizului general este de </w:t>
      </w:r>
      <w:r w:rsidR="00C3764C" w:rsidRPr="0068266E">
        <w:rPr>
          <w:rFonts w:ascii="Times New Roman" w:eastAsia="Times New Roman" w:hAnsi="Times New Roman"/>
          <w:b/>
          <w:bCs/>
          <w:sz w:val="24"/>
          <w:szCs w:val="24"/>
          <w:lang w:val="ro-RO"/>
        </w:rPr>
        <w:t>4.343.447</w:t>
      </w:r>
      <w:r w:rsidR="0068266E" w:rsidRPr="0068266E">
        <w:rPr>
          <w:rFonts w:ascii="Times New Roman" w:eastAsia="Times New Roman" w:hAnsi="Times New Roman"/>
          <w:b/>
          <w:bCs/>
          <w:sz w:val="24"/>
          <w:szCs w:val="24"/>
          <w:lang w:val="ro-RO"/>
        </w:rPr>
        <w:t>,84</w:t>
      </w:r>
      <w:r w:rsidRPr="009067DC">
        <w:rPr>
          <w:rFonts w:ascii="Times New Roman" w:hAnsi="Times New Roman"/>
          <w:sz w:val="24"/>
          <w:szCs w:val="24"/>
          <w:lang w:val="ro-RO"/>
        </w:rPr>
        <w:t xml:space="preserve"> lei inclusiv T.V.A., din care lucrări efective de construcţii (C+M) în valoare de </w:t>
      </w:r>
      <w:r w:rsidR="00C3764C" w:rsidRPr="0068266E">
        <w:rPr>
          <w:rFonts w:ascii="Times New Roman" w:eastAsia="Times New Roman" w:hAnsi="Times New Roman"/>
          <w:b/>
          <w:bCs/>
          <w:sz w:val="24"/>
          <w:szCs w:val="24"/>
          <w:lang w:val="ro-RO"/>
        </w:rPr>
        <w:t>3.835.718,6</w:t>
      </w:r>
      <w:r w:rsidR="0068266E" w:rsidRPr="0068266E">
        <w:rPr>
          <w:rFonts w:ascii="Times New Roman" w:eastAsia="Times New Roman" w:hAnsi="Times New Roman"/>
          <w:b/>
          <w:bCs/>
          <w:sz w:val="24"/>
          <w:szCs w:val="24"/>
          <w:lang w:val="ro-RO"/>
        </w:rPr>
        <w:t>5</w:t>
      </w:r>
      <w:r w:rsidRPr="009067DC">
        <w:rPr>
          <w:rFonts w:ascii="Times New Roman" w:hAnsi="Times New Roman"/>
          <w:sz w:val="24"/>
          <w:szCs w:val="24"/>
          <w:lang w:val="ro-RO"/>
        </w:rPr>
        <w:t xml:space="preserve"> lei inclusiv T.V.A.  </w:t>
      </w:r>
    </w:p>
    <w:p w14:paraId="1362287A" w14:textId="77777777" w:rsidR="009069BC" w:rsidRDefault="009069BC" w:rsidP="009069BC">
      <w:pPr>
        <w:pStyle w:val="Frspaiere"/>
        <w:ind w:firstLine="630"/>
        <w:jc w:val="both"/>
        <w:rPr>
          <w:rFonts w:ascii="Times New Roman" w:hAnsi="Times New Roman"/>
          <w:b/>
          <w:bCs/>
          <w:sz w:val="24"/>
          <w:szCs w:val="24"/>
          <w:u w:val="single"/>
          <w:lang w:val="ro-RO"/>
        </w:rPr>
      </w:pPr>
    </w:p>
    <w:p w14:paraId="7B11424B" w14:textId="19956576" w:rsidR="005C4942" w:rsidRPr="009067DC" w:rsidRDefault="005C4942" w:rsidP="009069BC">
      <w:pPr>
        <w:pStyle w:val="Frspaiere"/>
        <w:ind w:firstLine="630"/>
        <w:jc w:val="both"/>
        <w:rPr>
          <w:rFonts w:ascii="Times New Roman" w:hAnsi="Times New Roman"/>
          <w:i/>
          <w:iCs/>
          <w:sz w:val="24"/>
          <w:szCs w:val="24"/>
          <w:lang w:val="ro-RO"/>
        </w:rPr>
      </w:pPr>
      <w:r w:rsidRPr="009067DC">
        <w:rPr>
          <w:rFonts w:ascii="Times New Roman" w:hAnsi="Times New Roman"/>
          <w:b/>
          <w:bCs/>
          <w:sz w:val="24"/>
          <w:szCs w:val="24"/>
          <w:u w:val="single"/>
          <w:lang w:val="ro-RO"/>
        </w:rPr>
        <w:t>Art. 5.</w:t>
      </w:r>
      <w:r w:rsidRPr="009067DC">
        <w:rPr>
          <w:rFonts w:ascii="Times New Roman" w:hAnsi="Times New Roman"/>
          <w:b/>
          <w:bCs/>
          <w:sz w:val="24"/>
          <w:szCs w:val="24"/>
          <w:lang w:val="ro-RO"/>
        </w:rPr>
        <w:t xml:space="preserve"> (1)</w:t>
      </w:r>
      <w:r w:rsidRPr="009067DC">
        <w:rPr>
          <w:rFonts w:ascii="Times New Roman" w:hAnsi="Times New Roman"/>
          <w:sz w:val="24"/>
          <w:szCs w:val="24"/>
          <w:lang w:val="ro-RO"/>
        </w:rPr>
        <w:t xml:space="preserve"> Se aprobă studiul de fezabilitate și indicatorii tehnico-economici ai investiţiei </w:t>
      </w:r>
      <w:bookmarkStart w:id="5" w:name="_Hlk522566513"/>
      <w:r w:rsidRPr="009067DC">
        <w:rPr>
          <w:rFonts w:ascii="Times New Roman" w:hAnsi="Times New Roman"/>
          <w:sz w:val="24"/>
          <w:szCs w:val="24"/>
          <w:lang w:val="ro-RO"/>
        </w:rPr>
        <w:t>”</w:t>
      </w:r>
      <w:r w:rsidRPr="009067DC">
        <w:rPr>
          <w:rFonts w:ascii="Times New Roman" w:hAnsi="Times New Roman"/>
          <w:i/>
          <w:sz w:val="24"/>
          <w:szCs w:val="24"/>
          <w:lang w:val="ro-RO"/>
        </w:rPr>
        <w:t xml:space="preserve">INFIINTARE CENTRU CULTURAL ȘI RECREATIV PENTRU TINERET IN STRADA LIBERTĂȚII </w:t>
      </w:r>
      <w:r w:rsidR="00B35760" w:rsidRPr="009067DC">
        <w:rPr>
          <w:rFonts w:ascii="Times New Roman" w:hAnsi="Times New Roman"/>
          <w:i/>
          <w:sz w:val="24"/>
          <w:szCs w:val="24"/>
          <w:lang w:val="ro-RO"/>
        </w:rPr>
        <w:t>nr</w:t>
      </w:r>
      <w:r w:rsidRPr="009067DC">
        <w:rPr>
          <w:rFonts w:ascii="Times New Roman" w:hAnsi="Times New Roman"/>
          <w:i/>
          <w:sz w:val="24"/>
          <w:szCs w:val="24"/>
          <w:lang w:val="ro-RO"/>
        </w:rPr>
        <w:t>. 25 CÂMPULUNG MOLDOVENESC”</w:t>
      </w:r>
      <w:bookmarkEnd w:id="5"/>
      <w:r w:rsidRPr="009067DC">
        <w:rPr>
          <w:rFonts w:ascii="Times New Roman" w:hAnsi="Times New Roman"/>
          <w:i/>
          <w:sz w:val="24"/>
          <w:szCs w:val="24"/>
          <w:lang w:val="ro-RO"/>
        </w:rPr>
        <w:t xml:space="preserve">, </w:t>
      </w:r>
      <w:r w:rsidRPr="009067DC">
        <w:rPr>
          <w:rFonts w:ascii="Times New Roman" w:hAnsi="Times New Roman"/>
          <w:sz w:val="24"/>
          <w:szCs w:val="24"/>
          <w:lang w:val="ro-RO"/>
        </w:rPr>
        <w:t>obiectiv în cadrul proiectului</w:t>
      </w:r>
      <w:r w:rsidRPr="009067DC">
        <w:rPr>
          <w:rFonts w:ascii="Times New Roman" w:hAnsi="Times New Roman"/>
          <w:i/>
          <w:sz w:val="24"/>
          <w:szCs w:val="24"/>
          <w:lang w:val="ro-RO"/>
        </w:rPr>
        <w:t xml:space="preserve"> </w:t>
      </w:r>
      <w:r w:rsidRPr="009067DC">
        <w:rPr>
          <w:rFonts w:ascii="Times New Roman" w:hAnsi="Times New Roman"/>
          <w:bCs/>
          <w:i/>
          <w:iCs/>
          <w:sz w:val="24"/>
          <w:szCs w:val="24"/>
          <w:lang w:val="ro-RO"/>
        </w:rPr>
        <w:t>Îmbunătăţirea serviciilor sociale, recreative și a spațiilor publice urbane în Municipiul Câmpulung Moldovenesc</w:t>
      </w:r>
      <w:r w:rsidRPr="009067DC">
        <w:rPr>
          <w:rFonts w:ascii="Times New Roman" w:hAnsi="Times New Roman"/>
          <w:i/>
          <w:sz w:val="24"/>
          <w:szCs w:val="24"/>
          <w:lang w:val="ro-RO"/>
        </w:rPr>
        <w:t xml:space="preserve">, </w:t>
      </w:r>
      <w:r w:rsidRPr="009067DC">
        <w:rPr>
          <w:rFonts w:ascii="Times New Roman" w:hAnsi="Times New Roman"/>
          <w:sz w:val="24"/>
          <w:szCs w:val="24"/>
          <w:lang w:val="ro-RO"/>
        </w:rPr>
        <w:t>conform anexei nr. 4.</w:t>
      </w:r>
    </w:p>
    <w:p w14:paraId="4757AA82" w14:textId="414C39CB" w:rsidR="00D61C83" w:rsidRPr="009067DC" w:rsidRDefault="00D61C83" w:rsidP="009069BC">
      <w:pPr>
        <w:pStyle w:val="Frspaiere"/>
        <w:ind w:firstLine="630"/>
        <w:jc w:val="both"/>
        <w:rPr>
          <w:rFonts w:ascii="Times New Roman" w:hAnsi="Times New Roman"/>
          <w:sz w:val="24"/>
          <w:szCs w:val="24"/>
          <w:lang w:val="ro-RO"/>
        </w:rPr>
      </w:pPr>
      <w:r w:rsidRPr="009067DC">
        <w:rPr>
          <w:rFonts w:ascii="Times New Roman" w:hAnsi="Times New Roman"/>
          <w:sz w:val="24"/>
          <w:szCs w:val="24"/>
          <w:lang w:val="ro-RO"/>
        </w:rPr>
        <w:t xml:space="preserve">(2) Valoarea totală a investiţiei prevăzute la art. 5 alin. (1) conform devizului general este de </w:t>
      </w:r>
      <w:r w:rsidR="0068266E" w:rsidRPr="0068266E">
        <w:rPr>
          <w:rFonts w:ascii="Times New Roman" w:eastAsia="Times New Roman" w:hAnsi="Times New Roman"/>
          <w:b/>
          <w:bCs/>
          <w:sz w:val="24"/>
          <w:szCs w:val="24"/>
          <w:lang w:val="ro-RO"/>
        </w:rPr>
        <w:t>2.696.011,51</w:t>
      </w:r>
      <w:r w:rsidRPr="0068266E">
        <w:rPr>
          <w:rFonts w:ascii="Times New Roman" w:hAnsi="Times New Roman"/>
          <w:b/>
          <w:sz w:val="24"/>
          <w:szCs w:val="24"/>
          <w:lang w:val="ro-RO"/>
        </w:rPr>
        <w:t xml:space="preserve"> lei</w:t>
      </w:r>
      <w:r w:rsidRPr="009067DC">
        <w:rPr>
          <w:rFonts w:ascii="Times New Roman" w:hAnsi="Times New Roman"/>
          <w:bCs/>
          <w:sz w:val="24"/>
          <w:szCs w:val="24"/>
          <w:lang w:val="ro-RO"/>
        </w:rPr>
        <w:t xml:space="preserve"> </w:t>
      </w:r>
      <w:r w:rsidRPr="009067DC">
        <w:rPr>
          <w:rFonts w:ascii="Times New Roman" w:hAnsi="Times New Roman"/>
          <w:sz w:val="24"/>
          <w:szCs w:val="24"/>
          <w:lang w:val="ro-RO"/>
        </w:rPr>
        <w:t xml:space="preserve">inclusiv T.V.A., din care lucrări efective de construcţii (C+M) în valoare de </w:t>
      </w:r>
      <w:r w:rsidR="00C3764C" w:rsidRPr="0068266E">
        <w:rPr>
          <w:rFonts w:ascii="Times New Roman" w:eastAsia="Times New Roman" w:hAnsi="Times New Roman"/>
          <w:b/>
          <w:bCs/>
          <w:sz w:val="24"/>
          <w:szCs w:val="24"/>
          <w:lang w:val="ro-RO"/>
        </w:rPr>
        <w:t>2.127.546,0</w:t>
      </w:r>
      <w:r w:rsidR="0068266E" w:rsidRPr="0068266E">
        <w:rPr>
          <w:rFonts w:ascii="Times New Roman" w:eastAsia="Times New Roman" w:hAnsi="Times New Roman"/>
          <w:b/>
          <w:bCs/>
          <w:sz w:val="24"/>
          <w:szCs w:val="24"/>
          <w:lang w:val="ro-RO"/>
        </w:rPr>
        <w:t>9</w:t>
      </w:r>
      <w:r w:rsidR="00B20EB9" w:rsidRPr="0068266E">
        <w:rPr>
          <w:rFonts w:ascii="Times New Roman" w:eastAsia="Times New Roman" w:hAnsi="Times New Roman"/>
          <w:b/>
          <w:bCs/>
          <w:sz w:val="24"/>
          <w:szCs w:val="24"/>
          <w:lang w:val="ro-RO"/>
        </w:rPr>
        <w:t xml:space="preserve"> </w:t>
      </w:r>
      <w:r w:rsidRPr="0068266E">
        <w:rPr>
          <w:rFonts w:ascii="Times New Roman" w:hAnsi="Times New Roman"/>
          <w:b/>
          <w:sz w:val="24"/>
          <w:szCs w:val="24"/>
          <w:lang w:val="ro-RO"/>
        </w:rPr>
        <w:t>lei</w:t>
      </w:r>
      <w:r w:rsidRPr="009067DC">
        <w:rPr>
          <w:rFonts w:ascii="Times New Roman" w:hAnsi="Times New Roman"/>
          <w:sz w:val="24"/>
          <w:szCs w:val="24"/>
          <w:lang w:val="ro-RO"/>
        </w:rPr>
        <w:t xml:space="preserve"> inclusiv T.V.A.”</w:t>
      </w:r>
    </w:p>
    <w:p w14:paraId="16565A23" w14:textId="77777777" w:rsidR="009069BC" w:rsidRDefault="009069BC" w:rsidP="009069BC">
      <w:pPr>
        <w:pStyle w:val="Frspaiere"/>
        <w:ind w:firstLine="630"/>
        <w:jc w:val="both"/>
        <w:rPr>
          <w:rFonts w:ascii="Times New Roman" w:hAnsi="Times New Roman"/>
          <w:b/>
          <w:bCs/>
          <w:sz w:val="24"/>
          <w:szCs w:val="24"/>
          <w:u w:val="single"/>
          <w:lang w:val="ro-RO"/>
        </w:rPr>
      </w:pPr>
    </w:p>
    <w:p w14:paraId="62B8BB98" w14:textId="37B7842C" w:rsidR="00B35760" w:rsidRPr="009067DC" w:rsidRDefault="00B35760" w:rsidP="009069BC">
      <w:pPr>
        <w:pStyle w:val="Frspaiere"/>
        <w:ind w:firstLine="630"/>
        <w:jc w:val="both"/>
        <w:rPr>
          <w:rFonts w:ascii="Times New Roman" w:hAnsi="Times New Roman"/>
          <w:sz w:val="24"/>
          <w:szCs w:val="24"/>
          <w:lang w:val="ro-RO"/>
        </w:rPr>
      </w:pPr>
      <w:r w:rsidRPr="009067DC">
        <w:rPr>
          <w:rFonts w:ascii="Times New Roman" w:hAnsi="Times New Roman"/>
          <w:b/>
          <w:bCs/>
          <w:sz w:val="24"/>
          <w:szCs w:val="24"/>
          <w:u w:val="single"/>
          <w:lang w:val="ro-RO"/>
        </w:rPr>
        <w:t>Art. 6.</w:t>
      </w:r>
      <w:r w:rsidRPr="009067DC">
        <w:rPr>
          <w:rFonts w:ascii="Times New Roman" w:hAnsi="Times New Roman"/>
          <w:sz w:val="24"/>
          <w:szCs w:val="24"/>
          <w:lang w:val="ro-RO"/>
        </w:rPr>
        <w:t xml:space="preserve"> (1) Se aprobă documentația mixtă (Documentația de Avizare a Lucrărilor de Intervenție și Studiul de Fezabilitate) și indicatorii tehnico-economici ai investiției </w:t>
      </w:r>
      <w:bookmarkStart w:id="6" w:name="_Hlk522566561"/>
      <w:r w:rsidRPr="009067DC">
        <w:rPr>
          <w:rFonts w:ascii="Times New Roman" w:hAnsi="Times New Roman"/>
          <w:sz w:val="24"/>
          <w:szCs w:val="24"/>
          <w:lang w:val="ro-RO"/>
        </w:rPr>
        <w:t>”</w:t>
      </w:r>
      <w:r w:rsidRPr="009067DC">
        <w:rPr>
          <w:rStyle w:val="Robust"/>
          <w:rFonts w:ascii="Times New Roman" w:hAnsi="Times New Roman"/>
          <w:b w:val="0"/>
          <w:bCs w:val="0"/>
          <w:i/>
          <w:sz w:val="24"/>
          <w:szCs w:val="24"/>
          <w:lang w:val="ro-RO"/>
        </w:rPr>
        <w:t>REABILITARE SI MODERNIZARE VILĂ RUNC ȘI CONSTRUIRE ANEXĂ ÎN VEDEREA DESFĂȘURĂRII DE ACTIVITĂȚI CULTURAL-RECREATIVE”</w:t>
      </w:r>
      <w:bookmarkEnd w:id="6"/>
      <w:r w:rsidRPr="009067DC">
        <w:rPr>
          <w:rFonts w:ascii="Times New Roman" w:hAnsi="Times New Roman"/>
          <w:sz w:val="24"/>
          <w:szCs w:val="24"/>
          <w:lang w:val="ro-RO"/>
        </w:rPr>
        <w:t>,</w:t>
      </w:r>
      <w:r w:rsidRPr="009067DC">
        <w:rPr>
          <w:rFonts w:ascii="Times New Roman" w:hAnsi="Times New Roman"/>
          <w:i/>
          <w:sz w:val="24"/>
          <w:szCs w:val="24"/>
          <w:lang w:val="ro-RO"/>
        </w:rPr>
        <w:t xml:space="preserve"> </w:t>
      </w:r>
      <w:r w:rsidRPr="009067DC">
        <w:rPr>
          <w:rFonts w:ascii="Times New Roman" w:hAnsi="Times New Roman"/>
          <w:sz w:val="24"/>
          <w:szCs w:val="24"/>
          <w:lang w:val="ro-RO"/>
        </w:rPr>
        <w:t>obiectiv în cadrul proiectului</w:t>
      </w:r>
      <w:r w:rsidRPr="009067DC">
        <w:rPr>
          <w:rFonts w:ascii="Times New Roman" w:hAnsi="Times New Roman"/>
          <w:i/>
          <w:sz w:val="24"/>
          <w:szCs w:val="24"/>
          <w:lang w:val="ro-RO"/>
        </w:rPr>
        <w:t xml:space="preserve"> </w:t>
      </w:r>
      <w:r w:rsidRPr="009067DC">
        <w:rPr>
          <w:rFonts w:ascii="Times New Roman" w:hAnsi="Times New Roman"/>
          <w:bCs/>
          <w:i/>
          <w:iCs/>
          <w:sz w:val="24"/>
          <w:szCs w:val="24"/>
          <w:lang w:val="ro-RO"/>
        </w:rPr>
        <w:t>Îmbunătăţirea serviciilor sociale, recreative și a spațiilor publice urbane în Municipiul Câmpulung Moldovenesc</w:t>
      </w:r>
      <w:r w:rsidRPr="009067DC">
        <w:rPr>
          <w:rFonts w:ascii="Times New Roman" w:hAnsi="Times New Roman"/>
          <w:i/>
          <w:sz w:val="24"/>
          <w:szCs w:val="24"/>
          <w:lang w:val="ro-RO"/>
        </w:rPr>
        <w:t xml:space="preserve">, </w:t>
      </w:r>
      <w:r w:rsidRPr="009067DC">
        <w:rPr>
          <w:rFonts w:ascii="Times New Roman" w:hAnsi="Times New Roman"/>
          <w:sz w:val="24"/>
          <w:szCs w:val="24"/>
          <w:lang w:val="ro-RO"/>
        </w:rPr>
        <w:t>conform anexei nr. 5.</w:t>
      </w:r>
    </w:p>
    <w:p w14:paraId="73C35BB8" w14:textId="4EB58AB7" w:rsidR="00B35760" w:rsidRPr="009067DC" w:rsidRDefault="00B35760" w:rsidP="009069BC">
      <w:pPr>
        <w:pStyle w:val="Frspaiere"/>
        <w:ind w:firstLine="630"/>
        <w:jc w:val="both"/>
        <w:rPr>
          <w:rFonts w:ascii="Times New Roman" w:hAnsi="Times New Roman"/>
          <w:sz w:val="24"/>
          <w:szCs w:val="24"/>
          <w:u w:val="single"/>
          <w:lang w:val="ro-RO"/>
        </w:rPr>
      </w:pPr>
      <w:r w:rsidRPr="009067DC">
        <w:rPr>
          <w:rFonts w:ascii="Times New Roman" w:hAnsi="Times New Roman"/>
          <w:sz w:val="24"/>
          <w:szCs w:val="24"/>
          <w:lang w:val="ro-RO"/>
        </w:rPr>
        <w:t xml:space="preserve">(2) Valoarea totală a investiţiei prevăzute la art. 6 alin. (1) conform devizului general este de </w:t>
      </w:r>
      <w:r w:rsidRPr="0068266E">
        <w:rPr>
          <w:rFonts w:ascii="Times New Roman" w:eastAsia="Times New Roman" w:hAnsi="Times New Roman"/>
          <w:b/>
          <w:bCs/>
          <w:sz w:val="24"/>
          <w:szCs w:val="24"/>
          <w:lang w:val="ro-RO"/>
        </w:rPr>
        <w:t>2.780.062,</w:t>
      </w:r>
      <w:r w:rsidR="0068266E" w:rsidRPr="0068266E">
        <w:rPr>
          <w:rFonts w:ascii="Times New Roman" w:eastAsia="Times New Roman" w:hAnsi="Times New Roman"/>
          <w:b/>
          <w:bCs/>
          <w:sz w:val="24"/>
          <w:szCs w:val="24"/>
          <w:lang w:val="ro-RO"/>
        </w:rPr>
        <w:t>79</w:t>
      </w:r>
      <w:r w:rsidRPr="0068266E">
        <w:rPr>
          <w:rFonts w:ascii="Times New Roman" w:eastAsia="Times New Roman" w:hAnsi="Times New Roman"/>
          <w:b/>
          <w:bCs/>
          <w:sz w:val="24"/>
          <w:szCs w:val="24"/>
          <w:lang w:val="ro-RO"/>
        </w:rPr>
        <w:t xml:space="preserve"> </w:t>
      </w:r>
      <w:r w:rsidRPr="0068266E">
        <w:rPr>
          <w:rFonts w:ascii="Times New Roman" w:hAnsi="Times New Roman"/>
          <w:b/>
          <w:sz w:val="24"/>
          <w:szCs w:val="24"/>
          <w:lang w:val="ro-RO"/>
        </w:rPr>
        <w:t>lei</w:t>
      </w:r>
      <w:r w:rsidRPr="009067DC">
        <w:rPr>
          <w:rFonts w:ascii="Times New Roman" w:hAnsi="Times New Roman"/>
          <w:sz w:val="24"/>
          <w:szCs w:val="24"/>
          <w:lang w:val="ro-RO"/>
        </w:rPr>
        <w:t xml:space="preserve"> inclusiv T.V.A., din care lucrări efective de construcţii (C+M) în valoare de </w:t>
      </w:r>
      <w:r w:rsidR="0068266E" w:rsidRPr="0068266E">
        <w:rPr>
          <w:rFonts w:ascii="Times New Roman" w:eastAsia="Times New Roman" w:hAnsi="Times New Roman"/>
          <w:b/>
          <w:bCs/>
          <w:sz w:val="24"/>
          <w:szCs w:val="24"/>
          <w:lang w:val="ro-RO"/>
        </w:rPr>
        <w:t>2.118.662,70</w:t>
      </w:r>
      <w:r w:rsidRPr="0068266E">
        <w:rPr>
          <w:rFonts w:ascii="Times New Roman" w:eastAsia="Times New Roman" w:hAnsi="Times New Roman"/>
          <w:b/>
          <w:bCs/>
          <w:sz w:val="24"/>
          <w:szCs w:val="24"/>
          <w:lang w:val="ro-RO"/>
        </w:rPr>
        <w:t xml:space="preserve"> </w:t>
      </w:r>
      <w:r w:rsidRPr="0068266E">
        <w:rPr>
          <w:rFonts w:ascii="Times New Roman" w:hAnsi="Times New Roman"/>
          <w:b/>
          <w:sz w:val="24"/>
          <w:szCs w:val="24"/>
          <w:lang w:val="ro-RO"/>
        </w:rPr>
        <w:t>lei</w:t>
      </w:r>
      <w:r w:rsidRPr="009067DC">
        <w:rPr>
          <w:rFonts w:ascii="Times New Roman" w:hAnsi="Times New Roman"/>
          <w:sz w:val="24"/>
          <w:szCs w:val="24"/>
          <w:lang w:val="ro-RO"/>
        </w:rPr>
        <w:t xml:space="preserve"> inclusiv T.V.A.</w:t>
      </w:r>
      <w:r w:rsidRPr="009067DC">
        <w:rPr>
          <w:rFonts w:ascii="Times New Roman" w:hAnsi="Times New Roman"/>
          <w:sz w:val="24"/>
          <w:szCs w:val="24"/>
          <w:u w:val="single"/>
          <w:lang w:val="ro-RO"/>
        </w:rPr>
        <w:t xml:space="preserve">  </w:t>
      </w:r>
    </w:p>
    <w:p w14:paraId="0D5BBF9A" w14:textId="77777777" w:rsidR="009069BC" w:rsidRDefault="009069BC" w:rsidP="009069BC">
      <w:pPr>
        <w:pStyle w:val="Frspaiere"/>
        <w:ind w:firstLine="630"/>
        <w:jc w:val="both"/>
        <w:rPr>
          <w:rFonts w:ascii="Times New Roman" w:hAnsi="Times New Roman"/>
          <w:b/>
          <w:bCs/>
          <w:sz w:val="24"/>
          <w:szCs w:val="24"/>
          <w:u w:val="single"/>
          <w:lang w:val="ro-RO"/>
        </w:rPr>
      </w:pPr>
    </w:p>
    <w:p w14:paraId="56D06556" w14:textId="09CCB581" w:rsidR="00B35760" w:rsidRPr="009067DC" w:rsidRDefault="00B35760" w:rsidP="009069BC">
      <w:pPr>
        <w:pStyle w:val="Frspaiere"/>
        <w:ind w:firstLine="630"/>
        <w:jc w:val="both"/>
        <w:rPr>
          <w:rFonts w:ascii="Times New Roman" w:hAnsi="Times New Roman"/>
          <w:sz w:val="24"/>
          <w:szCs w:val="24"/>
          <w:lang w:val="ro-RO"/>
        </w:rPr>
      </w:pPr>
      <w:r w:rsidRPr="009067DC">
        <w:rPr>
          <w:rFonts w:ascii="Times New Roman" w:hAnsi="Times New Roman"/>
          <w:b/>
          <w:bCs/>
          <w:sz w:val="24"/>
          <w:szCs w:val="24"/>
          <w:u w:val="single"/>
          <w:lang w:val="ro-RO"/>
        </w:rPr>
        <w:t>Art.7.</w:t>
      </w:r>
      <w:r w:rsidRPr="009067DC">
        <w:rPr>
          <w:rFonts w:ascii="Times New Roman" w:hAnsi="Times New Roman"/>
          <w:sz w:val="24"/>
          <w:szCs w:val="24"/>
          <w:lang w:val="ro-RO"/>
        </w:rPr>
        <w:t xml:space="preserve"> (1) Se aprobă Documentația de avizare a lucrărilor de intervenție și indicatorii tehnico-economici ai investiţiei </w:t>
      </w:r>
      <w:bookmarkStart w:id="7" w:name="_Hlk522566616"/>
      <w:r w:rsidRPr="009067DC">
        <w:rPr>
          <w:rFonts w:ascii="Times New Roman" w:hAnsi="Times New Roman"/>
          <w:sz w:val="24"/>
          <w:szCs w:val="24"/>
          <w:lang w:val="ro-RO"/>
        </w:rPr>
        <w:t>„Reabilitare Infrastructura rutiera si trotuare pietonale în Municipiul Câmpulung Moldovenesc”</w:t>
      </w:r>
      <w:bookmarkEnd w:id="7"/>
      <w:r w:rsidRPr="009067DC">
        <w:rPr>
          <w:rFonts w:ascii="Times New Roman" w:hAnsi="Times New Roman"/>
          <w:sz w:val="24"/>
          <w:szCs w:val="24"/>
          <w:lang w:val="ro-RO"/>
        </w:rPr>
        <w:t>, obiectiv în cadrul proiectului</w:t>
      </w:r>
      <w:r w:rsidRPr="009067DC">
        <w:rPr>
          <w:rFonts w:ascii="Times New Roman" w:hAnsi="Times New Roman"/>
          <w:i/>
          <w:sz w:val="24"/>
          <w:szCs w:val="24"/>
          <w:lang w:val="ro-RO"/>
        </w:rPr>
        <w:t xml:space="preserve"> </w:t>
      </w:r>
      <w:r w:rsidRPr="009067DC">
        <w:rPr>
          <w:rFonts w:ascii="Times New Roman" w:hAnsi="Times New Roman"/>
          <w:bCs/>
          <w:i/>
          <w:iCs/>
          <w:sz w:val="24"/>
          <w:szCs w:val="24"/>
          <w:lang w:val="ro-RO"/>
        </w:rPr>
        <w:t>Îmbunătăţirea serviciilor sociale, recreative și a spațiilor publice urbane în Municipiul Câmpulung Moldovenesc</w:t>
      </w:r>
      <w:r w:rsidRPr="009067DC">
        <w:rPr>
          <w:rFonts w:ascii="Times New Roman" w:hAnsi="Times New Roman"/>
          <w:i/>
          <w:sz w:val="24"/>
          <w:szCs w:val="24"/>
          <w:lang w:val="ro-RO"/>
        </w:rPr>
        <w:t xml:space="preserve">, </w:t>
      </w:r>
      <w:r w:rsidRPr="009067DC">
        <w:rPr>
          <w:rFonts w:ascii="Times New Roman" w:hAnsi="Times New Roman"/>
          <w:sz w:val="24"/>
          <w:szCs w:val="24"/>
          <w:lang w:val="ro-RO"/>
        </w:rPr>
        <w:t>conform anexei nr. 6.</w:t>
      </w:r>
    </w:p>
    <w:p w14:paraId="0AAC9FEA" w14:textId="3A544609" w:rsidR="00B35760" w:rsidRPr="009067DC" w:rsidRDefault="00B35760" w:rsidP="009069BC">
      <w:pPr>
        <w:pStyle w:val="Frspaiere"/>
        <w:ind w:firstLine="630"/>
        <w:jc w:val="both"/>
        <w:rPr>
          <w:rFonts w:ascii="Times New Roman" w:hAnsi="Times New Roman"/>
          <w:sz w:val="24"/>
          <w:szCs w:val="24"/>
          <w:lang w:val="ro-RO"/>
        </w:rPr>
      </w:pPr>
      <w:r w:rsidRPr="009067DC">
        <w:rPr>
          <w:rFonts w:ascii="Times New Roman" w:hAnsi="Times New Roman"/>
          <w:sz w:val="24"/>
          <w:szCs w:val="24"/>
          <w:lang w:val="ro-RO"/>
        </w:rPr>
        <w:t xml:space="preserve">(2) Valoarea totală a investiţiei prevăzute la art. 7 alin. (1) conform devizului general este de </w:t>
      </w:r>
      <w:r w:rsidRPr="0068266E">
        <w:rPr>
          <w:rFonts w:ascii="Times New Roman" w:eastAsia="Times New Roman" w:hAnsi="Times New Roman"/>
          <w:b/>
          <w:bCs/>
          <w:sz w:val="24"/>
          <w:szCs w:val="24"/>
          <w:lang w:val="ro-RO"/>
        </w:rPr>
        <w:t>6.</w:t>
      </w:r>
      <w:r w:rsidR="0068266E" w:rsidRPr="0068266E">
        <w:rPr>
          <w:rFonts w:ascii="Times New Roman" w:eastAsia="Times New Roman" w:hAnsi="Times New Roman"/>
          <w:b/>
          <w:bCs/>
          <w:sz w:val="24"/>
          <w:szCs w:val="24"/>
          <w:lang w:val="ro-RO"/>
        </w:rPr>
        <w:t>617</w:t>
      </w:r>
      <w:r w:rsidRPr="0068266E">
        <w:rPr>
          <w:rFonts w:ascii="Times New Roman" w:eastAsia="Times New Roman" w:hAnsi="Times New Roman"/>
          <w:b/>
          <w:bCs/>
          <w:sz w:val="24"/>
          <w:szCs w:val="24"/>
          <w:lang w:val="ro-RO"/>
        </w:rPr>
        <w:t>.</w:t>
      </w:r>
      <w:r w:rsidR="0068266E" w:rsidRPr="0068266E">
        <w:rPr>
          <w:rFonts w:ascii="Times New Roman" w:eastAsia="Times New Roman" w:hAnsi="Times New Roman"/>
          <w:b/>
          <w:bCs/>
          <w:sz w:val="24"/>
          <w:szCs w:val="24"/>
          <w:lang w:val="ro-RO"/>
        </w:rPr>
        <w:t>886</w:t>
      </w:r>
      <w:r w:rsidRPr="0068266E">
        <w:rPr>
          <w:rFonts w:ascii="Times New Roman" w:eastAsia="Times New Roman" w:hAnsi="Times New Roman"/>
          <w:b/>
          <w:bCs/>
          <w:sz w:val="24"/>
          <w:szCs w:val="24"/>
          <w:lang w:val="ro-RO"/>
        </w:rPr>
        <w:t>,</w:t>
      </w:r>
      <w:r w:rsidR="0068266E" w:rsidRPr="0068266E">
        <w:rPr>
          <w:rFonts w:ascii="Times New Roman" w:eastAsia="Times New Roman" w:hAnsi="Times New Roman"/>
          <w:b/>
          <w:bCs/>
          <w:sz w:val="24"/>
          <w:szCs w:val="24"/>
          <w:lang w:val="ro-RO"/>
        </w:rPr>
        <w:t>92</w:t>
      </w:r>
      <w:r w:rsidRPr="0068266E">
        <w:rPr>
          <w:rFonts w:ascii="Times New Roman" w:hAnsi="Times New Roman"/>
          <w:b/>
          <w:sz w:val="24"/>
          <w:szCs w:val="24"/>
          <w:lang w:val="ro-RO"/>
        </w:rPr>
        <w:t xml:space="preserve"> lei</w:t>
      </w:r>
      <w:r w:rsidRPr="009067DC">
        <w:rPr>
          <w:rFonts w:ascii="Times New Roman" w:hAnsi="Times New Roman"/>
          <w:sz w:val="24"/>
          <w:szCs w:val="24"/>
          <w:lang w:val="ro-RO"/>
        </w:rPr>
        <w:t xml:space="preserve"> inclusiv T.V.A., din care lucrări efective de construcţii (C+M) în valoare de </w:t>
      </w:r>
      <w:r w:rsidR="0068266E" w:rsidRPr="0068266E">
        <w:rPr>
          <w:rFonts w:ascii="Times New Roman" w:eastAsia="Times New Roman" w:hAnsi="Times New Roman"/>
          <w:b/>
          <w:bCs/>
          <w:sz w:val="24"/>
          <w:szCs w:val="24"/>
          <w:lang w:val="ro-RO"/>
        </w:rPr>
        <w:t>6.132.109,06</w:t>
      </w:r>
      <w:r w:rsidRPr="009067DC">
        <w:rPr>
          <w:rFonts w:ascii="Times New Roman" w:hAnsi="Times New Roman"/>
          <w:sz w:val="24"/>
          <w:szCs w:val="24"/>
          <w:lang w:val="ro-RO"/>
        </w:rPr>
        <w:t xml:space="preserve"> lei inclusiv T.V.A.</w:t>
      </w:r>
    </w:p>
    <w:p w14:paraId="01B21766" w14:textId="77777777" w:rsidR="009069BC" w:rsidRDefault="009069BC" w:rsidP="009069BC">
      <w:pPr>
        <w:pStyle w:val="Frspaiere"/>
        <w:ind w:firstLine="630"/>
        <w:jc w:val="both"/>
        <w:rPr>
          <w:rFonts w:ascii="Times New Roman" w:hAnsi="Times New Roman"/>
          <w:b/>
          <w:bCs/>
          <w:sz w:val="24"/>
          <w:szCs w:val="24"/>
          <w:u w:val="single"/>
          <w:lang w:val="ro-RO"/>
        </w:rPr>
      </w:pPr>
    </w:p>
    <w:p w14:paraId="21CAA3D3" w14:textId="28DE71CB" w:rsidR="00B35760" w:rsidRPr="009067DC" w:rsidRDefault="00B35760" w:rsidP="009069BC">
      <w:pPr>
        <w:pStyle w:val="Frspaiere"/>
        <w:ind w:firstLine="630"/>
        <w:jc w:val="both"/>
        <w:rPr>
          <w:rFonts w:ascii="Times New Roman" w:eastAsia="Times New Roman" w:hAnsi="Times New Roman"/>
          <w:bCs/>
          <w:sz w:val="24"/>
          <w:szCs w:val="24"/>
          <w:lang w:val="ro-RO"/>
        </w:rPr>
      </w:pPr>
      <w:r w:rsidRPr="009067DC">
        <w:rPr>
          <w:rFonts w:ascii="Times New Roman" w:hAnsi="Times New Roman"/>
          <w:b/>
          <w:bCs/>
          <w:sz w:val="24"/>
          <w:szCs w:val="24"/>
          <w:u w:val="single"/>
          <w:lang w:val="ro-RO"/>
        </w:rPr>
        <w:t>Art</w:t>
      </w:r>
      <w:r w:rsidR="009067DC" w:rsidRPr="009067DC">
        <w:rPr>
          <w:rFonts w:ascii="Times New Roman" w:hAnsi="Times New Roman"/>
          <w:b/>
          <w:bCs/>
          <w:sz w:val="24"/>
          <w:szCs w:val="24"/>
          <w:u w:val="single"/>
          <w:lang w:val="ro-RO"/>
        </w:rPr>
        <w:t>.</w:t>
      </w:r>
      <w:r w:rsidRPr="009067DC">
        <w:rPr>
          <w:rFonts w:ascii="Times New Roman" w:hAnsi="Times New Roman"/>
          <w:b/>
          <w:bCs/>
          <w:sz w:val="24"/>
          <w:szCs w:val="24"/>
          <w:u w:val="single"/>
          <w:lang w:val="ro-RO"/>
        </w:rPr>
        <w:t xml:space="preserve"> 8.</w:t>
      </w:r>
      <w:r w:rsidRPr="009067DC">
        <w:rPr>
          <w:rFonts w:ascii="Times New Roman" w:hAnsi="Times New Roman"/>
          <w:sz w:val="24"/>
          <w:szCs w:val="24"/>
          <w:lang w:val="ro-RO"/>
        </w:rPr>
        <w:t xml:space="preserve"> Se aprobă </w:t>
      </w:r>
      <w:bookmarkStart w:id="8" w:name="_Hlk522615856"/>
      <w:bookmarkStart w:id="9" w:name="_Hlk522566671"/>
      <w:r w:rsidRPr="009067DC">
        <w:rPr>
          <w:rFonts w:ascii="Times New Roman" w:hAnsi="Times New Roman"/>
          <w:sz w:val="24"/>
          <w:szCs w:val="24"/>
          <w:lang w:val="ro-RO"/>
        </w:rPr>
        <w:t xml:space="preserve">valoarea totală a proiectului </w:t>
      </w:r>
      <w:r w:rsidRPr="009067DC">
        <w:rPr>
          <w:rFonts w:ascii="Times New Roman" w:hAnsi="Times New Roman"/>
          <w:bCs/>
          <w:i/>
          <w:iCs/>
          <w:sz w:val="24"/>
          <w:szCs w:val="24"/>
          <w:lang w:val="ro-RO"/>
        </w:rPr>
        <w:t>Îmbunătăţirea serviciilor sociale, recreative și a spațiilor publice urbane în Municipiul Câmpulung Moldovenesc</w:t>
      </w:r>
      <w:bookmarkEnd w:id="8"/>
      <w:r w:rsidRPr="009067DC">
        <w:rPr>
          <w:rFonts w:ascii="Times New Roman" w:hAnsi="Times New Roman"/>
          <w:sz w:val="24"/>
          <w:szCs w:val="24"/>
          <w:lang w:val="ro-RO"/>
        </w:rPr>
        <w:t xml:space="preserve">, în cuantum de </w:t>
      </w:r>
      <w:r w:rsidRPr="0068266E">
        <w:rPr>
          <w:rFonts w:ascii="Times New Roman" w:eastAsia="Times New Roman" w:hAnsi="Times New Roman"/>
          <w:b/>
          <w:bCs/>
          <w:sz w:val="24"/>
          <w:szCs w:val="24"/>
          <w:lang w:val="ro-RO"/>
        </w:rPr>
        <w:t>23.</w:t>
      </w:r>
      <w:r w:rsidR="0068266E" w:rsidRPr="0068266E">
        <w:rPr>
          <w:rFonts w:ascii="Times New Roman" w:eastAsia="Times New Roman" w:hAnsi="Times New Roman"/>
          <w:b/>
          <w:bCs/>
          <w:sz w:val="24"/>
          <w:szCs w:val="24"/>
          <w:lang w:val="ro-RO"/>
        </w:rPr>
        <w:t>540</w:t>
      </w:r>
      <w:r w:rsidRPr="0068266E">
        <w:rPr>
          <w:rFonts w:ascii="Times New Roman" w:eastAsia="Times New Roman" w:hAnsi="Times New Roman"/>
          <w:b/>
          <w:bCs/>
          <w:sz w:val="24"/>
          <w:szCs w:val="24"/>
          <w:lang w:val="ro-RO"/>
        </w:rPr>
        <w:t>.5</w:t>
      </w:r>
      <w:r w:rsidR="0068266E" w:rsidRPr="0068266E">
        <w:rPr>
          <w:rFonts w:ascii="Times New Roman" w:eastAsia="Times New Roman" w:hAnsi="Times New Roman"/>
          <w:b/>
          <w:bCs/>
          <w:sz w:val="24"/>
          <w:szCs w:val="24"/>
          <w:lang w:val="ro-RO"/>
        </w:rPr>
        <w:t>24</w:t>
      </w:r>
      <w:r w:rsidRPr="0068266E">
        <w:rPr>
          <w:rFonts w:ascii="Times New Roman" w:eastAsia="Times New Roman" w:hAnsi="Times New Roman"/>
          <w:b/>
          <w:bCs/>
          <w:sz w:val="24"/>
          <w:szCs w:val="24"/>
          <w:lang w:val="ro-RO"/>
        </w:rPr>
        <w:t>,</w:t>
      </w:r>
      <w:r w:rsidR="0068266E" w:rsidRPr="0068266E">
        <w:rPr>
          <w:rFonts w:ascii="Times New Roman" w:eastAsia="Times New Roman" w:hAnsi="Times New Roman"/>
          <w:b/>
          <w:bCs/>
          <w:sz w:val="24"/>
          <w:szCs w:val="24"/>
          <w:lang w:val="ro-RO"/>
        </w:rPr>
        <w:t>84</w:t>
      </w:r>
      <w:r w:rsidRPr="0068266E">
        <w:rPr>
          <w:rFonts w:ascii="Times New Roman" w:eastAsia="Times New Roman" w:hAnsi="Times New Roman"/>
          <w:b/>
          <w:bCs/>
          <w:sz w:val="24"/>
          <w:szCs w:val="24"/>
          <w:lang w:val="ro-RO"/>
        </w:rPr>
        <w:t xml:space="preserve"> lei</w:t>
      </w:r>
      <w:r w:rsidRPr="009067DC">
        <w:rPr>
          <w:rFonts w:ascii="Times New Roman" w:hAnsi="Times New Roman"/>
          <w:sz w:val="24"/>
          <w:szCs w:val="24"/>
          <w:lang w:val="ro-RO"/>
        </w:rPr>
        <w:t>, conform anexei nr. 7.</w:t>
      </w:r>
      <w:bookmarkEnd w:id="9"/>
    </w:p>
    <w:p w14:paraId="16F851C3" w14:textId="77777777" w:rsidR="009069BC" w:rsidRDefault="009069BC" w:rsidP="009069BC">
      <w:pPr>
        <w:pStyle w:val="Frspaiere"/>
        <w:ind w:firstLine="630"/>
        <w:jc w:val="both"/>
        <w:rPr>
          <w:rFonts w:ascii="Times New Roman" w:hAnsi="Times New Roman"/>
          <w:b/>
          <w:bCs/>
          <w:sz w:val="24"/>
          <w:szCs w:val="24"/>
          <w:u w:val="single"/>
          <w:lang w:val="ro-RO"/>
        </w:rPr>
      </w:pPr>
    </w:p>
    <w:p w14:paraId="25E23747" w14:textId="283867F1" w:rsidR="00B35760" w:rsidRPr="009067DC" w:rsidRDefault="00B35760" w:rsidP="009069BC">
      <w:pPr>
        <w:pStyle w:val="Frspaiere"/>
        <w:ind w:firstLine="630"/>
        <w:jc w:val="both"/>
        <w:rPr>
          <w:rFonts w:ascii="Times New Roman" w:hAnsi="Times New Roman"/>
          <w:sz w:val="24"/>
          <w:szCs w:val="24"/>
          <w:lang w:val="ro-RO"/>
        </w:rPr>
      </w:pPr>
      <w:r w:rsidRPr="009067DC">
        <w:rPr>
          <w:rFonts w:ascii="Times New Roman" w:hAnsi="Times New Roman"/>
          <w:b/>
          <w:bCs/>
          <w:sz w:val="24"/>
          <w:szCs w:val="24"/>
          <w:u w:val="single"/>
          <w:lang w:val="ro-RO"/>
        </w:rPr>
        <w:t>Art. 9.</w:t>
      </w:r>
      <w:r w:rsidRPr="009067DC">
        <w:rPr>
          <w:rFonts w:ascii="Times New Roman" w:hAnsi="Times New Roman"/>
          <w:sz w:val="24"/>
          <w:szCs w:val="24"/>
          <w:lang w:val="ro-RO"/>
        </w:rPr>
        <w:t xml:space="preserve">  Consiliul Local al Municipiului Câmpulung Moldovenesc îşi dă acordul cu privire la depunerea proiectului "</w:t>
      </w:r>
      <w:r w:rsidRPr="009067DC">
        <w:rPr>
          <w:rFonts w:ascii="Times New Roman" w:hAnsi="Times New Roman"/>
          <w:bCs/>
          <w:i/>
          <w:iCs/>
          <w:sz w:val="24"/>
          <w:szCs w:val="24"/>
          <w:lang w:val="ro-RO"/>
        </w:rPr>
        <w:t xml:space="preserve"> Îmbunătăţirea serviciilor sociale, recreative și a spațiilor publice urbane în Municipiul Câmpulung Moldovenesc</w:t>
      </w:r>
      <w:r w:rsidRPr="009067DC">
        <w:rPr>
          <w:rFonts w:ascii="Times New Roman" w:hAnsi="Times New Roman"/>
          <w:sz w:val="24"/>
          <w:szCs w:val="24"/>
          <w:lang w:val="ro-RO"/>
        </w:rPr>
        <w:t xml:space="preserve">" în cadrul Programului Operaţional Regional 2014-2020, 13 Axa </w:t>
      </w:r>
      <w:r w:rsidRPr="009067DC">
        <w:rPr>
          <w:rFonts w:ascii="Times New Roman" w:hAnsi="Times New Roman"/>
          <w:sz w:val="24"/>
          <w:szCs w:val="24"/>
          <w:lang w:val="ro-RO"/>
        </w:rPr>
        <w:lastRenderedPageBreak/>
        <w:t>prioritară 13</w:t>
      </w:r>
      <w:r w:rsidRPr="009067DC">
        <w:rPr>
          <w:rFonts w:ascii="Times New Roman" w:hAnsi="Times New Roman"/>
          <w:i/>
          <w:sz w:val="24"/>
          <w:szCs w:val="24"/>
          <w:lang w:val="ro-RO"/>
        </w:rPr>
        <w:t xml:space="preserve"> –</w:t>
      </w:r>
      <w:r w:rsidRPr="009067DC">
        <w:rPr>
          <w:rFonts w:ascii="Times New Roman" w:hAnsi="Times New Roman"/>
          <w:sz w:val="24"/>
          <w:szCs w:val="24"/>
          <w:lang w:val="ro-RO"/>
        </w:rPr>
        <w:t xml:space="preserve"> Sprijinirea regenerării orașelor mici și mijlocii, Obiectivul specific 13.1</w:t>
      </w:r>
      <w:r w:rsidRPr="009067DC">
        <w:rPr>
          <w:rFonts w:ascii="Times New Roman" w:hAnsi="Times New Roman"/>
          <w:i/>
          <w:sz w:val="24"/>
          <w:szCs w:val="24"/>
          <w:lang w:val="ro-RO"/>
        </w:rPr>
        <w:t>- Îmbunătățirea calității vieții populației în orașele mici și mijlocii din România</w:t>
      </w:r>
      <w:r w:rsidRPr="009067DC">
        <w:rPr>
          <w:rFonts w:ascii="Times New Roman" w:hAnsi="Times New Roman"/>
          <w:sz w:val="24"/>
          <w:szCs w:val="24"/>
          <w:lang w:val="ro-RO"/>
        </w:rPr>
        <w:t>.</w:t>
      </w:r>
    </w:p>
    <w:p w14:paraId="7E7C45F5" w14:textId="77777777" w:rsidR="009069BC" w:rsidRDefault="009069BC" w:rsidP="009069BC">
      <w:pPr>
        <w:pStyle w:val="Frspaiere"/>
        <w:ind w:firstLine="630"/>
        <w:jc w:val="both"/>
        <w:rPr>
          <w:rFonts w:ascii="Times New Roman" w:hAnsi="Times New Roman"/>
          <w:b/>
          <w:bCs/>
          <w:sz w:val="24"/>
          <w:szCs w:val="24"/>
          <w:u w:val="single"/>
          <w:lang w:val="ro-RO"/>
        </w:rPr>
      </w:pPr>
    </w:p>
    <w:p w14:paraId="6BDA62EA" w14:textId="63DB5DD7" w:rsidR="00B35760" w:rsidRPr="009067DC" w:rsidRDefault="00B35760" w:rsidP="009069BC">
      <w:pPr>
        <w:pStyle w:val="Frspaiere"/>
        <w:ind w:firstLine="630"/>
        <w:jc w:val="both"/>
        <w:rPr>
          <w:rFonts w:ascii="Times New Roman" w:hAnsi="Times New Roman"/>
          <w:i/>
          <w:sz w:val="24"/>
          <w:szCs w:val="24"/>
          <w:lang w:val="ro-RO"/>
        </w:rPr>
      </w:pPr>
      <w:r w:rsidRPr="009067DC">
        <w:rPr>
          <w:rFonts w:ascii="Times New Roman" w:hAnsi="Times New Roman"/>
          <w:b/>
          <w:bCs/>
          <w:sz w:val="24"/>
          <w:szCs w:val="24"/>
          <w:u w:val="single"/>
          <w:lang w:val="ro-RO"/>
        </w:rPr>
        <w:t>Art.10.</w:t>
      </w:r>
      <w:r w:rsidRPr="009067DC">
        <w:rPr>
          <w:rFonts w:ascii="Times New Roman" w:hAnsi="Times New Roman"/>
          <w:sz w:val="24"/>
          <w:szCs w:val="24"/>
          <w:lang w:val="ro-RO"/>
        </w:rPr>
        <w:t xml:space="preserve"> </w:t>
      </w:r>
      <w:bookmarkStart w:id="10" w:name="_Hlk522619033"/>
      <w:r w:rsidRPr="009067DC">
        <w:rPr>
          <w:rFonts w:ascii="Times New Roman" w:hAnsi="Times New Roman"/>
          <w:sz w:val="24"/>
          <w:szCs w:val="24"/>
          <w:lang w:val="ro-RO"/>
        </w:rPr>
        <w:t xml:space="preserve">Se aprobă contribuția proprie în proiect a Municipiului Câmpulung Moldovenesc, reprezentând achitarea tuturor cheltuielilor neeligibile ale proiectului în cuantum de </w:t>
      </w:r>
      <w:r w:rsidR="0037472C" w:rsidRPr="0037472C">
        <w:rPr>
          <w:rFonts w:ascii="Times New Roman" w:eastAsia="Times New Roman" w:hAnsi="Times New Roman"/>
          <w:b/>
          <w:color w:val="000000"/>
          <w:sz w:val="24"/>
          <w:szCs w:val="24"/>
          <w:lang w:val="ro-RO"/>
        </w:rPr>
        <w:t>280.176,23</w:t>
      </w:r>
      <w:r w:rsidRPr="0037472C">
        <w:rPr>
          <w:rFonts w:ascii="Times New Roman" w:hAnsi="Times New Roman"/>
          <w:b/>
          <w:sz w:val="24"/>
          <w:szCs w:val="24"/>
          <w:lang w:val="ro-RO"/>
        </w:rPr>
        <w:t xml:space="preserve"> lei</w:t>
      </w:r>
      <w:r w:rsidRPr="009067DC">
        <w:rPr>
          <w:rFonts w:ascii="Times New Roman" w:hAnsi="Times New Roman"/>
          <w:sz w:val="24"/>
          <w:szCs w:val="24"/>
          <w:lang w:val="ro-RO"/>
        </w:rPr>
        <w:t xml:space="preserve">, cât și contribuția de 2% din valoarea eligibilă a proiectului, în cuantum de </w:t>
      </w:r>
      <w:r w:rsidRPr="003D35B5">
        <w:rPr>
          <w:rFonts w:ascii="Times New Roman" w:eastAsia="Times New Roman" w:hAnsi="Times New Roman"/>
          <w:b/>
          <w:color w:val="000000"/>
          <w:sz w:val="24"/>
          <w:szCs w:val="24"/>
          <w:lang w:val="ro-RO"/>
        </w:rPr>
        <w:t>465.</w:t>
      </w:r>
      <w:r w:rsidR="003D35B5" w:rsidRPr="003D35B5">
        <w:rPr>
          <w:rFonts w:ascii="Times New Roman" w:eastAsia="Times New Roman" w:hAnsi="Times New Roman"/>
          <w:b/>
          <w:color w:val="000000"/>
          <w:sz w:val="24"/>
          <w:szCs w:val="24"/>
          <w:lang w:val="ro-RO"/>
        </w:rPr>
        <w:t>207</w:t>
      </w:r>
      <w:r w:rsidRPr="003D35B5">
        <w:rPr>
          <w:rFonts w:ascii="Times New Roman" w:eastAsia="Times New Roman" w:hAnsi="Times New Roman"/>
          <w:b/>
          <w:color w:val="000000"/>
          <w:sz w:val="24"/>
          <w:szCs w:val="24"/>
          <w:lang w:val="ro-RO"/>
        </w:rPr>
        <w:t>,</w:t>
      </w:r>
      <w:r w:rsidR="003D35B5" w:rsidRPr="003D35B5">
        <w:rPr>
          <w:rFonts w:ascii="Times New Roman" w:eastAsia="Times New Roman" w:hAnsi="Times New Roman"/>
          <w:b/>
          <w:color w:val="000000"/>
          <w:sz w:val="24"/>
          <w:szCs w:val="24"/>
          <w:lang w:val="ro-RO"/>
        </w:rPr>
        <w:t>04</w:t>
      </w:r>
      <w:r w:rsidRPr="003D35B5">
        <w:rPr>
          <w:rFonts w:ascii="Times New Roman" w:hAnsi="Times New Roman"/>
          <w:b/>
          <w:sz w:val="24"/>
          <w:szCs w:val="24"/>
          <w:lang w:val="ro-RO"/>
        </w:rPr>
        <w:t xml:space="preserve"> lei</w:t>
      </w:r>
      <w:r w:rsidRPr="009067DC">
        <w:rPr>
          <w:rFonts w:ascii="Times New Roman" w:hAnsi="Times New Roman"/>
          <w:sz w:val="24"/>
          <w:szCs w:val="24"/>
          <w:lang w:val="ro-RO"/>
        </w:rPr>
        <w:t xml:space="preserve">, reprezentând cofinanțarea proiectului </w:t>
      </w:r>
      <w:r w:rsidRPr="009067DC">
        <w:rPr>
          <w:rFonts w:ascii="Times New Roman" w:hAnsi="Times New Roman"/>
          <w:bCs/>
          <w:i/>
          <w:iCs/>
          <w:sz w:val="24"/>
          <w:szCs w:val="24"/>
          <w:lang w:val="ro-RO"/>
        </w:rPr>
        <w:t>Îmbunătăţirea serviciilor sociale, recreative și a spațiilor publice urbane în Municipiul Câmpulung Moldovenesc</w:t>
      </w:r>
      <w:r w:rsidRPr="009067DC">
        <w:rPr>
          <w:rFonts w:ascii="Times New Roman" w:hAnsi="Times New Roman"/>
          <w:i/>
          <w:sz w:val="24"/>
          <w:szCs w:val="24"/>
          <w:lang w:val="ro-RO"/>
        </w:rPr>
        <w:t>.</w:t>
      </w:r>
    </w:p>
    <w:bookmarkEnd w:id="10"/>
    <w:p w14:paraId="643C48BE" w14:textId="77777777" w:rsidR="009069BC" w:rsidRDefault="009069BC" w:rsidP="009069BC">
      <w:pPr>
        <w:pStyle w:val="Frspaiere"/>
        <w:ind w:firstLine="630"/>
        <w:jc w:val="both"/>
        <w:rPr>
          <w:rFonts w:ascii="Times New Roman" w:hAnsi="Times New Roman"/>
          <w:b/>
          <w:bCs/>
          <w:sz w:val="24"/>
          <w:szCs w:val="24"/>
          <w:u w:val="single"/>
          <w:lang w:val="ro-RO"/>
        </w:rPr>
      </w:pPr>
    </w:p>
    <w:p w14:paraId="34119BA0" w14:textId="0094B6FA" w:rsidR="00B35760" w:rsidRPr="009067DC" w:rsidRDefault="009067DC" w:rsidP="009069BC">
      <w:pPr>
        <w:pStyle w:val="Frspaiere"/>
        <w:ind w:firstLine="630"/>
        <w:jc w:val="both"/>
        <w:rPr>
          <w:rFonts w:ascii="Times New Roman" w:hAnsi="Times New Roman"/>
          <w:sz w:val="24"/>
          <w:szCs w:val="24"/>
          <w:lang w:val="ro-RO"/>
        </w:rPr>
      </w:pPr>
      <w:r w:rsidRPr="009067DC">
        <w:rPr>
          <w:rFonts w:ascii="Times New Roman" w:hAnsi="Times New Roman"/>
          <w:b/>
          <w:bCs/>
          <w:sz w:val="24"/>
          <w:szCs w:val="24"/>
          <w:u w:val="single"/>
          <w:lang w:val="ro-RO"/>
        </w:rPr>
        <w:t>Art.</w:t>
      </w:r>
      <w:r w:rsidR="00B35760" w:rsidRPr="009067DC">
        <w:rPr>
          <w:rFonts w:ascii="Times New Roman" w:hAnsi="Times New Roman"/>
          <w:b/>
          <w:bCs/>
          <w:sz w:val="24"/>
          <w:szCs w:val="24"/>
          <w:u w:val="single"/>
          <w:lang w:val="ro-RO"/>
        </w:rPr>
        <w:t>11.</w:t>
      </w:r>
      <w:r w:rsidR="00B35760" w:rsidRPr="009067DC">
        <w:rPr>
          <w:rFonts w:ascii="Times New Roman" w:hAnsi="Times New Roman"/>
          <w:sz w:val="24"/>
          <w:szCs w:val="24"/>
          <w:lang w:val="ro-RO"/>
        </w:rPr>
        <w:t xml:space="preserve"> Sumele reprezentând cheltuieli conexe ce pot apărea pe durata implementării proiectului </w:t>
      </w:r>
      <w:r w:rsidR="00B35760" w:rsidRPr="009067DC">
        <w:rPr>
          <w:rFonts w:ascii="Times New Roman" w:hAnsi="Times New Roman"/>
          <w:bCs/>
          <w:i/>
          <w:iCs/>
          <w:sz w:val="24"/>
          <w:szCs w:val="24"/>
          <w:lang w:val="ro-RO"/>
        </w:rPr>
        <w:t>Îmbunătăţirea serviciilor sociale, recreative și a spațiilor publice urbane în Municipiul Câmpulung Moldovenesc</w:t>
      </w:r>
      <w:r w:rsidR="00B35760" w:rsidRPr="009067DC">
        <w:rPr>
          <w:rFonts w:ascii="Times New Roman" w:hAnsi="Times New Roman"/>
          <w:sz w:val="24"/>
          <w:szCs w:val="24"/>
          <w:lang w:val="ro-RO"/>
        </w:rPr>
        <w:t>, pentru implementarea proiectului în condiții optime, se asigură din bugetul local al municipiului Câmpulung Moldovenesc.</w:t>
      </w:r>
    </w:p>
    <w:p w14:paraId="0CE3F35B" w14:textId="77777777" w:rsidR="009069BC" w:rsidRDefault="009069BC" w:rsidP="009069BC">
      <w:pPr>
        <w:pStyle w:val="Frspaiere"/>
        <w:ind w:firstLine="630"/>
        <w:jc w:val="both"/>
        <w:rPr>
          <w:rFonts w:ascii="Times New Roman" w:hAnsi="Times New Roman"/>
          <w:b/>
          <w:bCs/>
          <w:sz w:val="24"/>
          <w:szCs w:val="24"/>
          <w:u w:val="single"/>
          <w:lang w:val="ro-RO"/>
        </w:rPr>
      </w:pPr>
    </w:p>
    <w:p w14:paraId="228C2344" w14:textId="77BF9C81" w:rsidR="00B35760" w:rsidRPr="009067DC" w:rsidRDefault="009067DC" w:rsidP="009069BC">
      <w:pPr>
        <w:pStyle w:val="Frspaiere"/>
        <w:ind w:firstLine="630"/>
        <w:jc w:val="both"/>
        <w:rPr>
          <w:rFonts w:ascii="Times New Roman" w:hAnsi="Times New Roman"/>
          <w:sz w:val="24"/>
          <w:szCs w:val="24"/>
          <w:lang w:val="ro-RO"/>
        </w:rPr>
      </w:pPr>
      <w:r w:rsidRPr="009067DC">
        <w:rPr>
          <w:rFonts w:ascii="Times New Roman" w:hAnsi="Times New Roman"/>
          <w:b/>
          <w:bCs/>
          <w:sz w:val="24"/>
          <w:szCs w:val="24"/>
          <w:u w:val="single"/>
          <w:lang w:val="ro-RO"/>
        </w:rPr>
        <w:t>Art.</w:t>
      </w:r>
      <w:r w:rsidR="00B35760" w:rsidRPr="009067DC">
        <w:rPr>
          <w:rFonts w:ascii="Times New Roman" w:hAnsi="Times New Roman"/>
          <w:b/>
          <w:bCs/>
          <w:sz w:val="24"/>
          <w:szCs w:val="24"/>
          <w:u w:val="single"/>
          <w:lang w:val="ro-RO"/>
        </w:rPr>
        <w:t>12.</w:t>
      </w:r>
      <w:r w:rsidR="00B35760" w:rsidRPr="009067DC">
        <w:rPr>
          <w:rFonts w:ascii="Times New Roman" w:hAnsi="Times New Roman"/>
          <w:sz w:val="24"/>
          <w:szCs w:val="24"/>
          <w:lang w:val="ro-RO"/>
        </w:rPr>
        <w:t xml:space="preserve"> Se asigură toate resursele financiare necesare implementării proiectului în condițiile rambursării/decontării ulterioare a cheltuielilor din instrumente structurale.</w:t>
      </w:r>
    </w:p>
    <w:p w14:paraId="15FC3E3C" w14:textId="77777777" w:rsidR="009069BC" w:rsidRDefault="009069BC" w:rsidP="009069BC">
      <w:pPr>
        <w:pStyle w:val="Frspaiere"/>
        <w:ind w:firstLine="630"/>
        <w:jc w:val="both"/>
        <w:rPr>
          <w:rFonts w:ascii="Times New Roman" w:hAnsi="Times New Roman"/>
          <w:b/>
          <w:bCs/>
          <w:sz w:val="24"/>
          <w:szCs w:val="24"/>
          <w:u w:val="single"/>
          <w:lang w:val="ro-RO"/>
        </w:rPr>
      </w:pPr>
    </w:p>
    <w:p w14:paraId="7531AEE2" w14:textId="1FFBB284" w:rsidR="00B35760" w:rsidRPr="009067DC" w:rsidRDefault="009067DC" w:rsidP="009069BC">
      <w:pPr>
        <w:pStyle w:val="Frspaiere"/>
        <w:ind w:firstLine="630"/>
        <w:jc w:val="both"/>
        <w:rPr>
          <w:rFonts w:ascii="Times New Roman" w:hAnsi="Times New Roman"/>
          <w:sz w:val="24"/>
          <w:szCs w:val="24"/>
          <w:lang w:val="ro-RO"/>
        </w:rPr>
      </w:pPr>
      <w:r w:rsidRPr="009067DC">
        <w:rPr>
          <w:rFonts w:ascii="Times New Roman" w:hAnsi="Times New Roman"/>
          <w:b/>
          <w:bCs/>
          <w:sz w:val="24"/>
          <w:szCs w:val="24"/>
          <w:u w:val="single"/>
          <w:lang w:val="ro-RO"/>
        </w:rPr>
        <w:t>Art.</w:t>
      </w:r>
      <w:r w:rsidR="00B35760" w:rsidRPr="009067DC">
        <w:rPr>
          <w:rFonts w:ascii="Times New Roman" w:hAnsi="Times New Roman"/>
          <w:b/>
          <w:bCs/>
          <w:sz w:val="24"/>
          <w:szCs w:val="24"/>
          <w:u w:val="single"/>
          <w:lang w:val="ro-RO"/>
        </w:rPr>
        <w:t>13.</w:t>
      </w:r>
      <w:r w:rsidR="00B35760" w:rsidRPr="009067DC">
        <w:rPr>
          <w:rFonts w:ascii="Times New Roman" w:hAnsi="Times New Roman"/>
          <w:sz w:val="24"/>
          <w:szCs w:val="24"/>
          <w:lang w:val="ro-RO"/>
        </w:rPr>
        <w:t xml:space="preserve"> Se împuternicește primarul municipiului, Negură Mihăiță, să semneze toate actele necesare şi contractul de finanţare în numele Municipiului Câmpulung Moldovenesc.</w:t>
      </w:r>
    </w:p>
    <w:p w14:paraId="688D100C" w14:textId="77777777" w:rsidR="009069BC" w:rsidRDefault="009069BC" w:rsidP="009069BC">
      <w:pPr>
        <w:pStyle w:val="Frspaiere"/>
        <w:ind w:firstLine="630"/>
        <w:jc w:val="both"/>
        <w:rPr>
          <w:rFonts w:ascii="Times New Roman" w:hAnsi="Times New Roman"/>
          <w:b/>
          <w:bCs/>
          <w:sz w:val="24"/>
          <w:szCs w:val="24"/>
          <w:u w:val="single"/>
          <w:lang w:val="ro-RO"/>
        </w:rPr>
      </w:pPr>
    </w:p>
    <w:p w14:paraId="0E0F0360" w14:textId="08EC33D4" w:rsidR="00B35760" w:rsidRPr="009067DC" w:rsidRDefault="009067DC" w:rsidP="009069BC">
      <w:pPr>
        <w:pStyle w:val="Frspaiere"/>
        <w:ind w:firstLine="630"/>
        <w:jc w:val="both"/>
        <w:rPr>
          <w:rFonts w:ascii="Times New Roman" w:hAnsi="Times New Roman"/>
          <w:sz w:val="24"/>
          <w:szCs w:val="24"/>
          <w:lang w:val="ro-RO"/>
        </w:rPr>
      </w:pPr>
      <w:r w:rsidRPr="009067DC">
        <w:rPr>
          <w:rFonts w:ascii="Times New Roman" w:hAnsi="Times New Roman"/>
          <w:b/>
          <w:bCs/>
          <w:sz w:val="24"/>
          <w:szCs w:val="24"/>
          <w:u w:val="single"/>
          <w:lang w:val="ro-RO"/>
        </w:rPr>
        <w:t>Art</w:t>
      </w:r>
      <w:r w:rsidR="00B35760" w:rsidRPr="009067DC">
        <w:rPr>
          <w:rFonts w:ascii="Times New Roman" w:hAnsi="Times New Roman"/>
          <w:b/>
          <w:bCs/>
          <w:sz w:val="24"/>
          <w:szCs w:val="24"/>
          <w:u w:val="single"/>
          <w:lang w:val="ro-RO"/>
        </w:rPr>
        <w:t>.14.</w:t>
      </w:r>
      <w:r w:rsidR="00B35760" w:rsidRPr="009067DC">
        <w:rPr>
          <w:rFonts w:ascii="Times New Roman" w:hAnsi="Times New Roman"/>
          <w:sz w:val="24"/>
          <w:szCs w:val="24"/>
          <w:lang w:val="ro-RO"/>
        </w:rPr>
        <w:t xml:space="preserve"> Anexele 1-7 fac parte integrantă din prezenta hotărâre.</w:t>
      </w:r>
    </w:p>
    <w:p w14:paraId="4CF496A4" w14:textId="77777777" w:rsidR="009069BC" w:rsidRDefault="009069BC" w:rsidP="009069BC">
      <w:pPr>
        <w:pStyle w:val="Frspaiere"/>
        <w:ind w:firstLine="630"/>
        <w:jc w:val="both"/>
        <w:rPr>
          <w:rFonts w:ascii="Times New Roman" w:hAnsi="Times New Roman"/>
          <w:b/>
          <w:sz w:val="24"/>
          <w:szCs w:val="24"/>
          <w:u w:val="single"/>
          <w:lang w:val="ro-RO"/>
        </w:rPr>
      </w:pPr>
    </w:p>
    <w:p w14:paraId="6B179B0B" w14:textId="06AD99DE" w:rsidR="009067DC" w:rsidRPr="009067DC" w:rsidRDefault="009067DC" w:rsidP="009069BC">
      <w:pPr>
        <w:pStyle w:val="Frspaiere"/>
        <w:ind w:firstLine="630"/>
        <w:jc w:val="both"/>
        <w:rPr>
          <w:rFonts w:ascii="Times New Roman" w:hAnsi="Times New Roman"/>
          <w:sz w:val="24"/>
          <w:szCs w:val="24"/>
          <w:lang w:val="ro-RO"/>
        </w:rPr>
      </w:pPr>
      <w:r w:rsidRPr="009067DC">
        <w:rPr>
          <w:rFonts w:ascii="Times New Roman" w:hAnsi="Times New Roman"/>
          <w:b/>
          <w:sz w:val="24"/>
          <w:szCs w:val="24"/>
          <w:u w:val="single"/>
          <w:lang w:val="ro-RO"/>
        </w:rPr>
        <w:t>Art</w:t>
      </w:r>
      <w:r w:rsidR="00B20EB9" w:rsidRPr="009067DC">
        <w:rPr>
          <w:rFonts w:ascii="Times New Roman" w:hAnsi="Times New Roman"/>
          <w:b/>
          <w:sz w:val="24"/>
          <w:szCs w:val="24"/>
          <w:u w:val="single"/>
          <w:lang w:val="ro-RO"/>
        </w:rPr>
        <w:t>.15.</w:t>
      </w:r>
      <w:r w:rsidRPr="009067DC">
        <w:rPr>
          <w:rFonts w:ascii="Times New Roman" w:hAnsi="Times New Roman"/>
          <w:bCs/>
          <w:sz w:val="24"/>
          <w:szCs w:val="24"/>
          <w:lang w:val="ro-RO"/>
        </w:rPr>
        <w:t xml:space="preserve"> </w:t>
      </w:r>
      <w:r w:rsidRPr="009067DC">
        <w:rPr>
          <w:rFonts w:ascii="Times New Roman" w:hAnsi="Times New Roman"/>
          <w:bCs/>
          <w:sz w:val="24"/>
          <w:szCs w:val="24"/>
          <w:shd w:val="clear" w:color="auto" w:fill="FFFFFF"/>
          <w:lang w:val="ro-RO"/>
        </w:rPr>
        <w:t xml:space="preserve">Pe data adoptării </w:t>
      </w:r>
      <w:r w:rsidRPr="009067DC">
        <w:rPr>
          <w:rFonts w:ascii="Times New Roman" w:hAnsi="Times New Roman"/>
          <w:sz w:val="24"/>
          <w:szCs w:val="24"/>
          <w:lang w:val="ro-RO"/>
        </w:rPr>
        <w:t xml:space="preserve">prezentei hotărâri se abrogă Hotărârea Consiliului Local al municipiului Câmpulung Moldovenesc nr. 90 din 21 august 2018 privind aprobarea proiectului </w:t>
      </w:r>
      <w:r w:rsidRPr="009067DC">
        <w:rPr>
          <w:rFonts w:ascii="Times New Roman" w:hAnsi="Times New Roman"/>
          <w:bCs/>
          <w:i/>
          <w:iCs/>
          <w:sz w:val="24"/>
          <w:szCs w:val="24"/>
          <w:lang w:val="ro-RO"/>
        </w:rPr>
        <w:t xml:space="preserve">”Îmbunătăţirea serviciilor sociale, recreative și a spațiilor publice urbane în Municipiul Câmpulung Moldovenesc” </w:t>
      </w:r>
      <w:r w:rsidRPr="009067DC">
        <w:rPr>
          <w:rFonts w:ascii="Times New Roman" w:hAnsi="Times New Roman"/>
          <w:sz w:val="24"/>
          <w:szCs w:val="24"/>
          <w:lang w:val="ro-RO"/>
        </w:rPr>
        <w:t>a documentațiilor și a indicatorilor tehnico-economici pentru obiectivele acestuia, în vederea finanțării în cadrul Programului Operaţional Regional (P.O.R.) 2014-2020.</w:t>
      </w:r>
    </w:p>
    <w:p w14:paraId="6DD6831C" w14:textId="77777777" w:rsidR="009069BC" w:rsidRDefault="009069BC" w:rsidP="009069BC">
      <w:pPr>
        <w:pStyle w:val="Frspaiere"/>
        <w:ind w:firstLine="630"/>
        <w:jc w:val="both"/>
        <w:rPr>
          <w:rFonts w:ascii="Times New Roman" w:hAnsi="Times New Roman"/>
          <w:b/>
          <w:sz w:val="24"/>
          <w:szCs w:val="24"/>
          <w:u w:val="single"/>
          <w:lang w:val="ro-RO"/>
        </w:rPr>
      </w:pPr>
    </w:p>
    <w:p w14:paraId="7101234F" w14:textId="5E43E5DF" w:rsidR="00B35760" w:rsidRPr="009067DC" w:rsidRDefault="009069BC" w:rsidP="009069BC">
      <w:pPr>
        <w:pStyle w:val="Frspaiere"/>
        <w:ind w:firstLine="630"/>
        <w:jc w:val="both"/>
        <w:rPr>
          <w:rFonts w:ascii="Times New Roman" w:hAnsi="Times New Roman"/>
          <w:sz w:val="24"/>
          <w:szCs w:val="24"/>
          <w:lang w:val="ro-RO"/>
        </w:rPr>
      </w:pPr>
      <w:r w:rsidRPr="009069BC">
        <w:rPr>
          <w:rFonts w:ascii="Times New Roman" w:hAnsi="Times New Roman"/>
          <w:b/>
          <w:sz w:val="24"/>
          <w:szCs w:val="24"/>
          <w:u w:val="single"/>
          <w:lang w:val="ro-RO"/>
        </w:rPr>
        <w:t>Art</w:t>
      </w:r>
      <w:r w:rsidR="00B35760" w:rsidRPr="009069BC">
        <w:rPr>
          <w:rFonts w:ascii="Times New Roman" w:hAnsi="Times New Roman"/>
          <w:b/>
          <w:sz w:val="24"/>
          <w:szCs w:val="24"/>
          <w:u w:val="single"/>
          <w:lang w:val="ro-RO"/>
        </w:rPr>
        <w:t>.1</w:t>
      </w:r>
      <w:r w:rsidR="00B20EB9" w:rsidRPr="009069BC">
        <w:rPr>
          <w:rFonts w:ascii="Times New Roman" w:hAnsi="Times New Roman"/>
          <w:b/>
          <w:sz w:val="24"/>
          <w:szCs w:val="24"/>
          <w:u w:val="single"/>
          <w:lang w:val="ro-RO"/>
        </w:rPr>
        <w:t>6</w:t>
      </w:r>
      <w:r w:rsidR="00B35760" w:rsidRPr="009069BC">
        <w:rPr>
          <w:rFonts w:ascii="Times New Roman" w:hAnsi="Times New Roman"/>
          <w:b/>
          <w:sz w:val="24"/>
          <w:szCs w:val="24"/>
          <w:u w:val="single"/>
          <w:lang w:val="ro-RO"/>
        </w:rPr>
        <w:t>.</w:t>
      </w:r>
      <w:r w:rsidR="00B35760" w:rsidRPr="009067DC">
        <w:rPr>
          <w:rFonts w:ascii="Times New Roman" w:hAnsi="Times New Roman"/>
          <w:sz w:val="24"/>
          <w:szCs w:val="24"/>
          <w:lang w:val="ro-RO"/>
        </w:rPr>
        <w:t xml:space="preserve"> Primarul Municipiului Câmpulung Moldovenesc, prin aparatul de specialitate, va aduce la îndeplinire prevederile prezentei hotărâri.</w:t>
      </w:r>
    </w:p>
    <w:p w14:paraId="483AC1AD" w14:textId="1124E33E" w:rsidR="00B35760" w:rsidRPr="009067DC" w:rsidRDefault="00B35760" w:rsidP="009067DC">
      <w:pPr>
        <w:pStyle w:val="Frspaiere"/>
        <w:jc w:val="both"/>
        <w:rPr>
          <w:rFonts w:ascii="Times New Roman" w:hAnsi="Times New Roman"/>
          <w:i/>
          <w:iCs/>
          <w:sz w:val="24"/>
          <w:szCs w:val="24"/>
          <w:lang w:val="ro-RO"/>
        </w:rPr>
      </w:pPr>
    </w:p>
    <w:p w14:paraId="5B8D974A" w14:textId="49FCE35C" w:rsidR="00A13975" w:rsidRDefault="00A13975" w:rsidP="009067DC">
      <w:pPr>
        <w:pStyle w:val="Frspaiere"/>
        <w:jc w:val="both"/>
        <w:rPr>
          <w:rFonts w:ascii="Times New Roman" w:hAnsi="Times New Roman"/>
          <w:sz w:val="24"/>
          <w:szCs w:val="24"/>
          <w:u w:val="single"/>
          <w:lang w:val="ro-RO"/>
        </w:rPr>
      </w:pPr>
    </w:p>
    <w:p w14:paraId="05AB17A4" w14:textId="0FB6B28B" w:rsidR="00566C9C" w:rsidRDefault="00566C9C" w:rsidP="009067DC">
      <w:pPr>
        <w:pStyle w:val="Frspaiere"/>
        <w:jc w:val="both"/>
        <w:rPr>
          <w:rFonts w:ascii="Times New Roman" w:hAnsi="Times New Roman"/>
          <w:sz w:val="24"/>
          <w:szCs w:val="24"/>
          <w:u w:val="single"/>
          <w:lang w:val="ro-RO"/>
        </w:rPr>
      </w:pPr>
    </w:p>
    <w:p w14:paraId="62210D24" w14:textId="290217B0" w:rsidR="00566C9C" w:rsidRDefault="00566C9C" w:rsidP="009067DC">
      <w:pPr>
        <w:pStyle w:val="Frspaiere"/>
        <w:jc w:val="both"/>
        <w:rPr>
          <w:rFonts w:ascii="Times New Roman" w:hAnsi="Times New Roman"/>
          <w:sz w:val="24"/>
          <w:szCs w:val="24"/>
          <w:u w:val="single"/>
          <w:lang w:val="ro-RO"/>
        </w:rPr>
      </w:pPr>
    </w:p>
    <w:p w14:paraId="305D1507" w14:textId="77777777" w:rsidR="00566C9C" w:rsidRPr="009067DC" w:rsidRDefault="00566C9C" w:rsidP="00566C9C">
      <w:pPr>
        <w:pStyle w:val="Frspaiere"/>
        <w:jc w:val="both"/>
        <w:rPr>
          <w:rFonts w:ascii="Times New Roman" w:hAnsi="Times New Roman"/>
          <w:sz w:val="24"/>
          <w:szCs w:val="24"/>
          <w:u w:val="single"/>
          <w:lang w:val="ro-RO"/>
        </w:rPr>
      </w:pPr>
    </w:p>
    <w:p w14:paraId="7DFC8129" w14:textId="48E3BA9C" w:rsidR="00566C9C" w:rsidRPr="009069BC" w:rsidRDefault="00566C9C" w:rsidP="00993E38">
      <w:pPr>
        <w:pStyle w:val="Frspaiere"/>
        <w:jc w:val="center"/>
        <w:rPr>
          <w:rFonts w:ascii="Times New Roman" w:hAnsi="Times New Roman"/>
          <w:b/>
          <w:sz w:val="24"/>
          <w:szCs w:val="24"/>
          <w:lang w:val="ro-RO"/>
        </w:rPr>
      </w:pPr>
      <w:r w:rsidRPr="009069BC">
        <w:rPr>
          <w:rFonts w:ascii="Times New Roman" w:hAnsi="Times New Roman"/>
          <w:b/>
          <w:sz w:val="24"/>
          <w:szCs w:val="24"/>
          <w:lang w:val="ro-RO"/>
        </w:rPr>
        <w:t>INIȚIATOR,</w:t>
      </w:r>
    </w:p>
    <w:p w14:paraId="5AF3F702" w14:textId="637AC790" w:rsidR="00566C9C" w:rsidRPr="009069BC" w:rsidRDefault="00566C9C" w:rsidP="00993E38">
      <w:pPr>
        <w:pStyle w:val="Frspaiere"/>
        <w:jc w:val="center"/>
        <w:rPr>
          <w:rFonts w:ascii="Times New Roman" w:hAnsi="Times New Roman"/>
          <w:b/>
          <w:sz w:val="24"/>
          <w:szCs w:val="24"/>
          <w:lang w:val="ro-RO"/>
        </w:rPr>
      </w:pPr>
      <w:r w:rsidRPr="009069BC">
        <w:rPr>
          <w:rFonts w:ascii="Times New Roman" w:hAnsi="Times New Roman"/>
          <w:b/>
          <w:sz w:val="24"/>
          <w:szCs w:val="24"/>
          <w:lang w:val="ro-RO"/>
        </w:rPr>
        <w:t>PRIMAR</w:t>
      </w:r>
      <w:r w:rsidR="00993E38">
        <w:rPr>
          <w:rFonts w:ascii="Times New Roman" w:hAnsi="Times New Roman"/>
          <w:b/>
          <w:sz w:val="24"/>
          <w:szCs w:val="24"/>
          <w:lang w:val="ro-RO"/>
        </w:rPr>
        <w:t>,</w:t>
      </w:r>
    </w:p>
    <w:p w14:paraId="5C57DDF8" w14:textId="50D189F2" w:rsidR="00566C9C" w:rsidRPr="009067DC" w:rsidRDefault="00566C9C" w:rsidP="00993E38">
      <w:pPr>
        <w:pStyle w:val="Frspaiere"/>
        <w:jc w:val="center"/>
        <w:rPr>
          <w:rFonts w:ascii="Times New Roman" w:hAnsi="Times New Roman"/>
          <w:sz w:val="24"/>
          <w:szCs w:val="24"/>
          <w:lang w:val="ro-RO"/>
        </w:rPr>
      </w:pPr>
      <w:r w:rsidRPr="009067DC">
        <w:rPr>
          <w:rFonts w:ascii="Times New Roman" w:hAnsi="Times New Roman"/>
          <w:sz w:val="24"/>
          <w:szCs w:val="24"/>
          <w:lang w:val="ro-RO"/>
        </w:rPr>
        <w:t>Negură Mihăiță</w:t>
      </w:r>
    </w:p>
    <w:p w14:paraId="31EB4F8E" w14:textId="341E6B15" w:rsidR="00566C9C" w:rsidRPr="009067DC" w:rsidRDefault="00566C9C" w:rsidP="00566C9C">
      <w:pPr>
        <w:pStyle w:val="Frspaiere"/>
        <w:rPr>
          <w:rFonts w:ascii="Times New Roman" w:hAnsi="Times New Roman"/>
          <w:sz w:val="24"/>
          <w:szCs w:val="24"/>
          <w:lang w:val="ro-RO"/>
        </w:rPr>
      </w:pPr>
      <w:r>
        <w:rPr>
          <w:rFonts w:ascii="Times New Roman" w:hAnsi="Times New Roman"/>
          <w:sz w:val="24"/>
          <w:szCs w:val="24"/>
          <w:lang w:val="ro-RO"/>
        </w:rPr>
        <w:t xml:space="preserve">                                                                                                              </w:t>
      </w:r>
    </w:p>
    <w:p w14:paraId="2B57D9F9" w14:textId="77777777" w:rsidR="00566C9C" w:rsidRPr="003E3AF6" w:rsidRDefault="00566C9C" w:rsidP="00566C9C">
      <w:pPr>
        <w:jc w:val="both"/>
        <w:rPr>
          <w:b/>
          <w:u w:val="single"/>
          <w:lang w:val="ro-RO"/>
        </w:rPr>
      </w:pPr>
    </w:p>
    <w:p w14:paraId="50538D35" w14:textId="77777777" w:rsidR="00566C9C" w:rsidRPr="009067DC" w:rsidRDefault="00566C9C" w:rsidP="009067DC">
      <w:pPr>
        <w:pStyle w:val="Frspaiere"/>
        <w:jc w:val="both"/>
        <w:rPr>
          <w:rFonts w:ascii="Times New Roman" w:hAnsi="Times New Roman"/>
          <w:sz w:val="24"/>
          <w:szCs w:val="24"/>
          <w:u w:val="single"/>
          <w:lang w:val="ro-RO"/>
        </w:rPr>
      </w:pPr>
    </w:p>
    <w:sectPr w:rsidR="00566C9C" w:rsidRPr="009067DC" w:rsidSect="009069BC">
      <w:footerReference w:type="default" r:id="rId8"/>
      <w:pgSz w:w="11906" w:h="16838"/>
      <w:pgMar w:top="450" w:right="746" w:bottom="180"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31B09" w14:textId="77777777" w:rsidR="003511D1" w:rsidRDefault="003511D1" w:rsidP="008F1D42">
      <w:r>
        <w:separator/>
      </w:r>
    </w:p>
  </w:endnote>
  <w:endnote w:type="continuationSeparator" w:id="0">
    <w:p w14:paraId="0771F70D" w14:textId="77777777" w:rsidR="003511D1" w:rsidRDefault="003511D1" w:rsidP="008F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2AE2C" w14:textId="77777777" w:rsidR="008F1D42" w:rsidRDefault="008F1D42">
    <w:pPr>
      <w:pStyle w:val="Subsol"/>
      <w:jc w:val="right"/>
    </w:pPr>
  </w:p>
  <w:p w14:paraId="5180A25A" w14:textId="77777777" w:rsidR="008F1D42" w:rsidRDefault="008F1D4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CD016B" w14:textId="77777777" w:rsidR="003511D1" w:rsidRDefault="003511D1" w:rsidP="008F1D42">
      <w:r>
        <w:separator/>
      </w:r>
    </w:p>
  </w:footnote>
  <w:footnote w:type="continuationSeparator" w:id="0">
    <w:p w14:paraId="5CF35A24" w14:textId="77777777" w:rsidR="003511D1" w:rsidRDefault="003511D1" w:rsidP="008F1D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00000003"/>
    <w:multiLevelType w:val="singleLevel"/>
    <w:tmpl w:val="00000003"/>
    <w:name w:val="WW8Num3"/>
    <w:lvl w:ilvl="0">
      <w:start w:val="2"/>
      <w:numFmt w:val="decimal"/>
      <w:lvlText w:val="(%1)"/>
      <w:lvlJc w:val="left"/>
      <w:pPr>
        <w:tabs>
          <w:tab w:val="num" w:pos="1620"/>
        </w:tabs>
        <w:ind w:left="1620" w:hanging="360"/>
      </w:pPr>
      <w:rPr>
        <w:rFonts w:hint="default"/>
        <w:b w:val="0"/>
        <w:sz w:val="28"/>
        <w:szCs w:val="28"/>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0"/>
        </w:tabs>
        <w:ind w:left="2126" w:hanging="1275"/>
      </w:pPr>
      <w:rPr>
        <w:rFonts w:eastAsia="Times New Roman"/>
        <w:color w:val="000000"/>
        <w:lang w:eastAsia="ro-RO"/>
      </w:r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1287" w:hanging="360"/>
      </w:pPr>
      <w:rPr>
        <w:rFonts w:ascii="Symbol" w:hAnsi="Symbol" w:cs="Arial" w:hint="default"/>
        <w:spacing w:val="-4"/>
        <w:sz w:val="24"/>
        <w:szCs w:val="24"/>
        <w:lang w:val="ro-RO"/>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Arial" w:hint="default"/>
        <w:spacing w:val="-4"/>
        <w:sz w:val="24"/>
        <w:szCs w:val="24"/>
        <w:lang w:val="ro-RO"/>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Arial" w:hint="default"/>
        <w:spacing w:val="-4"/>
        <w:sz w:val="24"/>
        <w:szCs w:val="24"/>
        <w:lang w:val="ro-RO"/>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4" w15:restartNumberingAfterBreak="0">
    <w:nsid w:val="00000012"/>
    <w:multiLevelType w:val="multilevel"/>
    <w:tmpl w:val="00000012"/>
    <w:name w:val="WW8Num21"/>
    <w:lvl w:ilvl="0">
      <w:start w:val="1"/>
      <w:numFmt w:val="decimal"/>
      <w:lvlText w:val="%1."/>
      <w:lvlJc w:val="left"/>
      <w:pPr>
        <w:tabs>
          <w:tab w:val="num" w:pos="0"/>
        </w:tabs>
        <w:ind w:left="645" w:hanging="360"/>
      </w:pPr>
      <w:rPr>
        <w:rFonts w:ascii="Century Gothic" w:hAnsi="Century Gothic" w:cs="Symbol" w:hint="default"/>
        <w:sz w:val="24"/>
        <w:szCs w:val="24"/>
        <w:lang w:val="ro-RO"/>
      </w:rPr>
    </w:lvl>
    <w:lvl w:ilvl="1">
      <w:start w:val="1"/>
      <w:numFmt w:val="lowerLetter"/>
      <w:lvlText w:val="%2."/>
      <w:lvlJc w:val="left"/>
      <w:pPr>
        <w:tabs>
          <w:tab w:val="num" w:pos="0"/>
        </w:tabs>
        <w:ind w:left="1365" w:hanging="360"/>
      </w:pPr>
      <w:rPr>
        <w:rFonts w:ascii="Courier New" w:hAnsi="Courier New" w:cs="Courier New" w:hint="default"/>
      </w:rPr>
    </w:lvl>
    <w:lvl w:ilvl="2">
      <w:start w:val="1"/>
      <w:numFmt w:val="lowerRoman"/>
      <w:lvlText w:val="%3."/>
      <w:lvlJc w:val="right"/>
      <w:pPr>
        <w:tabs>
          <w:tab w:val="num" w:pos="0"/>
        </w:tabs>
        <w:ind w:left="2085" w:hanging="180"/>
      </w:pPr>
      <w:rPr>
        <w:rFonts w:ascii="Wingdings" w:hAnsi="Wingdings" w:cs="Wingdings" w:hint="default"/>
      </w:rPr>
    </w:lvl>
    <w:lvl w:ilvl="3">
      <w:start w:val="1"/>
      <w:numFmt w:val="decimal"/>
      <w:lvlText w:val="%4."/>
      <w:lvlJc w:val="left"/>
      <w:pPr>
        <w:tabs>
          <w:tab w:val="num" w:pos="0"/>
        </w:tabs>
        <w:ind w:left="2805" w:hanging="360"/>
      </w:pPr>
    </w:lvl>
    <w:lvl w:ilvl="4">
      <w:start w:val="1"/>
      <w:numFmt w:val="lowerLetter"/>
      <w:lvlText w:val="%5."/>
      <w:lvlJc w:val="left"/>
      <w:pPr>
        <w:tabs>
          <w:tab w:val="num" w:pos="0"/>
        </w:tabs>
        <w:ind w:left="3525" w:hanging="360"/>
      </w:pPr>
    </w:lvl>
    <w:lvl w:ilvl="5">
      <w:start w:val="1"/>
      <w:numFmt w:val="lowerRoman"/>
      <w:lvlText w:val="%6."/>
      <w:lvlJc w:val="right"/>
      <w:pPr>
        <w:tabs>
          <w:tab w:val="num" w:pos="0"/>
        </w:tabs>
        <w:ind w:left="4245" w:hanging="180"/>
      </w:pPr>
    </w:lvl>
    <w:lvl w:ilvl="6">
      <w:start w:val="1"/>
      <w:numFmt w:val="decimal"/>
      <w:lvlText w:val="%7."/>
      <w:lvlJc w:val="left"/>
      <w:pPr>
        <w:tabs>
          <w:tab w:val="num" w:pos="0"/>
        </w:tabs>
        <w:ind w:left="4965" w:hanging="360"/>
      </w:pPr>
    </w:lvl>
    <w:lvl w:ilvl="7">
      <w:start w:val="1"/>
      <w:numFmt w:val="lowerLetter"/>
      <w:lvlText w:val="%8."/>
      <w:lvlJc w:val="left"/>
      <w:pPr>
        <w:tabs>
          <w:tab w:val="num" w:pos="0"/>
        </w:tabs>
        <w:ind w:left="5685" w:hanging="360"/>
      </w:pPr>
    </w:lvl>
    <w:lvl w:ilvl="8">
      <w:start w:val="1"/>
      <w:numFmt w:val="lowerRoman"/>
      <w:lvlText w:val="%9."/>
      <w:lvlJc w:val="right"/>
      <w:pPr>
        <w:tabs>
          <w:tab w:val="num" w:pos="0"/>
        </w:tabs>
        <w:ind w:left="6405" w:hanging="180"/>
      </w:pPr>
    </w:lvl>
  </w:abstractNum>
  <w:abstractNum w:abstractNumId="5" w15:restartNumberingAfterBreak="0">
    <w:nsid w:val="150F18BE"/>
    <w:multiLevelType w:val="hybridMultilevel"/>
    <w:tmpl w:val="BFBE6262"/>
    <w:lvl w:ilvl="0" w:tplc="E4820890">
      <w:start w:val="5"/>
      <w:numFmt w:val="bullet"/>
      <w:lvlText w:val="-"/>
      <w:lvlJc w:val="left"/>
      <w:pPr>
        <w:ind w:left="1571" w:hanging="360"/>
      </w:pPr>
      <w:rPr>
        <w:rFonts w:ascii="Times New Roman" w:eastAsia="Times New Roman" w:hAnsi="Times New Roman" w:cs="Times New Roman" w:hint="default"/>
        <w:color w:val="000000"/>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21B84B6C"/>
    <w:multiLevelType w:val="hybridMultilevel"/>
    <w:tmpl w:val="2466B9BC"/>
    <w:lvl w:ilvl="0" w:tplc="36A4990E">
      <w:start w:val="9"/>
      <w:numFmt w:val="decimal"/>
      <w:lvlText w:val="%1."/>
      <w:lvlJc w:val="left"/>
      <w:pPr>
        <w:ind w:left="720" w:hanging="360"/>
      </w:pPr>
      <w:rPr>
        <w:rFonts w:ascii="Century Gothic" w:hAnsi="Century Gothic" w:cs="Century Gothic"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172984"/>
    <w:multiLevelType w:val="hybridMultilevel"/>
    <w:tmpl w:val="D6749EA4"/>
    <w:lvl w:ilvl="0" w:tplc="00000002">
      <w:start w:val="1"/>
      <w:numFmt w:val="bullet"/>
      <w:lvlText w:val="-"/>
      <w:lvlJc w:val="left"/>
      <w:pPr>
        <w:ind w:left="1440" w:hanging="360"/>
      </w:pPr>
      <w:rPr>
        <w:rFonts w:ascii="Times New Roman" w:hAnsi="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685247"/>
    <w:multiLevelType w:val="hybridMultilevel"/>
    <w:tmpl w:val="88746B64"/>
    <w:lvl w:ilvl="0" w:tplc="6E2604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D2C2582"/>
    <w:multiLevelType w:val="hybridMultilevel"/>
    <w:tmpl w:val="EC94A014"/>
    <w:lvl w:ilvl="0" w:tplc="C43E292C">
      <w:start w:val="1"/>
      <w:numFmt w:val="decimal"/>
      <w:lvlText w:val="%1."/>
      <w:lvlJc w:val="left"/>
      <w:pPr>
        <w:ind w:left="720" w:hanging="360"/>
      </w:pPr>
      <w:rPr>
        <w:rFonts w:ascii="Century Gothic" w:eastAsiaTheme="minorHAnsi" w:hAnsi="Century Gothic" w:cs="Century Gothic" w:hint="default"/>
        <w:b/>
        <w:i/>
        <w:color w:val="FF000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9AB07D2"/>
    <w:multiLevelType w:val="hybridMultilevel"/>
    <w:tmpl w:val="45ECF65E"/>
    <w:lvl w:ilvl="0" w:tplc="3C54C5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EDA0245"/>
    <w:multiLevelType w:val="hybridMultilevel"/>
    <w:tmpl w:val="669E49A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3F6D81"/>
    <w:multiLevelType w:val="hybridMultilevel"/>
    <w:tmpl w:val="D0E8F00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1D46A4B"/>
    <w:multiLevelType w:val="hybridMultilevel"/>
    <w:tmpl w:val="CBD6491C"/>
    <w:lvl w:ilvl="0" w:tplc="51082BAC">
      <w:start w:val="1"/>
      <w:numFmt w:val="decimal"/>
      <w:lvlText w:val="(%1)"/>
      <w:lvlJc w:val="left"/>
      <w:pPr>
        <w:ind w:left="1440" w:hanging="360"/>
      </w:pPr>
      <w:rPr>
        <w:rFonts w:eastAsiaTheme="minorHAns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A856D47"/>
    <w:multiLevelType w:val="hybridMultilevel"/>
    <w:tmpl w:val="88746B64"/>
    <w:lvl w:ilvl="0" w:tplc="6E2604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D2F17DD"/>
    <w:multiLevelType w:val="hybridMultilevel"/>
    <w:tmpl w:val="88746B64"/>
    <w:lvl w:ilvl="0" w:tplc="6E26045E">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9237DD0"/>
    <w:multiLevelType w:val="hybridMultilevel"/>
    <w:tmpl w:val="C0809A88"/>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2"/>
  </w:num>
  <w:num w:numId="2">
    <w:abstractNumId w:val="16"/>
  </w:num>
  <w:num w:numId="3">
    <w:abstractNumId w:val="4"/>
  </w:num>
  <w:num w:numId="4">
    <w:abstractNumId w:val="3"/>
  </w:num>
  <w:num w:numId="5">
    <w:abstractNumId w:val="12"/>
  </w:num>
  <w:num w:numId="6">
    <w:abstractNumId w:val="9"/>
  </w:num>
  <w:num w:numId="7">
    <w:abstractNumId w:val="6"/>
  </w:num>
  <w:num w:numId="8">
    <w:abstractNumId w:val="5"/>
  </w:num>
  <w:num w:numId="9">
    <w:abstractNumId w:val="0"/>
  </w:num>
  <w:num w:numId="10">
    <w:abstractNumId w:val="1"/>
  </w:num>
  <w:num w:numId="11">
    <w:abstractNumId w:val="11"/>
  </w:num>
  <w:num w:numId="12">
    <w:abstractNumId w:val="8"/>
  </w:num>
  <w:num w:numId="13">
    <w:abstractNumId w:val="15"/>
  </w:num>
  <w:num w:numId="14">
    <w:abstractNumId w:val="14"/>
  </w:num>
  <w:num w:numId="15">
    <w:abstractNumId w:val="1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633"/>
    <w:rsid w:val="00000162"/>
    <w:rsid w:val="00000B95"/>
    <w:rsid w:val="00000BF4"/>
    <w:rsid w:val="00001A5D"/>
    <w:rsid w:val="00003926"/>
    <w:rsid w:val="00003FBD"/>
    <w:rsid w:val="00004EA5"/>
    <w:rsid w:val="00005210"/>
    <w:rsid w:val="00005AA9"/>
    <w:rsid w:val="00005BF1"/>
    <w:rsid w:val="00006477"/>
    <w:rsid w:val="00006C69"/>
    <w:rsid w:val="00007AE8"/>
    <w:rsid w:val="00010120"/>
    <w:rsid w:val="00010998"/>
    <w:rsid w:val="000110F6"/>
    <w:rsid w:val="000114D4"/>
    <w:rsid w:val="00012B12"/>
    <w:rsid w:val="00012C72"/>
    <w:rsid w:val="00012D99"/>
    <w:rsid w:val="00013755"/>
    <w:rsid w:val="000138F0"/>
    <w:rsid w:val="0001539B"/>
    <w:rsid w:val="00015957"/>
    <w:rsid w:val="00016FE8"/>
    <w:rsid w:val="000178DA"/>
    <w:rsid w:val="00017C46"/>
    <w:rsid w:val="0002011F"/>
    <w:rsid w:val="0002125A"/>
    <w:rsid w:val="000223B9"/>
    <w:rsid w:val="0002290A"/>
    <w:rsid w:val="00022A5A"/>
    <w:rsid w:val="00025494"/>
    <w:rsid w:val="0002573E"/>
    <w:rsid w:val="00025811"/>
    <w:rsid w:val="00026B7C"/>
    <w:rsid w:val="00026BF8"/>
    <w:rsid w:val="000270DF"/>
    <w:rsid w:val="00027E73"/>
    <w:rsid w:val="00027F93"/>
    <w:rsid w:val="000307C4"/>
    <w:rsid w:val="00030E22"/>
    <w:rsid w:val="00032047"/>
    <w:rsid w:val="00032181"/>
    <w:rsid w:val="00032B9E"/>
    <w:rsid w:val="00033054"/>
    <w:rsid w:val="0003387E"/>
    <w:rsid w:val="000339FA"/>
    <w:rsid w:val="000342F1"/>
    <w:rsid w:val="00034423"/>
    <w:rsid w:val="00034F19"/>
    <w:rsid w:val="00035123"/>
    <w:rsid w:val="00035556"/>
    <w:rsid w:val="0003669C"/>
    <w:rsid w:val="00036C08"/>
    <w:rsid w:val="00037317"/>
    <w:rsid w:val="000374CE"/>
    <w:rsid w:val="00037801"/>
    <w:rsid w:val="00040045"/>
    <w:rsid w:val="000401CE"/>
    <w:rsid w:val="00040398"/>
    <w:rsid w:val="000404ED"/>
    <w:rsid w:val="000406A1"/>
    <w:rsid w:val="000412EC"/>
    <w:rsid w:val="000415FE"/>
    <w:rsid w:val="000417AA"/>
    <w:rsid w:val="00041F4F"/>
    <w:rsid w:val="00043004"/>
    <w:rsid w:val="0004427A"/>
    <w:rsid w:val="000449DF"/>
    <w:rsid w:val="00044E4B"/>
    <w:rsid w:val="0004680D"/>
    <w:rsid w:val="0004790F"/>
    <w:rsid w:val="00051119"/>
    <w:rsid w:val="00051AB8"/>
    <w:rsid w:val="00051EC6"/>
    <w:rsid w:val="00053B3F"/>
    <w:rsid w:val="00053BBC"/>
    <w:rsid w:val="00053C35"/>
    <w:rsid w:val="00054959"/>
    <w:rsid w:val="00055091"/>
    <w:rsid w:val="00055EA5"/>
    <w:rsid w:val="0005630D"/>
    <w:rsid w:val="00056A9D"/>
    <w:rsid w:val="000576F3"/>
    <w:rsid w:val="00057D07"/>
    <w:rsid w:val="000607AE"/>
    <w:rsid w:val="00060D8E"/>
    <w:rsid w:val="00060F30"/>
    <w:rsid w:val="00061AA4"/>
    <w:rsid w:val="00061AF8"/>
    <w:rsid w:val="00061CD1"/>
    <w:rsid w:val="000625FA"/>
    <w:rsid w:val="0006334E"/>
    <w:rsid w:val="00063644"/>
    <w:rsid w:val="000648A5"/>
    <w:rsid w:val="00064ABF"/>
    <w:rsid w:val="00064B76"/>
    <w:rsid w:val="00064F2E"/>
    <w:rsid w:val="000656FF"/>
    <w:rsid w:val="00067113"/>
    <w:rsid w:val="0006774B"/>
    <w:rsid w:val="00070599"/>
    <w:rsid w:val="00070ED9"/>
    <w:rsid w:val="000710ED"/>
    <w:rsid w:val="0007116D"/>
    <w:rsid w:val="000717F1"/>
    <w:rsid w:val="000719D7"/>
    <w:rsid w:val="000720D3"/>
    <w:rsid w:val="00072596"/>
    <w:rsid w:val="0007273A"/>
    <w:rsid w:val="000755DE"/>
    <w:rsid w:val="00075A8A"/>
    <w:rsid w:val="00075FD1"/>
    <w:rsid w:val="00076271"/>
    <w:rsid w:val="00076430"/>
    <w:rsid w:val="00077A6E"/>
    <w:rsid w:val="00077FB1"/>
    <w:rsid w:val="0008005E"/>
    <w:rsid w:val="000807F7"/>
    <w:rsid w:val="00080DF7"/>
    <w:rsid w:val="00080FF4"/>
    <w:rsid w:val="00081050"/>
    <w:rsid w:val="00081079"/>
    <w:rsid w:val="00081B69"/>
    <w:rsid w:val="00081FFF"/>
    <w:rsid w:val="00082E21"/>
    <w:rsid w:val="000833F5"/>
    <w:rsid w:val="00083C91"/>
    <w:rsid w:val="00083EEA"/>
    <w:rsid w:val="00084BB8"/>
    <w:rsid w:val="00084E04"/>
    <w:rsid w:val="00085160"/>
    <w:rsid w:val="0008581C"/>
    <w:rsid w:val="000862CA"/>
    <w:rsid w:val="00086A2F"/>
    <w:rsid w:val="00086A98"/>
    <w:rsid w:val="00086EB8"/>
    <w:rsid w:val="000872CD"/>
    <w:rsid w:val="00087619"/>
    <w:rsid w:val="00087DEC"/>
    <w:rsid w:val="000905C8"/>
    <w:rsid w:val="00090871"/>
    <w:rsid w:val="00090ADD"/>
    <w:rsid w:val="00090BAE"/>
    <w:rsid w:val="000910DD"/>
    <w:rsid w:val="000913C6"/>
    <w:rsid w:val="00091B8E"/>
    <w:rsid w:val="00092078"/>
    <w:rsid w:val="000922F6"/>
    <w:rsid w:val="000934B3"/>
    <w:rsid w:val="000949D2"/>
    <w:rsid w:val="00094FA4"/>
    <w:rsid w:val="00095577"/>
    <w:rsid w:val="00095AE9"/>
    <w:rsid w:val="00095FB5"/>
    <w:rsid w:val="000962FE"/>
    <w:rsid w:val="00096A9C"/>
    <w:rsid w:val="00097BC5"/>
    <w:rsid w:val="00097BF9"/>
    <w:rsid w:val="000A024A"/>
    <w:rsid w:val="000A0742"/>
    <w:rsid w:val="000A0AE9"/>
    <w:rsid w:val="000A1132"/>
    <w:rsid w:val="000A15BD"/>
    <w:rsid w:val="000A1D1C"/>
    <w:rsid w:val="000A2256"/>
    <w:rsid w:val="000A2381"/>
    <w:rsid w:val="000A277B"/>
    <w:rsid w:val="000A3128"/>
    <w:rsid w:val="000A4B78"/>
    <w:rsid w:val="000A4E6B"/>
    <w:rsid w:val="000A4EE0"/>
    <w:rsid w:val="000A500F"/>
    <w:rsid w:val="000A564C"/>
    <w:rsid w:val="000A56F2"/>
    <w:rsid w:val="000A6364"/>
    <w:rsid w:val="000A6DEF"/>
    <w:rsid w:val="000A6E39"/>
    <w:rsid w:val="000A7902"/>
    <w:rsid w:val="000A7F09"/>
    <w:rsid w:val="000B17E3"/>
    <w:rsid w:val="000B1997"/>
    <w:rsid w:val="000B1C54"/>
    <w:rsid w:val="000B1FF0"/>
    <w:rsid w:val="000B2D68"/>
    <w:rsid w:val="000B3102"/>
    <w:rsid w:val="000B3B15"/>
    <w:rsid w:val="000B3C6F"/>
    <w:rsid w:val="000B406B"/>
    <w:rsid w:val="000B4D1A"/>
    <w:rsid w:val="000B5324"/>
    <w:rsid w:val="000B74DC"/>
    <w:rsid w:val="000B7E59"/>
    <w:rsid w:val="000C169E"/>
    <w:rsid w:val="000C1BE3"/>
    <w:rsid w:val="000C2421"/>
    <w:rsid w:val="000C3314"/>
    <w:rsid w:val="000C3453"/>
    <w:rsid w:val="000C34C6"/>
    <w:rsid w:val="000C4109"/>
    <w:rsid w:val="000C44AC"/>
    <w:rsid w:val="000C6422"/>
    <w:rsid w:val="000C6E31"/>
    <w:rsid w:val="000C78F3"/>
    <w:rsid w:val="000D020E"/>
    <w:rsid w:val="000D02DF"/>
    <w:rsid w:val="000D03E4"/>
    <w:rsid w:val="000D23AF"/>
    <w:rsid w:val="000D2C53"/>
    <w:rsid w:val="000D4028"/>
    <w:rsid w:val="000D468F"/>
    <w:rsid w:val="000D4DCC"/>
    <w:rsid w:val="000D598F"/>
    <w:rsid w:val="000D5E7E"/>
    <w:rsid w:val="000D609A"/>
    <w:rsid w:val="000D60B1"/>
    <w:rsid w:val="000D64B0"/>
    <w:rsid w:val="000D70AD"/>
    <w:rsid w:val="000D73E5"/>
    <w:rsid w:val="000E0C47"/>
    <w:rsid w:val="000E0F8F"/>
    <w:rsid w:val="000E11F7"/>
    <w:rsid w:val="000E130A"/>
    <w:rsid w:val="000E1310"/>
    <w:rsid w:val="000E1791"/>
    <w:rsid w:val="000E182E"/>
    <w:rsid w:val="000E25A1"/>
    <w:rsid w:val="000E2A5F"/>
    <w:rsid w:val="000E305C"/>
    <w:rsid w:val="000E415D"/>
    <w:rsid w:val="000E417B"/>
    <w:rsid w:val="000E46FB"/>
    <w:rsid w:val="000E4820"/>
    <w:rsid w:val="000E54C5"/>
    <w:rsid w:val="000E589E"/>
    <w:rsid w:val="000E5998"/>
    <w:rsid w:val="000E6286"/>
    <w:rsid w:val="000E63F4"/>
    <w:rsid w:val="000E70EB"/>
    <w:rsid w:val="000E7389"/>
    <w:rsid w:val="000E7F10"/>
    <w:rsid w:val="000E7F39"/>
    <w:rsid w:val="000F00C5"/>
    <w:rsid w:val="000F0D17"/>
    <w:rsid w:val="000F1236"/>
    <w:rsid w:val="000F1373"/>
    <w:rsid w:val="000F158E"/>
    <w:rsid w:val="000F15AB"/>
    <w:rsid w:val="000F19B4"/>
    <w:rsid w:val="000F1CF7"/>
    <w:rsid w:val="000F29D0"/>
    <w:rsid w:val="000F5538"/>
    <w:rsid w:val="000F5A28"/>
    <w:rsid w:val="000F5CE4"/>
    <w:rsid w:val="000F6AA9"/>
    <w:rsid w:val="00100D1A"/>
    <w:rsid w:val="00100E44"/>
    <w:rsid w:val="0010182C"/>
    <w:rsid w:val="001020EB"/>
    <w:rsid w:val="001023D9"/>
    <w:rsid w:val="0010350A"/>
    <w:rsid w:val="00103542"/>
    <w:rsid w:val="001039CF"/>
    <w:rsid w:val="0010479F"/>
    <w:rsid w:val="00105CAA"/>
    <w:rsid w:val="0010646F"/>
    <w:rsid w:val="00106AC8"/>
    <w:rsid w:val="00107065"/>
    <w:rsid w:val="00107866"/>
    <w:rsid w:val="001117C0"/>
    <w:rsid w:val="00112206"/>
    <w:rsid w:val="00113453"/>
    <w:rsid w:val="00113758"/>
    <w:rsid w:val="0011395E"/>
    <w:rsid w:val="00113BCC"/>
    <w:rsid w:val="00114263"/>
    <w:rsid w:val="0011526D"/>
    <w:rsid w:val="0011571C"/>
    <w:rsid w:val="00116020"/>
    <w:rsid w:val="001178B1"/>
    <w:rsid w:val="00117FB9"/>
    <w:rsid w:val="0012051A"/>
    <w:rsid w:val="0012086E"/>
    <w:rsid w:val="00120EDE"/>
    <w:rsid w:val="00121B6A"/>
    <w:rsid w:val="0012206A"/>
    <w:rsid w:val="001225C8"/>
    <w:rsid w:val="00122A8F"/>
    <w:rsid w:val="00122DB5"/>
    <w:rsid w:val="00122DE4"/>
    <w:rsid w:val="00124ACA"/>
    <w:rsid w:val="001251DD"/>
    <w:rsid w:val="00125206"/>
    <w:rsid w:val="0012593B"/>
    <w:rsid w:val="001259A1"/>
    <w:rsid w:val="00125BF4"/>
    <w:rsid w:val="001260E7"/>
    <w:rsid w:val="001265E0"/>
    <w:rsid w:val="0012680B"/>
    <w:rsid w:val="001270FD"/>
    <w:rsid w:val="00127B32"/>
    <w:rsid w:val="00127BCF"/>
    <w:rsid w:val="001307D5"/>
    <w:rsid w:val="001313C4"/>
    <w:rsid w:val="00131F5D"/>
    <w:rsid w:val="00132979"/>
    <w:rsid w:val="00132CAD"/>
    <w:rsid w:val="00132E86"/>
    <w:rsid w:val="00133F9E"/>
    <w:rsid w:val="00134A85"/>
    <w:rsid w:val="001356B7"/>
    <w:rsid w:val="001358C9"/>
    <w:rsid w:val="00135D67"/>
    <w:rsid w:val="00136610"/>
    <w:rsid w:val="00137442"/>
    <w:rsid w:val="001378BD"/>
    <w:rsid w:val="00140262"/>
    <w:rsid w:val="00140782"/>
    <w:rsid w:val="00141F57"/>
    <w:rsid w:val="00142080"/>
    <w:rsid w:val="00142569"/>
    <w:rsid w:val="0014341E"/>
    <w:rsid w:val="0014342E"/>
    <w:rsid w:val="001434C6"/>
    <w:rsid w:val="0014350C"/>
    <w:rsid w:val="00143866"/>
    <w:rsid w:val="00143BF5"/>
    <w:rsid w:val="001445A2"/>
    <w:rsid w:val="001446CB"/>
    <w:rsid w:val="00144999"/>
    <w:rsid w:val="00145258"/>
    <w:rsid w:val="001454D9"/>
    <w:rsid w:val="00145D00"/>
    <w:rsid w:val="001461C2"/>
    <w:rsid w:val="001464F3"/>
    <w:rsid w:val="00146EF0"/>
    <w:rsid w:val="001474A0"/>
    <w:rsid w:val="00147B13"/>
    <w:rsid w:val="00147EBE"/>
    <w:rsid w:val="001502CC"/>
    <w:rsid w:val="0015034D"/>
    <w:rsid w:val="001506D9"/>
    <w:rsid w:val="00150D7D"/>
    <w:rsid w:val="0015196A"/>
    <w:rsid w:val="0015230A"/>
    <w:rsid w:val="00152A1C"/>
    <w:rsid w:val="00152E59"/>
    <w:rsid w:val="00152E9F"/>
    <w:rsid w:val="00153158"/>
    <w:rsid w:val="00153A46"/>
    <w:rsid w:val="001543EF"/>
    <w:rsid w:val="00154DE6"/>
    <w:rsid w:val="001558D7"/>
    <w:rsid w:val="001564AF"/>
    <w:rsid w:val="001570AF"/>
    <w:rsid w:val="00160291"/>
    <w:rsid w:val="001604F9"/>
    <w:rsid w:val="0016071A"/>
    <w:rsid w:val="0016077B"/>
    <w:rsid w:val="00160F5B"/>
    <w:rsid w:val="001612D4"/>
    <w:rsid w:val="0016176F"/>
    <w:rsid w:val="00161BAF"/>
    <w:rsid w:val="00161F81"/>
    <w:rsid w:val="00162DD3"/>
    <w:rsid w:val="001634F0"/>
    <w:rsid w:val="00163D97"/>
    <w:rsid w:val="001643FE"/>
    <w:rsid w:val="001644BB"/>
    <w:rsid w:val="0016548E"/>
    <w:rsid w:val="00165967"/>
    <w:rsid w:val="00166033"/>
    <w:rsid w:val="00166302"/>
    <w:rsid w:val="00166C72"/>
    <w:rsid w:val="00166C86"/>
    <w:rsid w:val="001703C6"/>
    <w:rsid w:val="001703C8"/>
    <w:rsid w:val="00170E96"/>
    <w:rsid w:val="0017118B"/>
    <w:rsid w:val="0017245C"/>
    <w:rsid w:val="001726CE"/>
    <w:rsid w:val="00172B36"/>
    <w:rsid w:val="0017497B"/>
    <w:rsid w:val="00175FFA"/>
    <w:rsid w:val="00176241"/>
    <w:rsid w:val="00176707"/>
    <w:rsid w:val="00176C3C"/>
    <w:rsid w:val="001773BB"/>
    <w:rsid w:val="001801B2"/>
    <w:rsid w:val="00181589"/>
    <w:rsid w:val="001828C8"/>
    <w:rsid w:val="001829B8"/>
    <w:rsid w:val="00182C00"/>
    <w:rsid w:val="00182D7E"/>
    <w:rsid w:val="00182F2F"/>
    <w:rsid w:val="00183D27"/>
    <w:rsid w:val="00184B32"/>
    <w:rsid w:val="00185B78"/>
    <w:rsid w:val="00185D26"/>
    <w:rsid w:val="00186666"/>
    <w:rsid w:val="0018760F"/>
    <w:rsid w:val="00187815"/>
    <w:rsid w:val="001906BC"/>
    <w:rsid w:val="00190820"/>
    <w:rsid w:val="00190CE6"/>
    <w:rsid w:val="0019116E"/>
    <w:rsid w:val="00191502"/>
    <w:rsid w:val="00191F7B"/>
    <w:rsid w:val="0019239F"/>
    <w:rsid w:val="00192CBD"/>
    <w:rsid w:val="001931FD"/>
    <w:rsid w:val="00193CC5"/>
    <w:rsid w:val="00193D2C"/>
    <w:rsid w:val="001940B2"/>
    <w:rsid w:val="001941AD"/>
    <w:rsid w:val="001945EB"/>
    <w:rsid w:val="001946B2"/>
    <w:rsid w:val="001950CF"/>
    <w:rsid w:val="001953A9"/>
    <w:rsid w:val="00195943"/>
    <w:rsid w:val="00196198"/>
    <w:rsid w:val="0019763B"/>
    <w:rsid w:val="001A0678"/>
    <w:rsid w:val="001A07DA"/>
    <w:rsid w:val="001A0C85"/>
    <w:rsid w:val="001A0FBB"/>
    <w:rsid w:val="001A145D"/>
    <w:rsid w:val="001A2DB4"/>
    <w:rsid w:val="001A2F4F"/>
    <w:rsid w:val="001A2F5B"/>
    <w:rsid w:val="001A2FB0"/>
    <w:rsid w:val="001A30D9"/>
    <w:rsid w:val="001A3386"/>
    <w:rsid w:val="001A3C29"/>
    <w:rsid w:val="001A3D0B"/>
    <w:rsid w:val="001A3DD3"/>
    <w:rsid w:val="001A3FA6"/>
    <w:rsid w:val="001A46D6"/>
    <w:rsid w:val="001A4C86"/>
    <w:rsid w:val="001A4E6E"/>
    <w:rsid w:val="001A5E8E"/>
    <w:rsid w:val="001A6199"/>
    <w:rsid w:val="001A633B"/>
    <w:rsid w:val="001A6885"/>
    <w:rsid w:val="001A698C"/>
    <w:rsid w:val="001A6FAC"/>
    <w:rsid w:val="001A7187"/>
    <w:rsid w:val="001A743D"/>
    <w:rsid w:val="001A7440"/>
    <w:rsid w:val="001A762C"/>
    <w:rsid w:val="001A79B9"/>
    <w:rsid w:val="001B0DA7"/>
    <w:rsid w:val="001B18DE"/>
    <w:rsid w:val="001B1972"/>
    <w:rsid w:val="001B2102"/>
    <w:rsid w:val="001B2261"/>
    <w:rsid w:val="001B3007"/>
    <w:rsid w:val="001B3054"/>
    <w:rsid w:val="001B313A"/>
    <w:rsid w:val="001B31F9"/>
    <w:rsid w:val="001B3369"/>
    <w:rsid w:val="001B44D9"/>
    <w:rsid w:val="001B4AFC"/>
    <w:rsid w:val="001B4B90"/>
    <w:rsid w:val="001B4F23"/>
    <w:rsid w:val="001B5072"/>
    <w:rsid w:val="001B6226"/>
    <w:rsid w:val="001B7CB8"/>
    <w:rsid w:val="001C06FD"/>
    <w:rsid w:val="001C139D"/>
    <w:rsid w:val="001C19C5"/>
    <w:rsid w:val="001C1F3E"/>
    <w:rsid w:val="001C33E1"/>
    <w:rsid w:val="001C434D"/>
    <w:rsid w:val="001C52C8"/>
    <w:rsid w:val="001C558E"/>
    <w:rsid w:val="001C5CBD"/>
    <w:rsid w:val="001C64AD"/>
    <w:rsid w:val="001C74AA"/>
    <w:rsid w:val="001D05DC"/>
    <w:rsid w:val="001D0A74"/>
    <w:rsid w:val="001D0E64"/>
    <w:rsid w:val="001D11C2"/>
    <w:rsid w:val="001D19BF"/>
    <w:rsid w:val="001D1DD0"/>
    <w:rsid w:val="001D26CA"/>
    <w:rsid w:val="001D2EB2"/>
    <w:rsid w:val="001D3307"/>
    <w:rsid w:val="001D4201"/>
    <w:rsid w:val="001D440A"/>
    <w:rsid w:val="001D5526"/>
    <w:rsid w:val="001D5A7F"/>
    <w:rsid w:val="001D5F8E"/>
    <w:rsid w:val="001D62DD"/>
    <w:rsid w:val="001D658F"/>
    <w:rsid w:val="001D6999"/>
    <w:rsid w:val="001D7353"/>
    <w:rsid w:val="001D79C6"/>
    <w:rsid w:val="001D79D7"/>
    <w:rsid w:val="001D7B41"/>
    <w:rsid w:val="001E00C9"/>
    <w:rsid w:val="001E12A9"/>
    <w:rsid w:val="001E18B4"/>
    <w:rsid w:val="001E1F63"/>
    <w:rsid w:val="001E2234"/>
    <w:rsid w:val="001E24A5"/>
    <w:rsid w:val="001E2A19"/>
    <w:rsid w:val="001E2B22"/>
    <w:rsid w:val="001E2BF3"/>
    <w:rsid w:val="001E2FEF"/>
    <w:rsid w:val="001E3180"/>
    <w:rsid w:val="001E3AAD"/>
    <w:rsid w:val="001E3B25"/>
    <w:rsid w:val="001E3E8A"/>
    <w:rsid w:val="001E404B"/>
    <w:rsid w:val="001E427D"/>
    <w:rsid w:val="001E6385"/>
    <w:rsid w:val="001E694F"/>
    <w:rsid w:val="001E6BB5"/>
    <w:rsid w:val="001F0DE1"/>
    <w:rsid w:val="001F106F"/>
    <w:rsid w:val="001F154C"/>
    <w:rsid w:val="001F190B"/>
    <w:rsid w:val="001F193A"/>
    <w:rsid w:val="001F1A19"/>
    <w:rsid w:val="001F1E4E"/>
    <w:rsid w:val="001F1E8B"/>
    <w:rsid w:val="001F232A"/>
    <w:rsid w:val="001F2AE4"/>
    <w:rsid w:val="001F2B7A"/>
    <w:rsid w:val="001F530B"/>
    <w:rsid w:val="001F6F37"/>
    <w:rsid w:val="001F7545"/>
    <w:rsid w:val="001F7761"/>
    <w:rsid w:val="001F7CC4"/>
    <w:rsid w:val="001F7F7D"/>
    <w:rsid w:val="0020113C"/>
    <w:rsid w:val="00201260"/>
    <w:rsid w:val="00201529"/>
    <w:rsid w:val="00201896"/>
    <w:rsid w:val="00201B6E"/>
    <w:rsid w:val="00202821"/>
    <w:rsid w:val="002032C7"/>
    <w:rsid w:val="0020370D"/>
    <w:rsid w:val="0020390D"/>
    <w:rsid w:val="00204108"/>
    <w:rsid w:val="0020432D"/>
    <w:rsid w:val="00204D8E"/>
    <w:rsid w:val="00205003"/>
    <w:rsid w:val="00206090"/>
    <w:rsid w:val="00206566"/>
    <w:rsid w:val="00206864"/>
    <w:rsid w:val="00206A99"/>
    <w:rsid w:val="00206F0D"/>
    <w:rsid w:val="00207513"/>
    <w:rsid w:val="00207EBF"/>
    <w:rsid w:val="0021014D"/>
    <w:rsid w:val="0021147D"/>
    <w:rsid w:val="00211C30"/>
    <w:rsid w:val="00211E74"/>
    <w:rsid w:val="002129C0"/>
    <w:rsid w:val="00213625"/>
    <w:rsid w:val="002147BA"/>
    <w:rsid w:val="002149D7"/>
    <w:rsid w:val="0021628F"/>
    <w:rsid w:val="002162EF"/>
    <w:rsid w:val="00216AC5"/>
    <w:rsid w:val="002170EC"/>
    <w:rsid w:val="00217DD5"/>
    <w:rsid w:val="002202CF"/>
    <w:rsid w:val="00220FB8"/>
    <w:rsid w:val="00221355"/>
    <w:rsid w:val="00222259"/>
    <w:rsid w:val="00222D82"/>
    <w:rsid w:val="002230E0"/>
    <w:rsid w:val="00224113"/>
    <w:rsid w:val="00224B3D"/>
    <w:rsid w:val="00224B8F"/>
    <w:rsid w:val="00224FF9"/>
    <w:rsid w:val="002257C1"/>
    <w:rsid w:val="00225BC0"/>
    <w:rsid w:val="00225ECC"/>
    <w:rsid w:val="00226F47"/>
    <w:rsid w:val="00227EF6"/>
    <w:rsid w:val="0023027C"/>
    <w:rsid w:val="00230AF5"/>
    <w:rsid w:val="002313A0"/>
    <w:rsid w:val="00232227"/>
    <w:rsid w:val="00232638"/>
    <w:rsid w:val="00232D29"/>
    <w:rsid w:val="0023338F"/>
    <w:rsid w:val="00233E2F"/>
    <w:rsid w:val="00233E95"/>
    <w:rsid w:val="0023408B"/>
    <w:rsid w:val="00234269"/>
    <w:rsid w:val="00234DCA"/>
    <w:rsid w:val="002353E1"/>
    <w:rsid w:val="00235416"/>
    <w:rsid w:val="002355B3"/>
    <w:rsid w:val="00235D63"/>
    <w:rsid w:val="00235E0F"/>
    <w:rsid w:val="00236ACB"/>
    <w:rsid w:val="00236C70"/>
    <w:rsid w:val="00236F78"/>
    <w:rsid w:val="00236FFB"/>
    <w:rsid w:val="002370B7"/>
    <w:rsid w:val="00237360"/>
    <w:rsid w:val="002375D1"/>
    <w:rsid w:val="002377C3"/>
    <w:rsid w:val="002377E5"/>
    <w:rsid w:val="00240594"/>
    <w:rsid w:val="00240605"/>
    <w:rsid w:val="002410FC"/>
    <w:rsid w:val="002416C8"/>
    <w:rsid w:val="00241AAF"/>
    <w:rsid w:val="00243210"/>
    <w:rsid w:val="002438D2"/>
    <w:rsid w:val="00244042"/>
    <w:rsid w:val="002440E9"/>
    <w:rsid w:val="002442AD"/>
    <w:rsid w:val="0024500D"/>
    <w:rsid w:val="00245083"/>
    <w:rsid w:val="0024524D"/>
    <w:rsid w:val="00246A75"/>
    <w:rsid w:val="002477E8"/>
    <w:rsid w:val="00247E34"/>
    <w:rsid w:val="00247E5B"/>
    <w:rsid w:val="002500B9"/>
    <w:rsid w:val="002506E7"/>
    <w:rsid w:val="00250779"/>
    <w:rsid w:val="002515E9"/>
    <w:rsid w:val="002517A0"/>
    <w:rsid w:val="0025235E"/>
    <w:rsid w:val="00254C4B"/>
    <w:rsid w:val="0025570B"/>
    <w:rsid w:val="00255AEC"/>
    <w:rsid w:val="00255B04"/>
    <w:rsid w:val="00255B7B"/>
    <w:rsid w:val="00256C7E"/>
    <w:rsid w:val="00257424"/>
    <w:rsid w:val="0025771D"/>
    <w:rsid w:val="002633B8"/>
    <w:rsid w:val="00263AD1"/>
    <w:rsid w:val="002651CC"/>
    <w:rsid w:val="002651ED"/>
    <w:rsid w:val="0026544D"/>
    <w:rsid w:val="00265795"/>
    <w:rsid w:val="002658FC"/>
    <w:rsid w:val="00265FBD"/>
    <w:rsid w:val="00266475"/>
    <w:rsid w:val="002713A8"/>
    <w:rsid w:val="00271CA6"/>
    <w:rsid w:val="0027249A"/>
    <w:rsid w:val="0027273B"/>
    <w:rsid w:val="00272753"/>
    <w:rsid w:val="0027278A"/>
    <w:rsid w:val="00272CF5"/>
    <w:rsid w:val="00272F3D"/>
    <w:rsid w:val="0027336D"/>
    <w:rsid w:val="00273866"/>
    <w:rsid w:val="00273CA7"/>
    <w:rsid w:val="00274405"/>
    <w:rsid w:val="002748D5"/>
    <w:rsid w:val="00275EEE"/>
    <w:rsid w:val="002763A2"/>
    <w:rsid w:val="00277898"/>
    <w:rsid w:val="002779E6"/>
    <w:rsid w:val="00277DC4"/>
    <w:rsid w:val="00277E17"/>
    <w:rsid w:val="00277EEA"/>
    <w:rsid w:val="00280A3E"/>
    <w:rsid w:val="002814A7"/>
    <w:rsid w:val="00281B62"/>
    <w:rsid w:val="00281E85"/>
    <w:rsid w:val="00284DCA"/>
    <w:rsid w:val="0028615E"/>
    <w:rsid w:val="002867B7"/>
    <w:rsid w:val="00286941"/>
    <w:rsid w:val="002877E7"/>
    <w:rsid w:val="0028780A"/>
    <w:rsid w:val="002878B9"/>
    <w:rsid w:val="00287F52"/>
    <w:rsid w:val="0029034A"/>
    <w:rsid w:val="00290489"/>
    <w:rsid w:val="00290552"/>
    <w:rsid w:val="0029162E"/>
    <w:rsid w:val="0029296D"/>
    <w:rsid w:val="00292DF0"/>
    <w:rsid w:val="00292EFE"/>
    <w:rsid w:val="0029322D"/>
    <w:rsid w:val="0029364D"/>
    <w:rsid w:val="0029413A"/>
    <w:rsid w:val="00294197"/>
    <w:rsid w:val="00294564"/>
    <w:rsid w:val="0029457C"/>
    <w:rsid w:val="00294972"/>
    <w:rsid w:val="00295177"/>
    <w:rsid w:val="00295A54"/>
    <w:rsid w:val="00295ADE"/>
    <w:rsid w:val="00295B7F"/>
    <w:rsid w:val="00295E4C"/>
    <w:rsid w:val="002966F4"/>
    <w:rsid w:val="002968ED"/>
    <w:rsid w:val="00296A0E"/>
    <w:rsid w:val="002977EA"/>
    <w:rsid w:val="00297EE2"/>
    <w:rsid w:val="002A086B"/>
    <w:rsid w:val="002A09FC"/>
    <w:rsid w:val="002A0CB7"/>
    <w:rsid w:val="002A11A4"/>
    <w:rsid w:val="002A15B0"/>
    <w:rsid w:val="002A1F17"/>
    <w:rsid w:val="002A217E"/>
    <w:rsid w:val="002A2A17"/>
    <w:rsid w:val="002A3530"/>
    <w:rsid w:val="002A4085"/>
    <w:rsid w:val="002A4387"/>
    <w:rsid w:val="002A5428"/>
    <w:rsid w:val="002A5607"/>
    <w:rsid w:val="002A5E77"/>
    <w:rsid w:val="002A5F51"/>
    <w:rsid w:val="002A5FCB"/>
    <w:rsid w:val="002A6E9F"/>
    <w:rsid w:val="002A706C"/>
    <w:rsid w:val="002A7B2C"/>
    <w:rsid w:val="002B0D46"/>
    <w:rsid w:val="002B2092"/>
    <w:rsid w:val="002B2564"/>
    <w:rsid w:val="002B3485"/>
    <w:rsid w:val="002B3AF2"/>
    <w:rsid w:val="002B3D1A"/>
    <w:rsid w:val="002B4026"/>
    <w:rsid w:val="002B44B9"/>
    <w:rsid w:val="002B56BB"/>
    <w:rsid w:val="002B590D"/>
    <w:rsid w:val="002B5962"/>
    <w:rsid w:val="002B72AC"/>
    <w:rsid w:val="002B72F9"/>
    <w:rsid w:val="002B7A38"/>
    <w:rsid w:val="002B7D06"/>
    <w:rsid w:val="002C040A"/>
    <w:rsid w:val="002C0470"/>
    <w:rsid w:val="002C15B9"/>
    <w:rsid w:val="002C190D"/>
    <w:rsid w:val="002C22FE"/>
    <w:rsid w:val="002C2BA6"/>
    <w:rsid w:val="002C2DEA"/>
    <w:rsid w:val="002C2E19"/>
    <w:rsid w:val="002C3D41"/>
    <w:rsid w:val="002C40F2"/>
    <w:rsid w:val="002C4BA6"/>
    <w:rsid w:val="002C4DD0"/>
    <w:rsid w:val="002C513B"/>
    <w:rsid w:val="002C5406"/>
    <w:rsid w:val="002C5BB7"/>
    <w:rsid w:val="002C6858"/>
    <w:rsid w:val="002C73C5"/>
    <w:rsid w:val="002C762C"/>
    <w:rsid w:val="002D033A"/>
    <w:rsid w:val="002D093C"/>
    <w:rsid w:val="002D1677"/>
    <w:rsid w:val="002D21C3"/>
    <w:rsid w:val="002D2327"/>
    <w:rsid w:val="002D2D3D"/>
    <w:rsid w:val="002D370C"/>
    <w:rsid w:val="002D3A18"/>
    <w:rsid w:val="002D3D53"/>
    <w:rsid w:val="002D4C4B"/>
    <w:rsid w:val="002D50A3"/>
    <w:rsid w:val="002D53CF"/>
    <w:rsid w:val="002D677F"/>
    <w:rsid w:val="002D6DF0"/>
    <w:rsid w:val="002D7098"/>
    <w:rsid w:val="002D77CF"/>
    <w:rsid w:val="002E0CF9"/>
    <w:rsid w:val="002E1077"/>
    <w:rsid w:val="002E17B4"/>
    <w:rsid w:val="002E1E23"/>
    <w:rsid w:val="002E22F6"/>
    <w:rsid w:val="002E2D3C"/>
    <w:rsid w:val="002E3AF7"/>
    <w:rsid w:val="002E6537"/>
    <w:rsid w:val="002E6BB5"/>
    <w:rsid w:val="002F016C"/>
    <w:rsid w:val="002F052C"/>
    <w:rsid w:val="002F0622"/>
    <w:rsid w:val="002F06E4"/>
    <w:rsid w:val="002F0AD8"/>
    <w:rsid w:val="002F1052"/>
    <w:rsid w:val="002F1410"/>
    <w:rsid w:val="002F1EF6"/>
    <w:rsid w:val="002F2485"/>
    <w:rsid w:val="002F2CCA"/>
    <w:rsid w:val="002F2E62"/>
    <w:rsid w:val="002F30AB"/>
    <w:rsid w:val="002F5113"/>
    <w:rsid w:val="002F5454"/>
    <w:rsid w:val="002F54E4"/>
    <w:rsid w:val="002F5616"/>
    <w:rsid w:val="002F5FCB"/>
    <w:rsid w:val="002F656B"/>
    <w:rsid w:val="002F662A"/>
    <w:rsid w:val="002F7D58"/>
    <w:rsid w:val="002F7EF5"/>
    <w:rsid w:val="00300801"/>
    <w:rsid w:val="00300C7B"/>
    <w:rsid w:val="00300D65"/>
    <w:rsid w:val="003019D1"/>
    <w:rsid w:val="00301C74"/>
    <w:rsid w:val="00301F2B"/>
    <w:rsid w:val="00302156"/>
    <w:rsid w:val="003021D7"/>
    <w:rsid w:val="003029ED"/>
    <w:rsid w:val="00303429"/>
    <w:rsid w:val="003036B4"/>
    <w:rsid w:val="00303E99"/>
    <w:rsid w:val="0030472E"/>
    <w:rsid w:val="00304F21"/>
    <w:rsid w:val="00305A46"/>
    <w:rsid w:val="00307679"/>
    <w:rsid w:val="00307CF0"/>
    <w:rsid w:val="00307F7C"/>
    <w:rsid w:val="00310051"/>
    <w:rsid w:val="00310967"/>
    <w:rsid w:val="00310AE5"/>
    <w:rsid w:val="00310D94"/>
    <w:rsid w:val="003113FF"/>
    <w:rsid w:val="00311874"/>
    <w:rsid w:val="00312B47"/>
    <w:rsid w:val="00312F03"/>
    <w:rsid w:val="00312FD8"/>
    <w:rsid w:val="0031431C"/>
    <w:rsid w:val="00314EB6"/>
    <w:rsid w:val="0031590B"/>
    <w:rsid w:val="00315B2F"/>
    <w:rsid w:val="00316AA1"/>
    <w:rsid w:val="0032019E"/>
    <w:rsid w:val="0032052E"/>
    <w:rsid w:val="00320788"/>
    <w:rsid w:val="00320CFE"/>
    <w:rsid w:val="0032144F"/>
    <w:rsid w:val="0032179C"/>
    <w:rsid w:val="00321BA5"/>
    <w:rsid w:val="00322BDC"/>
    <w:rsid w:val="00322D58"/>
    <w:rsid w:val="00323623"/>
    <w:rsid w:val="003238D5"/>
    <w:rsid w:val="003242B6"/>
    <w:rsid w:val="0032473E"/>
    <w:rsid w:val="00324959"/>
    <w:rsid w:val="00324D3D"/>
    <w:rsid w:val="003254A9"/>
    <w:rsid w:val="0032556E"/>
    <w:rsid w:val="00325B29"/>
    <w:rsid w:val="00326652"/>
    <w:rsid w:val="00326A4C"/>
    <w:rsid w:val="00327078"/>
    <w:rsid w:val="00327A97"/>
    <w:rsid w:val="00330015"/>
    <w:rsid w:val="00330234"/>
    <w:rsid w:val="003310C8"/>
    <w:rsid w:val="00332127"/>
    <w:rsid w:val="00332AD6"/>
    <w:rsid w:val="00332DF7"/>
    <w:rsid w:val="003336C8"/>
    <w:rsid w:val="00334334"/>
    <w:rsid w:val="003345CE"/>
    <w:rsid w:val="00334AC0"/>
    <w:rsid w:val="003365F2"/>
    <w:rsid w:val="00336B1A"/>
    <w:rsid w:val="00337847"/>
    <w:rsid w:val="00337BB3"/>
    <w:rsid w:val="003406AF"/>
    <w:rsid w:val="00340AC1"/>
    <w:rsid w:val="00340CDE"/>
    <w:rsid w:val="003419BF"/>
    <w:rsid w:val="003422A3"/>
    <w:rsid w:val="00343DB5"/>
    <w:rsid w:val="00344C9B"/>
    <w:rsid w:val="00345E1D"/>
    <w:rsid w:val="003463A8"/>
    <w:rsid w:val="0034664C"/>
    <w:rsid w:val="00346C01"/>
    <w:rsid w:val="003477B4"/>
    <w:rsid w:val="00347BA5"/>
    <w:rsid w:val="00347E5F"/>
    <w:rsid w:val="00350B97"/>
    <w:rsid w:val="003511D1"/>
    <w:rsid w:val="0035185A"/>
    <w:rsid w:val="00351EA4"/>
    <w:rsid w:val="0035202C"/>
    <w:rsid w:val="003531B5"/>
    <w:rsid w:val="003533FD"/>
    <w:rsid w:val="00353AA7"/>
    <w:rsid w:val="00353B18"/>
    <w:rsid w:val="00353C1E"/>
    <w:rsid w:val="00353C77"/>
    <w:rsid w:val="00353F36"/>
    <w:rsid w:val="003546D4"/>
    <w:rsid w:val="00354F10"/>
    <w:rsid w:val="0035504A"/>
    <w:rsid w:val="0035522E"/>
    <w:rsid w:val="003559B6"/>
    <w:rsid w:val="003566FC"/>
    <w:rsid w:val="00356883"/>
    <w:rsid w:val="00357740"/>
    <w:rsid w:val="003605C9"/>
    <w:rsid w:val="00360659"/>
    <w:rsid w:val="003618AB"/>
    <w:rsid w:val="00362584"/>
    <w:rsid w:val="0036372D"/>
    <w:rsid w:val="00363961"/>
    <w:rsid w:val="003639A3"/>
    <w:rsid w:val="003639BD"/>
    <w:rsid w:val="00364098"/>
    <w:rsid w:val="003643A0"/>
    <w:rsid w:val="00365501"/>
    <w:rsid w:val="0036553E"/>
    <w:rsid w:val="00365F2C"/>
    <w:rsid w:val="0036612D"/>
    <w:rsid w:val="00366588"/>
    <w:rsid w:val="00366675"/>
    <w:rsid w:val="003666B9"/>
    <w:rsid w:val="00366904"/>
    <w:rsid w:val="00366ED6"/>
    <w:rsid w:val="00367C6B"/>
    <w:rsid w:val="003711B2"/>
    <w:rsid w:val="00371826"/>
    <w:rsid w:val="00371A22"/>
    <w:rsid w:val="00372102"/>
    <w:rsid w:val="003726B3"/>
    <w:rsid w:val="00372CBC"/>
    <w:rsid w:val="00373482"/>
    <w:rsid w:val="0037472C"/>
    <w:rsid w:val="003747E7"/>
    <w:rsid w:val="00374A65"/>
    <w:rsid w:val="003752D7"/>
    <w:rsid w:val="003755B9"/>
    <w:rsid w:val="00375CBE"/>
    <w:rsid w:val="00377751"/>
    <w:rsid w:val="003777FC"/>
    <w:rsid w:val="00380393"/>
    <w:rsid w:val="003804CB"/>
    <w:rsid w:val="003809A8"/>
    <w:rsid w:val="00380E20"/>
    <w:rsid w:val="0038177E"/>
    <w:rsid w:val="00382124"/>
    <w:rsid w:val="00382412"/>
    <w:rsid w:val="00382BB5"/>
    <w:rsid w:val="00382E34"/>
    <w:rsid w:val="003830F1"/>
    <w:rsid w:val="00383117"/>
    <w:rsid w:val="00383819"/>
    <w:rsid w:val="00383950"/>
    <w:rsid w:val="00383F24"/>
    <w:rsid w:val="003847BF"/>
    <w:rsid w:val="00384A43"/>
    <w:rsid w:val="003858F2"/>
    <w:rsid w:val="00385CFE"/>
    <w:rsid w:val="003860DF"/>
    <w:rsid w:val="00386A36"/>
    <w:rsid w:val="00386C39"/>
    <w:rsid w:val="00386C6B"/>
    <w:rsid w:val="00390261"/>
    <w:rsid w:val="00390812"/>
    <w:rsid w:val="00390A13"/>
    <w:rsid w:val="00391C71"/>
    <w:rsid w:val="00392134"/>
    <w:rsid w:val="0039283D"/>
    <w:rsid w:val="00392BA3"/>
    <w:rsid w:val="00392F61"/>
    <w:rsid w:val="003931C4"/>
    <w:rsid w:val="00393DA9"/>
    <w:rsid w:val="003949C1"/>
    <w:rsid w:val="00394B5B"/>
    <w:rsid w:val="00395203"/>
    <w:rsid w:val="00395EEC"/>
    <w:rsid w:val="00395F2F"/>
    <w:rsid w:val="00396202"/>
    <w:rsid w:val="00396369"/>
    <w:rsid w:val="003967B9"/>
    <w:rsid w:val="0039694C"/>
    <w:rsid w:val="00397525"/>
    <w:rsid w:val="003978D5"/>
    <w:rsid w:val="003A0D74"/>
    <w:rsid w:val="003A0FFE"/>
    <w:rsid w:val="003A1797"/>
    <w:rsid w:val="003A19BA"/>
    <w:rsid w:val="003A3045"/>
    <w:rsid w:val="003A3147"/>
    <w:rsid w:val="003A35B4"/>
    <w:rsid w:val="003A3BB3"/>
    <w:rsid w:val="003A415B"/>
    <w:rsid w:val="003A4387"/>
    <w:rsid w:val="003A5450"/>
    <w:rsid w:val="003A5BE4"/>
    <w:rsid w:val="003A6F15"/>
    <w:rsid w:val="003A7125"/>
    <w:rsid w:val="003A716F"/>
    <w:rsid w:val="003A7EB2"/>
    <w:rsid w:val="003B0687"/>
    <w:rsid w:val="003B114D"/>
    <w:rsid w:val="003B1808"/>
    <w:rsid w:val="003B3435"/>
    <w:rsid w:val="003B4440"/>
    <w:rsid w:val="003B4624"/>
    <w:rsid w:val="003B4E8E"/>
    <w:rsid w:val="003B50DC"/>
    <w:rsid w:val="003B637D"/>
    <w:rsid w:val="003B6826"/>
    <w:rsid w:val="003B69D9"/>
    <w:rsid w:val="003B702E"/>
    <w:rsid w:val="003C04E6"/>
    <w:rsid w:val="003C0633"/>
    <w:rsid w:val="003C155F"/>
    <w:rsid w:val="003C1749"/>
    <w:rsid w:val="003C1CD6"/>
    <w:rsid w:val="003C1F83"/>
    <w:rsid w:val="003C22D8"/>
    <w:rsid w:val="003C3500"/>
    <w:rsid w:val="003C47AD"/>
    <w:rsid w:val="003C4847"/>
    <w:rsid w:val="003C499B"/>
    <w:rsid w:val="003C541A"/>
    <w:rsid w:val="003C5D6D"/>
    <w:rsid w:val="003D0859"/>
    <w:rsid w:val="003D2923"/>
    <w:rsid w:val="003D2F35"/>
    <w:rsid w:val="003D35B5"/>
    <w:rsid w:val="003D35BD"/>
    <w:rsid w:val="003D3A15"/>
    <w:rsid w:val="003D46EA"/>
    <w:rsid w:val="003D4DB5"/>
    <w:rsid w:val="003D53D1"/>
    <w:rsid w:val="003D5717"/>
    <w:rsid w:val="003D6713"/>
    <w:rsid w:val="003D693B"/>
    <w:rsid w:val="003D71E3"/>
    <w:rsid w:val="003D7F23"/>
    <w:rsid w:val="003E2489"/>
    <w:rsid w:val="003E30E0"/>
    <w:rsid w:val="003E48AB"/>
    <w:rsid w:val="003E4E6A"/>
    <w:rsid w:val="003E584A"/>
    <w:rsid w:val="003E5C24"/>
    <w:rsid w:val="003E7522"/>
    <w:rsid w:val="003E753F"/>
    <w:rsid w:val="003E770C"/>
    <w:rsid w:val="003E7C50"/>
    <w:rsid w:val="003F108E"/>
    <w:rsid w:val="003F12C0"/>
    <w:rsid w:val="003F17DF"/>
    <w:rsid w:val="003F1843"/>
    <w:rsid w:val="003F1C21"/>
    <w:rsid w:val="003F20C8"/>
    <w:rsid w:val="003F259D"/>
    <w:rsid w:val="003F33EE"/>
    <w:rsid w:val="003F374F"/>
    <w:rsid w:val="003F41E2"/>
    <w:rsid w:val="003F4E3E"/>
    <w:rsid w:val="003F542F"/>
    <w:rsid w:val="003F6137"/>
    <w:rsid w:val="003F6257"/>
    <w:rsid w:val="003F7721"/>
    <w:rsid w:val="003F796D"/>
    <w:rsid w:val="004009D3"/>
    <w:rsid w:val="004012AF"/>
    <w:rsid w:val="00401665"/>
    <w:rsid w:val="004022CF"/>
    <w:rsid w:val="004025F7"/>
    <w:rsid w:val="0040284E"/>
    <w:rsid w:val="00402DB5"/>
    <w:rsid w:val="00403688"/>
    <w:rsid w:val="00404F2F"/>
    <w:rsid w:val="004051AD"/>
    <w:rsid w:val="00405D69"/>
    <w:rsid w:val="00405EC7"/>
    <w:rsid w:val="00406838"/>
    <w:rsid w:val="00406A29"/>
    <w:rsid w:val="00406B23"/>
    <w:rsid w:val="00411534"/>
    <w:rsid w:val="0041189C"/>
    <w:rsid w:val="00411C42"/>
    <w:rsid w:val="00411CB6"/>
    <w:rsid w:val="004130A8"/>
    <w:rsid w:val="0041330D"/>
    <w:rsid w:val="004134B2"/>
    <w:rsid w:val="00413F96"/>
    <w:rsid w:val="00414402"/>
    <w:rsid w:val="004145C3"/>
    <w:rsid w:val="00414B65"/>
    <w:rsid w:val="00415269"/>
    <w:rsid w:val="0041547F"/>
    <w:rsid w:val="00417D8C"/>
    <w:rsid w:val="00420068"/>
    <w:rsid w:val="0042020A"/>
    <w:rsid w:val="004204D7"/>
    <w:rsid w:val="00421515"/>
    <w:rsid w:val="00422185"/>
    <w:rsid w:val="00422B1B"/>
    <w:rsid w:val="00422CAF"/>
    <w:rsid w:val="004231C6"/>
    <w:rsid w:val="004235DB"/>
    <w:rsid w:val="00424B47"/>
    <w:rsid w:val="00424DFC"/>
    <w:rsid w:val="00425252"/>
    <w:rsid w:val="0042543C"/>
    <w:rsid w:val="00427001"/>
    <w:rsid w:val="0042732A"/>
    <w:rsid w:val="00427898"/>
    <w:rsid w:val="004278C6"/>
    <w:rsid w:val="00427CBC"/>
    <w:rsid w:val="00430137"/>
    <w:rsid w:val="0043098E"/>
    <w:rsid w:val="00431D94"/>
    <w:rsid w:val="00432322"/>
    <w:rsid w:val="004324F8"/>
    <w:rsid w:val="0043277F"/>
    <w:rsid w:val="00432DAE"/>
    <w:rsid w:val="00432EDD"/>
    <w:rsid w:val="00433690"/>
    <w:rsid w:val="00433771"/>
    <w:rsid w:val="004338C5"/>
    <w:rsid w:val="00434235"/>
    <w:rsid w:val="00434AE0"/>
    <w:rsid w:val="00434DE8"/>
    <w:rsid w:val="00435103"/>
    <w:rsid w:val="00436329"/>
    <w:rsid w:val="004366C1"/>
    <w:rsid w:val="0043692F"/>
    <w:rsid w:val="004414A9"/>
    <w:rsid w:val="004414BF"/>
    <w:rsid w:val="00441578"/>
    <w:rsid w:val="0044217C"/>
    <w:rsid w:val="00442499"/>
    <w:rsid w:val="004424B5"/>
    <w:rsid w:val="00442C82"/>
    <w:rsid w:val="00442DD5"/>
    <w:rsid w:val="00442E33"/>
    <w:rsid w:val="00442F3C"/>
    <w:rsid w:val="00443E72"/>
    <w:rsid w:val="00444559"/>
    <w:rsid w:val="00444619"/>
    <w:rsid w:val="00444B8D"/>
    <w:rsid w:val="00444B9D"/>
    <w:rsid w:val="00444EBA"/>
    <w:rsid w:val="00445120"/>
    <w:rsid w:val="0044519A"/>
    <w:rsid w:val="004457CF"/>
    <w:rsid w:val="00446122"/>
    <w:rsid w:val="00446443"/>
    <w:rsid w:val="0044657B"/>
    <w:rsid w:val="00446741"/>
    <w:rsid w:val="004468C4"/>
    <w:rsid w:val="0044743F"/>
    <w:rsid w:val="00447F63"/>
    <w:rsid w:val="0045021A"/>
    <w:rsid w:val="00450276"/>
    <w:rsid w:val="00450977"/>
    <w:rsid w:val="00450A36"/>
    <w:rsid w:val="00450ECB"/>
    <w:rsid w:val="00451045"/>
    <w:rsid w:val="004514F8"/>
    <w:rsid w:val="00451BFA"/>
    <w:rsid w:val="00452111"/>
    <w:rsid w:val="00452BFC"/>
    <w:rsid w:val="00453251"/>
    <w:rsid w:val="00453C39"/>
    <w:rsid w:val="0045551F"/>
    <w:rsid w:val="00455C24"/>
    <w:rsid w:val="00456B3A"/>
    <w:rsid w:val="00457329"/>
    <w:rsid w:val="004577E3"/>
    <w:rsid w:val="00461297"/>
    <w:rsid w:val="00461FFC"/>
    <w:rsid w:val="00463A60"/>
    <w:rsid w:val="00463BBB"/>
    <w:rsid w:val="00464552"/>
    <w:rsid w:val="0046467E"/>
    <w:rsid w:val="00464CA5"/>
    <w:rsid w:val="004651BA"/>
    <w:rsid w:val="00466D5B"/>
    <w:rsid w:val="00466E13"/>
    <w:rsid w:val="004679DA"/>
    <w:rsid w:val="00470D17"/>
    <w:rsid w:val="004717DF"/>
    <w:rsid w:val="00471B39"/>
    <w:rsid w:val="00471C32"/>
    <w:rsid w:val="004725EC"/>
    <w:rsid w:val="00472C44"/>
    <w:rsid w:val="004730C2"/>
    <w:rsid w:val="004732C4"/>
    <w:rsid w:val="004737F3"/>
    <w:rsid w:val="00474879"/>
    <w:rsid w:val="00474A4A"/>
    <w:rsid w:val="00475990"/>
    <w:rsid w:val="00475F49"/>
    <w:rsid w:val="00480291"/>
    <w:rsid w:val="00480B4A"/>
    <w:rsid w:val="00480CFD"/>
    <w:rsid w:val="004816AC"/>
    <w:rsid w:val="00481EDA"/>
    <w:rsid w:val="00482246"/>
    <w:rsid w:val="0048225F"/>
    <w:rsid w:val="004822DC"/>
    <w:rsid w:val="00483086"/>
    <w:rsid w:val="0048374B"/>
    <w:rsid w:val="004839B0"/>
    <w:rsid w:val="0048410C"/>
    <w:rsid w:val="00485088"/>
    <w:rsid w:val="0048526F"/>
    <w:rsid w:val="004853D5"/>
    <w:rsid w:val="00485CCF"/>
    <w:rsid w:val="00485FF8"/>
    <w:rsid w:val="00487BE7"/>
    <w:rsid w:val="00487C78"/>
    <w:rsid w:val="004900EA"/>
    <w:rsid w:val="00490887"/>
    <w:rsid w:val="00491810"/>
    <w:rsid w:val="00491FAF"/>
    <w:rsid w:val="004920AB"/>
    <w:rsid w:val="00492231"/>
    <w:rsid w:val="00492EEC"/>
    <w:rsid w:val="004939BF"/>
    <w:rsid w:val="00493CCF"/>
    <w:rsid w:val="00494A83"/>
    <w:rsid w:val="00494EDA"/>
    <w:rsid w:val="0049528E"/>
    <w:rsid w:val="0049589D"/>
    <w:rsid w:val="00495A14"/>
    <w:rsid w:val="004961E7"/>
    <w:rsid w:val="00496644"/>
    <w:rsid w:val="0049676B"/>
    <w:rsid w:val="00496AED"/>
    <w:rsid w:val="004971AC"/>
    <w:rsid w:val="00497643"/>
    <w:rsid w:val="00497A31"/>
    <w:rsid w:val="004A0B66"/>
    <w:rsid w:val="004A23AB"/>
    <w:rsid w:val="004A380D"/>
    <w:rsid w:val="004A414B"/>
    <w:rsid w:val="004A4836"/>
    <w:rsid w:val="004A4A5C"/>
    <w:rsid w:val="004A55EF"/>
    <w:rsid w:val="004A5D3A"/>
    <w:rsid w:val="004A5F80"/>
    <w:rsid w:val="004A627A"/>
    <w:rsid w:val="004A764F"/>
    <w:rsid w:val="004B0443"/>
    <w:rsid w:val="004B07E5"/>
    <w:rsid w:val="004B108B"/>
    <w:rsid w:val="004B182B"/>
    <w:rsid w:val="004B2558"/>
    <w:rsid w:val="004B273A"/>
    <w:rsid w:val="004B3D43"/>
    <w:rsid w:val="004B47D2"/>
    <w:rsid w:val="004B5074"/>
    <w:rsid w:val="004B5733"/>
    <w:rsid w:val="004B5BEE"/>
    <w:rsid w:val="004B6D1E"/>
    <w:rsid w:val="004B7649"/>
    <w:rsid w:val="004B7FC2"/>
    <w:rsid w:val="004C06EB"/>
    <w:rsid w:val="004C090C"/>
    <w:rsid w:val="004C0ACC"/>
    <w:rsid w:val="004C1336"/>
    <w:rsid w:val="004C1EC9"/>
    <w:rsid w:val="004C2210"/>
    <w:rsid w:val="004C2530"/>
    <w:rsid w:val="004C292D"/>
    <w:rsid w:val="004C2931"/>
    <w:rsid w:val="004C30BC"/>
    <w:rsid w:val="004C44AD"/>
    <w:rsid w:val="004C4C16"/>
    <w:rsid w:val="004C532C"/>
    <w:rsid w:val="004C5C86"/>
    <w:rsid w:val="004C664F"/>
    <w:rsid w:val="004C6733"/>
    <w:rsid w:val="004C6C34"/>
    <w:rsid w:val="004C7024"/>
    <w:rsid w:val="004C74B6"/>
    <w:rsid w:val="004C7575"/>
    <w:rsid w:val="004C769A"/>
    <w:rsid w:val="004C7E06"/>
    <w:rsid w:val="004C7FDA"/>
    <w:rsid w:val="004D0902"/>
    <w:rsid w:val="004D098A"/>
    <w:rsid w:val="004D0CE4"/>
    <w:rsid w:val="004D1024"/>
    <w:rsid w:val="004D2036"/>
    <w:rsid w:val="004D2289"/>
    <w:rsid w:val="004D3200"/>
    <w:rsid w:val="004D3BBA"/>
    <w:rsid w:val="004D3D56"/>
    <w:rsid w:val="004D41B4"/>
    <w:rsid w:val="004D41B6"/>
    <w:rsid w:val="004D44BA"/>
    <w:rsid w:val="004D4DCA"/>
    <w:rsid w:val="004D57B7"/>
    <w:rsid w:val="004D5F19"/>
    <w:rsid w:val="004D624E"/>
    <w:rsid w:val="004D63B0"/>
    <w:rsid w:val="004D6410"/>
    <w:rsid w:val="004D64A9"/>
    <w:rsid w:val="004D6CF1"/>
    <w:rsid w:val="004E248F"/>
    <w:rsid w:val="004E2895"/>
    <w:rsid w:val="004E2993"/>
    <w:rsid w:val="004E2FC0"/>
    <w:rsid w:val="004E3B99"/>
    <w:rsid w:val="004E3D73"/>
    <w:rsid w:val="004E3FA3"/>
    <w:rsid w:val="004E4117"/>
    <w:rsid w:val="004E4AA7"/>
    <w:rsid w:val="004E61E8"/>
    <w:rsid w:val="004E65CD"/>
    <w:rsid w:val="004E7CBC"/>
    <w:rsid w:val="004F074F"/>
    <w:rsid w:val="004F155E"/>
    <w:rsid w:val="004F1CA0"/>
    <w:rsid w:val="004F2D30"/>
    <w:rsid w:val="004F30A5"/>
    <w:rsid w:val="004F310A"/>
    <w:rsid w:val="004F3847"/>
    <w:rsid w:val="004F3891"/>
    <w:rsid w:val="004F3CA0"/>
    <w:rsid w:val="004F4859"/>
    <w:rsid w:val="004F5E02"/>
    <w:rsid w:val="004F5FA0"/>
    <w:rsid w:val="004F6E4D"/>
    <w:rsid w:val="005004EA"/>
    <w:rsid w:val="005014FA"/>
    <w:rsid w:val="00501929"/>
    <w:rsid w:val="00501BA1"/>
    <w:rsid w:val="00503080"/>
    <w:rsid w:val="00503479"/>
    <w:rsid w:val="005034BD"/>
    <w:rsid w:val="005036F0"/>
    <w:rsid w:val="00503762"/>
    <w:rsid w:val="00503E45"/>
    <w:rsid w:val="00504D89"/>
    <w:rsid w:val="005058E5"/>
    <w:rsid w:val="00505A0E"/>
    <w:rsid w:val="00506488"/>
    <w:rsid w:val="005065DA"/>
    <w:rsid w:val="00510006"/>
    <w:rsid w:val="00510155"/>
    <w:rsid w:val="00510B3B"/>
    <w:rsid w:val="00511447"/>
    <w:rsid w:val="0051179B"/>
    <w:rsid w:val="005119AE"/>
    <w:rsid w:val="00511CEB"/>
    <w:rsid w:val="005124B9"/>
    <w:rsid w:val="00512EC2"/>
    <w:rsid w:val="00512ED1"/>
    <w:rsid w:val="0051480A"/>
    <w:rsid w:val="00516F05"/>
    <w:rsid w:val="005171FC"/>
    <w:rsid w:val="00517E95"/>
    <w:rsid w:val="005202B5"/>
    <w:rsid w:val="00520315"/>
    <w:rsid w:val="0052075C"/>
    <w:rsid w:val="0052133D"/>
    <w:rsid w:val="00522304"/>
    <w:rsid w:val="00522923"/>
    <w:rsid w:val="00522969"/>
    <w:rsid w:val="00522976"/>
    <w:rsid w:val="0052332B"/>
    <w:rsid w:val="00524916"/>
    <w:rsid w:val="00524B61"/>
    <w:rsid w:val="00525331"/>
    <w:rsid w:val="00525580"/>
    <w:rsid w:val="0052587A"/>
    <w:rsid w:val="00525B0C"/>
    <w:rsid w:val="005268C3"/>
    <w:rsid w:val="00527EBD"/>
    <w:rsid w:val="00530A1E"/>
    <w:rsid w:val="005319E2"/>
    <w:rsid w:val="00532065"/>
    <w:rsid w:val="0053217D"/>
    <w:rsid w:val="00532477"/>
    <w:rsid w:val="005332D4"/>
    <w:rsid w:val="0053381F"/>
    <w:rsid w:val="00534F02"/>
    <w:rsid w:val="00535483"/>
    <w:rsid w:val="005370C2"/>
    <w:rsid w:val="00537E77"/>
    <w:rsid w:val="00537F2E"/>
    <w:rsid w:val="0054003A"/>
    <w:rsid w:val="00540912"/>
    <w:rsid w:val="00540BAA"/>
    <w:rsid w:val="00541150"/>
    <w:rsid w:val="00542466"/>
    <w:rsid w:val="00542E63"/>
    <w:rsid w:val="005433E5"/>
    <w:rsid w:val="00543739"/>
    <w:rsid w:val="005437B0"/>
    <w:rsid w:val="00543C36"/>
    <w:rsid w:val="00543F3C"/>
    <w:rsid w:val="00544646"/>
    <w:rsid w:val="00544910"/>
    <w:rsid w:val="00544BB8"/>
    <w:rsid w:val="00544EAB"/>
    <w:rsid w:val="00545C11"/>
    <w:rsid w:val="0054621C"/>
    <w:rsid w:val="00546737"/>
    <w:rsid w:val="00546D93"/>
    <w:rsid w:val="00546FE5"/>
    <w:rsid w:val="0054730A"/>
    <w:rsid w:val="005502D2"/>
    <w:rsid w:val="00551486"/>
    <w:rsid w:val="0055156B"/>
    <w:rsid w:val="00551700"/>
    <w:rsid w:val="005518AC"/>
    <w:rsid w:val="00551DF1"/>
    <w:rsid w:val="00552591"/>
    <w:rsid w:val="00553301"/>
    <w:rsid w:val="005533D8"/>
    <w:rsid w:val="00553CDB"/>
    <w:rsid w:val="00554F75"/>
    <w:rsid w:val="00555291"/>
    <w:rsid w:val="005553BB"/>
    <w:rsid w:val="0055549D"/>
    <w:rsid w:val="00555A0D"/>
    <w:rsid w:val="00555A6A"/>
    <w:rsid w:val="005569FC"/>
    <w:rsid w:val="00557186"/>
    <w:rsid w:val="00557957"/>
    <w:rsid w:val="00560CFA"/>
    <w:rsid w:val="00561CC9"/>
    <w:rsid w:val="005622C4"/>
    <w:rsid w:val="005627ED"/>
    <w:rsid w:val="00562C66"/>
    <w:rsid w:val="00562DED"/>
    <w:rsid w:val="00564230"/>
    <w:rsid w:val="00565679"/>
    <w:rsid w:val="0056567A"/>
    <w:rsid w:val="00565943"/>
    <w:rsid w:val="00565F6F"/>
    <w:rsid w:val="00566445"/>
    <w:rsid w:val="0056671D"/>
    <w:rsid w:val="00566C9C"/>
    <w:rsid w:val="00566D23"/>
    <w:rsid w:val="00566F5B"/>
    <w:rsid w:val="00570D21"/>
    <w:rsid w:val="00571079"/>
    <w:rsid w:val="005713AC"/>
    <w:rsid w:val="00571582"/>
    <w:rsid w:val="005722A8"/>
    <w:rsid w:val="005736A8"/>
    <w:rsid w:val="00574A1B"/>
    <w:rsid w:val="005750CA"/>
    <w:rsid w:val="005750F1"/>
    <w:rsid w:val="0057571F"/>
    <w:rsid w:val="005762B9"/>
    <w:rsid w:val="00576555"/>
    <w:rsid w:val="005773A7"/>
    <w:rsid w:val="00577671"/>
    <w:rsid w:val="005806A6"/>
    <w:rsid w:val="0058127A"/>
    <w:rsid w:val="005814C7"/>
    <w:rsid w:val="00581CB3"/>
    <w:rsid w:val="005820BF"/>
    <w:rsid w:val="00583233"/>
    <w:rsid w:val="00584004"/>
    <w:rsid w:val="005842C4"/>
    <w:rsid w:val="00584D78"/>
    <w:rsid w:val="00584DD0"/>
    <w:rsid w:val="00585E9A"/>
    <w:rsid w:val="00586444"/>
    <w:rsid w:val="00586DC8"/>
    <w:rsid w:val="00587265"/>
    <w:rsid w:val="005876DA"/>
    <w:rsid w:val="00587FF5"/>
    <w:rsid w:val="005907ED"/>
    <w:rsid w:val="00591DEF"/>
    <w:rsid w:val="00591EA1"/>
    <w:rsid w:val="00592863"/>
    <w:rsid w:val="00592BB1"/>
    <w:rsid w:val="0059430E"/>
    <w:rsid w:val="00594A07"/>
    <w:rsid w:val="00594A21"/>
    <w:rsid w:val="00594C35"/>
    <w:rsid w:val="00594F8B"/>
    <w:rsid w:val="00595234"/>
    <w:rsid w:val="005957F4"/>
    <w:rsid w:val="00595EEF"/>
    <w:rsid w:val="005960D7"/>
    <w:rsid w:val="00596943"/>
    <w:rsid w:val="005A10C2"/>
    <w:rsid w:val="005A1BAA"/>
    <w:rsid w:val="005A1C77"/>
    <w:rsid w:val="005A2090"/>
    <w:rsid w:val="005A24C0"/>
    <w:rsid w:val="005A2E71"/>
    <w:rsid w:val="005A31A5"/>
    <w:rsid w:val="005A45EC"/>
    <w:rsid w:val="005A48A9"/>
    <w:rsid w:val="005A5211"/>
    <w:rsid w:val="005A54B3"/>
    <w:rsid w:val="005A7E14"/>
    <w:rsid w:val="005A7FF3"/>
    <w:rsid w:val="005B07A9"/>
    <w:rsid w:val="005B0EBF"/>
    <w:rsid w:val="005B119E"/>
    <w:rsid w:val="005B11BB"/>
    <w:rsid w:val="005B17C5"/>
    <w:rsid w:val="005B216B"/>
    <w:rsid w:val="005B2AAD"/>
    <w:rsid w:val="005B2BF9"/>
    <w:rsid w:val="005B3AF6"/>
    <w:rsid w:val="005B4073"/>
    <w:rsid w:val="005B448D"/>
    <w:rsid w:val="005B49C9"/>
    <w:rsid w:val="005B4D72"/>
    <w:rsid w:val="005B6E7A"/>
    <w:rsid w:val="005B6F38"/>
    <w:rsid w:val="005B711B"/>
    <w:rsid w:val="005B7E2E"/>
    <w:rsid w:val="005C0025"/>
    <w:rsid w:val="005C00B2"/>
    <w:rsid w:val="005C0408"/>
    <w:rsid w:val="005C0A05"/>
    <w:rsid w:val="005C0A58"/>
    <w:rsid w:val="005C0B91"/>
    <w:rsid w:val="005C0D3E"/>
    <w:rsid w:val="005C0DD0"/>
    <w:rsid w:val="005C198D"/>
    <w:rsid w:val="005C1C9F"/>
    <w:rsid w:val="005C2101"/>
    <w:rsid w:val="005C272D"/>
    <w:rsid w:val="005C2D11"/>
    <w:rsid w:val="005C328B"/>
    <w:rsid w:val="005C3ACA"/>
    <w:rsid w:val="005C3E54"/>
    <w:rsid w:val="005C40FA"/>
    <w:rsid w:val="005C4942"/>
    <w:rsid w:val="005C52B6"/>
    <w:rsid w:val="005C56A1"/>
    <w:rsid w:val="005C5A8D"/>
    <w:rsid w:val="005C6202"/>
    <w:rsid w:val="005C66E5"/>
    <w:rsid w:val="005C769A"/>
    <w:rsid w:val="005C7AA0"/>
    <w:rsid w:val="005D001B"/>
    <w:rsid w:val="005D0675"/>
    <w:rsid w:val="005D093E"/>
    <w:rsid w:val="005D15DB"/>
    <w:rsid w:val="005D1B08"/>
    <w:rsid w:val="005D1CFE"/>
    <w:rsid w:val="005D3DF3"/>
    <w:rsid w:val="005D56FB"/>
    <w:rsid w:val="005D5925"/>
    <w:rsid w:val="005D71B0"/>
    <w:rsid w:val="005D7BEE"/>
    <w:rsid w:val="005E0034"/>
    <w:rsid w:val="005E0755"/>
    <w:rsid w:val="005E0A35"/>
    <w:rsid w:val="005E0BA4"/>
    <w:rsid w:val="005E1040"/>
    <w:rsid w:val="005E2C41"/>
    <w:rsid w:val="005E2F42"/>
    <w:rsid w:val="005E37F8"/>
    <w:rsid w:val="005E3AB5"/>
    <w:rsid w:val="005E4757"/>
    <w:rsid w:val="005E4D73"/>
    <w:rsid w:val="005E4F23"/>
    <w:rsid w:val="005E549F"/>
    <w:rsid w:val="005E554D"/>
    <w:rsid w:val="005E5E30"/>
    <w:rsid w:val="005E645A"/>
    <w:rsid w:val="005E6E72"/>
    <w:rsid w:val="005E6FC1"/>
    <w:rsid w:val="005E7829"/>
    <w:rsid w:val="005F0D73"/>
    <w:rsid w:val="005F1197"/>
    <w:rsid w:val="005F30A8"/>
    <w:rsid w:val="005F3430"/>
    <w:rsid w:val="005F4B98"/>
    <w:rsid w:val="005F5EA4"/>
    <w:rsid w:val="005F615B"/>
    <w:rsid w:val="005F6E6C"/>
    <w:rsid w:val="005F775D"/>
    <w:rsid w:val="005F78A9"/>
    <w:rsid w:val="006009C5"/>
    <w:rsid w:val="00600A38"/>
    <w:rsid w:val="00600F61"/>
    <w:rsid w:val="00601B6B"/>
    <w:rsid w:val="0060244F"/>
    <w:rsid w:val="006028FA"/>
    <w:rsid w:val="00602CF8"/>
    <w:rsid w:val="006032B6"/>
    <w:rsid w:val="00603B1C"/>
    <w:rsid w:val="00603EE2"/>
    <w:rsid w:val="00603F5D"/>
    <w:rsid w:val="00604109"/>
    <w:rsid w:val="00605F8A"/>
    <w:rsid w:val="006075B1"/>
    <w:rsid w:val="0060795C"/>
    <w:rsid w:val="006102DB"/>
    <w:rsid w:val="00610643"/>
    <w:rsid w:val="00611232"/>
    <w:rsid w:val="006120F3"/>
    <w:rsid w:val="00612169"/>
    <w:rsid w:val="006123A7"/>
    <w:rsid w:val="006133B7"/>
    <w:rsid w:val="00613A3B"/>
    <w:rsid w:val="00613C4E"/>
    <w:rsid w:val="006144C9"/>
    <w:rsid w:val="00616A46"/>
    <w:rsid w:val="00620A89"/>
    <w:rsid w:val="0062155A"/>
    <w:rsid w:val="006217B3"/>
    <w:rsid w:val="0062229E"/>
    <w:rsid w:val="006223C8"/>
    <w:rsid w:val="00622874"/>
    <w:rsid w:val="0062390A"/>
    <w:rsid w:val="00624DE5"/>
    <w:rsid w:val="0062525C"/>
    <w:rsid w:val="00626007"/>
    <w:rsid w:val="006260BB"/>
    <w:rsid w:val="0062642E"/>
    <w:rsid w:val="00626E38"/>
    <w:rsid w:val="0063070D"/>
    <w:rsid w:val="0063099D"/>
    <w:rsid w:val="00630D07"/>
    <w:rsid w:val="006319D2"/>
    <w:rsid w:val="00631ABD"/>
    <w:rsid w:val="00631C6D"/>
    <w:rsid w:val="00631CFD"/>
    <w:rsid w:val="0063244D"/>
    <w:rsid w:val="00634C18"/>
    <w:rsid w:val="006357A6"/>
    <w:rsid w:val="00635AFA"/>
    <w:rsid w:val="006360B4"/>
    <w:rsid w:val="0063634A"/>
    <w:rsid w:val="006367E0"/>
    <w:rsid w:val="00636B5C"/>
    <w:rsid w:val="00637A4F"/>
    <w:rsid w:val="00640902"/>
    <w:rsid w:val="00640B77"/>
    <w:rsid w:val="00641B9E"/>
    <w:rsid w:val="00642D38"/>
    <w:rsid w:val="006442FD"/>
    <w:rsid w:val="00644CC1"/>
    <w:rsid w:val="006459D3"/>
    <w:rsid w:val="00645A14"/>
    <w:rsid w:val="006474CC"/>
    <w:rsid w:val="0064755C"/>
    <w:rsid w:val="00647D34"/>
    <w:rsid w:val="006508AB"/>
    <w:rsid w:val="00650D3A"/>
    <w:rsid w:val="0065151A"/>
    <w:rsid w:val="006532BC"/>
    <w:rsid w:val="00653DFE"/>
    <w:rsid w:val="00656032"/>
    <w:rsid w:val="00656E70"/>
    <w:rsid w:val="00656E73"/>
    <w:rsid w:val="00657CFB"/>
    <w:rsid w:val="006622C0"/>
    <w:rsid w:val="00662980"/>
    <w:rsid w:val="00663033"/>
    <w:rsid w:val="006630BD"/>
    <w:rsid w:val="00663D0B"/>
    <w:rsid w:val="0066454B"/>
    <w:rsid w:val="00665129"/>
    <w:rsid w:val="006663A3"/>
    <w:rsid w:val="00666A5B"/>
    <w:rsid w:val="00666E11"/>
    <w:rsid w:val="00667122"/>
    <w:rsid w:val="006672F0"/>
    <w:rsid w:val="006679DA"/>
    <w:rsid w:val="00667ABA"/>
    <w:rsid w:val="006702B2"/>
    <w:rsid w:val="00670697"/>
    <w:rsid w:val="00670CB2"/>
    <w:rsid w:val="006710EA"/>
    <w:rsid w:val="0067143C"/>
    <w:rsid w:val="0067155E"/>
    <w:rsid w:val="0067175E"/>
    <w:rsid w:val="006725D5"/>
    <w:rsid w:val="00672950"/>
    <w:rsid w:val="00672D02"/>
    <w:rsid w:val="00673A0D"/>
    <w:rsid w:val="00673E35"/>
    <w:rsid w:val="00675022"/>
    <w:rsid w:val="00675F5C"/>
    <w:rsid w:val="006761B1"/>
    <w:rsid w:val="006768CA"/>
    <w:rsid w:val="00676918"/>
    <w:rsid w:val="00677075"/>
    <w:rsid w:val="00677581"/>
    <w:rsid w:val="00677A27"/>
    <w:rsid w:val="00677F85"/>
    <w:rsid w:val="006802DD"/>
    <w:rsid w:val="0068266E"/>
    <w:rsid w:val="0068328B"/>
    <w:rsid w:val="00683AEC"/>
    <w:rsid w:val="0068556A"/>
    <w:rsid w:val="00685B0F"/>
    <w:rsid w:val="006864D9"/>
    <w:rsid w:val="006869EE"/>
    <w:rsid w:val="00686C77"/>
    <w:rsid w:val="00686E63"/>
    <w:rsid w:val="00687182"/>
    <w:rsid w:val="006873B2"/>
    <w:rsid w:val="0068783D"/>
    <w:rsid w:val="00687FAB"/>
    <w:rsid w:val="00687FCD"/>
    <w:rsid w:val="00690ECA"/>
    <w:rsid w:val="00690F42"/>
    <w:rsid w:val="00694730"/>
    <w:rsid w:val="006949BA"/>
    <w:rsid w:val="00694D4E"/>
    <w:rsid w:val="0069509B"/>
    <w:rsid w:val="00695376"/>
    <w:rsid w:val="0069542E"/>
    <w:rsid w:val="0069658E"/>
    <w:rsid w:val="00696CCD"/>
    <w:rsid w:val="00697139"/>
    <w:rsid w:val="00697E5B"/>
    <w:rsid w:val="006A0920"/>
    <w:rsid w:val="006A0AE0"/>
    <w:rsid w:val="006A1484"/>
    <w:rsid w:val="006A2D1D"/>
    <w:rsid w:val="006A32E9"/>
    <w:rsid w:val="006A331A"/>
    <w:rsid w:val="006A3766"/>
    <w:rsid w:val="006A3C4C"/>
    <w:rsid w:val="006A3C74"/>
    <w:rsid w:val="006A47A1"/>
    <w:rsid w:val="006A50E8"/>
    <w:rsid w:val="006A522F"/>
    <w:rsid w:val="006A60E5"/>
    <w:rsid w:val="006A66A8"/>
    <w:rsid w:val="006A74C8"/>
    <w:rsid w:val="006A765E"/>
    <w:rsid w:val="006A781D"/>
    <w:rsid w:val="006A7B79"/>
    <w:rsid w:val="006B05C1"/>
    <w:rsid w:val="006B2156"/>
    <w:rsid w:val="006B3602"/>
    <w:rsid w:val="006B3E88"/>
    <w:rsid w:val="006B42BB"/>
    <w:rsid w:val="006B4F20"/>
    <w:rsid w:val="006B53E2"/>
    <w:rsid w:val="006B5898"/>
    <w:rsid w:val="006B5B36"/>
    <w:rsid w:val="006B5F80"/>
    <w:rsid w:val="006B605C"/>
    <w:rsid w:val="006B746B"/>
    <w:rsid w:val="006C036D"/>
    <w:rsid w:val="006C0EA8"/>
    <w:rsid w:val="006C16A4"/>
    <w:rsid w:val="006C1E2D"/>
    <w:rsid w:val="006C40E0"/>
    <w:rsid w:val="006C4616"/>
    <w:rsid w:val="006C46F7"/>
    <w:rsid w:val="006C4F79"/>
    <w:rsid w:val="006C51ED"/>
    <w:rsid w:val="006C5304"/>
    <w:rsid w:val="006C535B"/>
    <w:rsid w:val="006C5D57"/>
    <w:rsid w:val="006C6545"/>
    <w:rsid w:val="006C7B85"/>
    <w:rsid w:val="006C7FDE"/>
    <w:rsid w:val="006D0A69"/>
    <w:rsid w:val="006D11A4"/>
    <w:rsid w:val="006D1912"/>
    <w:rsid w:val="006D228A"/>
    <w:rsid w:val="006D50CA"/>
    <w:rsid w:val="006D5B3E"/>
    <w:rsid w:val="006D5E51"/>
    <w:rsid w:val="006D5F14"/>
    <w:rsid w:val="006D6F73"/>
    <w:rsid w:val="006D77AD"/>
    <w:rsid w:val="006D7B3C"/>
    <w:rsid w:val="006E0455"/>
    <w:rsid w:val="006E0559"/>
    <w:rsid w:val="006E0634"/>
    <w:rsid w:val="006E0869"/>
    <w:rsid w:val="006E1880"/>
    <w:rsid w:val="006E1B02"/>
    <w:rsid w:val="006E30A0"/>
    <w:rsid w:val="006E310D"/>
    <w:rsid w:val="006E3CC6"/>
    <w:rsid w:val="006E3DA4"/>
    <w:rsid w:val="006E55C1"/>
    <w:rsid w:val="006E5D48"/>
    <w:rsid w:val="006E66CF"/>
    <w:rsid w:val="006E6990"/>
    <w:rsid w:val="006E6EAC"/>
    <w:rsid w:val="006E7F21"/>
    <w:rsid w:val="006F0A28"/>
    <w:rsid w:val="006F1B4A"/>
    <w:rsid w:val="006F20CC"/>
    <w:rsid w:val="006F2598"/>
    <w:rsid w:val="006F25DF"/>
    <w:rsid w:val="006F3134"/>
    <w:rsid w:val="006F3836"/>
    <w:rsid w:val="006F492E"/>
    <w:rsid w:val="006F50DA"/>
    <w:rsid w:val="006F54FF"/>
    <w:rsid w:val="006F5F88"/>
    <w:rsid w:val="006F673B"/>
    <w:rsid w:val="006F737D"/>
    <w:rsid w:val="006F7820"/>
    <w:rsid w:val="006F7C3B"/>
    <w:rsid w:val="0070006E"/>
    <w:rsid w:val="0070009A"/>
    <w:rsid w:val="007000A2"/>
    <w:rsid w:val="0070056C"/>
    <w:rsid w:val="00700824"/>
    <w:rsid w:val="00701409"/>
    <w:rsid w:val="00701DAC"/>
    <w:rsid w:val="00701DFD"/>
    <w:rsid w:val="00702176"/>
    <w:rsid w:val="007024D4"/>
    <w:rsid w:val="00703D3F"/>
    <w:rsid w:val="00703FC1"/>
    <w:rsid w:val="0070486F"/>
    <w:rsid w:val="00704B28"/>
    <w:rsid w:val="00704C20"/>
    <w:rsid w:val="00704DC4"/>
    <w:rsid w:val="00705B42"/>
    <w:rsid w:val="00705D96"/>
    <w:rsid w:val="007073A5"/>
    <w:rsid w:val="007073B5"/>
    <w:rsid w:val="007077F5"/>
    <w:rsid w:val="00707858"/>
    <w:rsid w:val="0071066A"/>
    <w:rsid w:val="007119D3"/>
    <w:rsid w:val="007120C9"/>
    <w:rsid w:val="00712377"/>
    <w:rsid w:val="0071336D"/>
    <w:rsid w:val="00714169"/>
    <w:rsid w:val="007143E8"/>
    <w:rsid w:val="00714FA7"/>
    <w:rsid w:val="00715312"/>
    <w:rsid w:val="00715C99"/>
    <w:rsid w:val="00716C24"/>
    <w:rsid w:val="00716D2E"/>
    <w:rsid w:val="007170E6"/>
    <w:rsid w:val="007175A0"/>
    <w:rsid w:val="00720260"/>
    <w:rsid w:val="00720266"/>
    <w:rsid w:val="00720559"/>
    <w:rsid w:val="00720AA1"/>
    <w:rsid w:val="00721104"/>
    <w:rsid w:val="00721499"/>
    <w:rsid w:val="007220FF"/>
    <w:rsid w:val="0072291A"/>
    <w:rsid w:val="00722BF1"/>
    <w:rsid w:val="00723628"/>
    <w:rsid w:val="00723FD9"/>
    <w:rsid w:val="0072441B"/>
    <w:rsid w:val="00724CA6"/>
    <w:rsid w:val="007250F0"/>
    <w:rsid w:val="007251FF"/>
    <w:rsid w:val="00725B61"/>
    <w:rsid w:val="00725DC8"/>
    <w:rsid w:val="00725E4F"/>
    <w:rsid w:val="007272E5"/>
    <w:rsid w:val="00732B77"/>
    <w:rsid w:val="00733097"/>
    <w:rsid w:val="007340BA"/>
    <w:rsid w:val="00734B11"/>
    <w:rsid w:val="00734B4B"/>
    <w:rsid w:val="00734DC1"/>
    <w:rsid w:val="00735483"/>
    <w:rsid w:val="00735870"/>
    <w:rsid w:val="00736304"/>
    <w:rsid w:val="007363CF"/>
    <w:rsid w:val="00736DC6"/>
    <w:rsid w:val="00736E6B"/>
    <w:rsid w:val="007376EE"/>
    <w:rsid w:val="0074004B"/>
    <w:rsid w:val="00741EBD"/>
    <w:rsid w:val="00743264"/>
    <w:rsid w:val="00743E54"/>
    <w:rsid w:val="00743FD6"/>
    <w:rsid w:val="007441FE"/>
    <w:rsid w:val="0074422E"/>
    <w:rsid w:val="0074429B"/>
    <w:rsid w:val="007447DB"/>
    <w:rsid w:val="00745C74"/>
    <w:rsid w:val="00746072"/>
    <w:rsid w:val="00746BAD"/>
    <w:rsid w:val="00747910"/>
    <w:rsid w:val="00747CC2"/>
    <w:rsid w:val="00747DA7"/>
    <w:rsid w:val="007501E1"/>
    <w:rsid w:val="00750851"/>
    <w:rsid w:val="00750A1E"/>
    <w:rsid w:val="00751547"/>
    <w:rsid w:val="00751708"/>
    <w:rsid w:val="0075187B"/>
    <w:rsid w:val="00751AEE"/>
    <w:rsid w:val="00751E55"/>
    <w:rsid w:val="00753A6C"/>
    <w:rsid w:val="00753C0A"/>
    <w:rsid w:val="00754A61"/>
    <w:rsid w:val="007554A0"/>
    <w:rsid w:val="007556BB"/>
    <w:rsid w:val="00757378"/>
    <w:rsid w:val="00757B24"/>
    <w:rsid w:val="0076037D"/>
    <w:rsid w:val="007603F2"/>
    <w:rsid w:val="007604CF"/>
    <w:rsid w:val="00761E5E"/>
    <w:rsid w:val="00762F34"/>
    <w:rsid w:val="007631CC"/>
    <w:rsid w:val="0076352A"/>
    <w:rsid w:val="00764367"/>
    <w:rsid w:val="00765291"/>
    <w:rsid w:val="00765340"/>
    <w:rsid w:val="0076562D"/>
    <w:rsid w:val="0076563E"/>
    <w:rsid w:val="007665EA"/>
    <w:rsid w:val="00766B6B"/>
    <w:rsid w:val="00767114"/>
    <w:rsid w:val="00767F64"/>
    <w:rsid w:val="00770185"/>
    <w:rsid w:val="00771873"/>
    <w:rsid w:val="00772030"/>
    <w:rsid w:val="0077286D"/>
    <w:rsid w:val="00773A09"/>
    <w:rsid w:val="00773BD9"/>
    <w:rsid w:val="00773D97"/>
    <w:rsid w:val="0077455D"/>
    <w:rsid w:val="007751BF"/>
    <w:rsid w:val="007765AE"/>
    <w:rsid w:val="007768AE"/>
    <w:rsid w:val="00777102"/>
    <w:rsid w:val="00777801"/>
    <w:rsid w:val="00777963"/>
    <w:rsid w:val="00780705"/>
    <w:rsid w:val="00781435"/>
    <w:rsid w:val="007822F0"/>
    <w:rsid w:val="0078258C"/>
    <w:rsid w:val="00782BED"/>
    <w:rsid w:val="00783759"/>
    <w:rsid w:val="0078417C"/>
    <w:rsid w:val="00784A63"/>
    <w:rsid w:val="00784C06"/>
    <w:rsid w:val="00784E08"/>
    <w:rsid w:val="0078665F"/>
    <w:rsid w:val="007876F2"/>
    <w:rsid w:val="007902C8"/>
    <w:rsid w:val="00790860"/>
    <w:rsid w:val="0079156F"/>
    <w:rsid w:val="007917FD"/>
    <w:rsid w:val="007918C2"/>
    <w:rsid w:val="00791D47"/>
    <w:rsid w:val="0079269D"/>
    <w:rsid w:val="00792967"/>
    <w:rsid w:val="00792D26"/>
    <w:rsid w:val="00792DFF"/>
    <w:rsid w:val="0079348E"/>
    <w:rsid w:val="00794E65"/>
    <w:rsid w:val="00795571"/>
    <w:rsid w:val="00795DC9"/>
    <w:rsid w:val="007965AF"/>
    <w:rsid w:val="007968C6"/>
    <w:rsid w:val="00796D0A"/>
    <w:rsid w:val="0079714E"/>
    <w:rsid w:val="007977AC"/>
    <w:rsid w:val="007978D5"/>
    <w:rsid w:val="00797E11"/>
    <w:rsid w:val="007A033F"/>
    <w:rsid w:val="007A0C29"/>
    <w:rsid w:val="007A19C2"/>
    <w:rsid w:val="007A2190"/>
    <w:rsid w:val="007A56AE"/>
    <w:rsid w:val="007A56EB"/>
    <w:rsid w:val="007A5C0C"/>
    <w:rsid w:val="007A5DB0"/>
    <w:rsid w:val="007A6BF9"/>
    <w:rsid w:val="007A7801"/>
    <w:rsid w:val="007A79E6"/>
    <w:rsid w:val="007A7ADF"/>
    <w:rsid w:val="007A7C1E"/>
    <w:rsid w:val="007A7DD7"/>
    <w:rsid w:val="007B007A"/>
    <w:rsid w:val="007B02A8"/>
    <w:rsid w:val="007B0EBF"/>
    <w:rsid w:val="007B0F8C"/>
    <w:rsid w:val="007B20AE"/>
    <w:rsid w:val="007B232F"/>
    <w:rsid w:val="007B40D2"/>
    <w:rsid w:val="007B553D"/>
    <w:rsid w:val="007B67F1"/>
    <w:rsid w:val="007B7636"/>
    <w:rsid w:val="007C1718"/>
    <w:rsid w:val="007C1C76"/>
    <w:rsid w:val="007C1FC6"/>
    <w:rsid w:val="007C1FD6"/>
    <w:rsid w:val="007C26EF"/>
    <w:rsid w:val="007C31ED"/>
    <w:rsid w:val="007C32E7"/>
    <w:rsid w:val="007C3401"/>
    <w:rsid w:val="007C3F5E"/>
    <w:rsid w:val="007C51BC"/>
    <w:rsid w:val="007C537B"/>
    <w:rsid w:val="007C605D"/>
    <w:rsid w:val="007C7732"/>
    <w:rsid w:val="007C7B97"/>
    <w:rsid w:val="007C7CEF"/>
    <w:rsid w:val="007D0769"/>
    <w:rsid w:val="007D154B"/>
    <w:rsid w:val="007D1A5F"/>
    <w:rsid w:val="007D1B1C"/>
    <w:rsid w:val="007D1CFB"/>
    <w:rsid w:val="007D2431"/>
    <w:rsid w:val="007D2A36"/>
    <w:rsid w:val="007D36EC"/>
    <w:rsid w:val="007D3F44"/>
    <w:rsid w:val="007D456A"/>
    <w:rsid w:val="007D5402"/>
    <w:rsid w:val="007D55FB"/>
    <w:rsid w:val="007D5E68"/>
    <w:rsid w:val="007D7629"/>
    <w:rsid w:val="007E186E"/>
    <w:rsid w:val="007E1A0C"/>
    <w:rsid w:val="007E1B29"/>
    <w:rsid w:val="007E2913"/>
    <w:rsid w:val="007E35A8"/>
    <w:rsid w:val="007E3E25"/>
    <w:rsid w:val="007E4D04"/>
    <w:rsid w:val="007E579E"/>
    <w:rsid w:val="007E57AD"/>
    <w:rsid w:val="007E5A6B"/>
    <w:rsid w:val="007E5AF0"/>
    <w:rsid w:val="007E5C8A"/>
    <w:rsid w:val="007E5D83"/>
    <w:rsid w:val="007E6082"/>
    <w:rsid w:val="007E610E"/>
    <w:rsid w:val="007E6A63"/>
    <w:rsid w:val="007E6BBC"/>
    <w:rsid w:val="007E6EA1"/>
    <w:rsid w:val="007E7077"/>
    <w:rsid w:val="007E7582"/>
    <w:rsid w:val="007F0283"/>
    <w:rsid w:val="007F034D"/>
    <w:rsid w:val="007F0D3E"/>
    <w:rsid w:val="007F0DE8"/>
    <w:rsid w:val="007F15A2"/>
    <w:rsid w:val="007F15CF"/>
    <w:rsid w:val="007F1A24"/>
    <w:rsid w:val="007F1D5B"/>
    <w:rsid w:val="007F20F5"/>
    <w:rsid w:val="007F26C2"/>
    <w:rsid w:val="007F2711"/>
    <w:rsid w:val="007F4F20"/>
    <w:rsid w:val="007F545F"/>
    <w:rsid w:val="007F5537"/>
    <w:rsid w:val="007F5E2F"/>
    <w:rsid w:val="007F6E12"/>
    <w:rsid w:val="007F7E88"/>
    <w:rsid w:val="00800492"/>
    <w:rsid w:val="008007CD"/>
    <w:rsid w:val="008014EA"/>
    <w:rsid w:val="0080167F"/>
    <w:rsid w:val="00802E83"/>
    <w:rsid w:val="008030ED"/>
    <w:rsid w:val="00803FCF"/>
    <w:rsid w:val="00804BE8"/>
    <w:rsid w:val="00805016"/>
    <w:rsid w:val="0080537C"/>
    <w:rsid w:val="008065A2"/>
    <w:rsid w:val="00806649"/>
    <w:rsid w:val="0080738A"/>
    <w:rsid w:val="008101E4"/>
    <w:rsid w:val="00810B10"/>
    <w:rsid w:val="00811568"/>
    <w:rsid w:val="0081169F"/>
    <w:rsid w:val="00811DC4"/>
    <w:rsid w:val="00812165"/>
    <w:rsid w:val="00812470"/>
    <w:rsid w:val="008140B2"/>
    <w:rsid w:val="00814234"/>
    <w:rsid w:val="008144FA"/>
    <w:rsid w:val="00814A2B"/>
    <w:rsid w:val="00814DE5"/>
    <w:rsid w:val="008161B8"/>
    <w:rsid w:val="008162D1"/>
    <w:rsid w:val="0081656E"/>
    <w:rsid w:val="0082167E"/>
    <w:rsid w:val="008218F9"/>
    <w:rsid w:val="00822287"/>
    <w:rsid w:val="0082387D"/>
    <w:rsid w:val="00824AE1"/>
    <w:rsid w:val="00824C43"/>
    <w:rsid w:val="0082534F"/>
    <w:rsid w:val="008254F3"/>
    <w:rsid w:val="00825967"/>
    <w:rsid w:val="0082621E"/>
    <w:rsid w:val="00826BD2"/>
    <w:rsid w:val="008277BF"/>
    <w:rsid w:val="008300F5"/>
    <w:rsid w:val="00830247"/>
    <w:rsid w:val="008305CE"/>
    <w:rsid w:val="00830943"/>
    <w:rsid w:val="00830DB3"/>
    <w:rsid w:val="0083144A"/>
    <w:rsid w:val="008315BE"/>
    <w:rsid w:val="00832C37"/>
    <w:rsid w:val="00833095"/>
    <w:rsid w:val="00833DBA"/>
    <w:rsid w:val="00833FE6"/>
    <w:rsid w:val="00834198"/>
    <w:rsid w:val="0083443F"/>
    <w:rsid w:val="00835180"/>
    <w:rsid w:val="008353AB"/>
    <w:rsid w:val="008371E4"/>
    <w:rsid w:val="00837BF8"/>
    <w:rsid w:val="008412AE"/>
    <w:rsid w:val="00842029"/>
    <w:rsid w:val="00842150"/>
    <w:rsid w:val="008423D5"/>
    <w:rsid w:val="00842597"/>
    <w:rsid w:val="00842826"/>
    <w:rsid w:val="00842B94"/>
    <w:rsid w:val="00842DA6"/>
    <w:rsid w:val="00842DF2"/>
    <w:rsid w:val="00842EAD"/>
    <w:rsid w:val="00843577"/>
    <w:rsid w:val="008436FA"/>
    <w:rsid w:val="00843DC7"/>
    <w:rsid w:val="00843F06"/>
    <w:rsid w:val="008441E7"/>
    <w:rsid w:val="00844510"/>
    <w:rsid w:val="00844C56"/>
    <w:rsid w:val="00845791"/>
    <w:rsid w:val="00845F93"/>
    <w:rsid w:val="008468F0"/>
    <w:rsid w:val="00846A1C"/>
    <w:rsid w:val="0084749F"/>
    <w:rsid w:val="008474EF"/>
    <w:rsid w:val="0084773F"/>
    <w:rsid w:val="00847E79"/>
    <w:rsid w:val="0085016E"/>
    <w:rsid w:val="0085132E"/>
    <w:rsid w:val="00851BC8"/>
    <w:rsid w:val="00852504"/>
    <w:rsid w:val="00852681"/>
    <w:rsid w:val="0085294F"/>
    <w:rsid w:val="00853A8A"/>
    <w:rsid w:val="008545C7"/>
    <w:rsid w:val="00854A27"/>
    <w:rsid w:val="00855030"/>
    <w:rsid w:val="00855424"/>
    <w:rsid w:val="00856D89"/>
    <w:rsid w:val="00856E0C"/>
    <w:rsid w:val="008577E8"/>
    <w:rsid w:val="00857AED"/>
    <w:rsid w:val="00860B57"/>
    <w:rsid w:val="008613A1"/>
    <w:rsid w:val="00862446"/>
    <w:rsid w:val="008632B5"/>
    <w:rsid w:val="0086345D"/>
    <w:rsid w:val="0086348B"/>
    <w:rsid w:val="00863E4D"/>
    <w:rsid w:val="00864077"/>
    <w:rsid w:val="00864290"/>
    <w:rsid w:val="00864424"/>
    <w:rsid w:val="00865368"/>
    <w:rsid w:val="00865665"/>
    <w:rsid w:val="00865BBE"/>
    <w:rsid w:val="00865F71"/>
    <w:rsid w:val="008670FB"/>
    <w:rsid w:val="008676C2"/>
    <w:rsid w:val="00867D22"/>
    <w:rsid w:val="00867D8C"/>
    <w:rsid w:val="00870819"/>
    <w:rsid w:val="0087106B"/>
    <w:rsid w:val="00871B8D"/>
    <w:rsid w:val="008724E0"/>
    <w:rsid w:val="00873CF9"/>
    <w:rsid w:val="00873FAB"/>
    <w:rsid w:val="008743D6"/>
    <w:rsid w:val="00874B21"/>
    <w:rsid w:val="00874C3F"/>
    <w:rsid w:val="008753AC"/>
    <w:rsid w:val="008754E9"/>
    <w:rsid w:val="00875670"/>
    <w:rsid w:val="0087650C"/>
    <w:rsid w:val="00877E93"/>
    <w:rsid w:val="008806E4"/>
    <w:rsid w:val="00880E33"/>
    <w:rsid w:val="00881C26"/>
    <w:rsid w:val="00881E2D"/>
    <w:rsid w:val="00883337"/>
    <w:rsid w:val="00883615"/>
    <w:rsid w:val="00883E0D"/>
    <w:rsid w:val="00883EF2"/>
    <w:rsid w:val="008840E3"/>
    <w:rsid w:val="008840F1"/>
    <w:rsid w:val="008844CE"/>
    <w:rsid w:val="008844D8"/>
    <w:rsid w:val="0088470C"/>
    <w:rsid w:val="00884C9D"/>
    <w:rsid w:val="00884ECA"/>
    <w:rsid w:val="008854AB"/>
    <w:rsid w:val="00885802"/>
    <w:rsid w:val="00886275"/>
    <w:rsid w:val="0088710A"/>
    <w:rsid w:val="008877A5"/>
    <w:rsid w:val="00887827"/>
    <w:rsid w:val="00887D84"/>
    <w:rsid w:val="008909B0"/>
    <w:rsid w:val="00890B67"/>
    <w:rsid w:val="008911B0"/>
    <w:rsid w:val="0089282A"/>
    <w:rsid w:val="008929F3"/>
    <w:rsid w:val="00892A66"/>
    <w:rsid w:val="0089311B"/>
    <w:rsid w:val="00893577"/>
    <w:rsid w:val="00893899"/>
    <w:rsid w:val="00893E28"/>
    <w:rsid w:val="0089469E"/>
    <w:rsid w:val="00895206"/>
    <w:rsid w:val="0089625A"/>
    <w:rsid w:val="0089683A"/>
    <w:rsid w:val="008969C1"/>
    <w:rsid w:val="00896C7B"/>
    <w:rsid w:val="00896ED7"/>
    <w:rsid w:val="00897146"/>
    <w:rsid w:val="0089733E"/>
    <w:rsid w:val="00897E3D"/>
    <w:rsid w:val="00897EC5"/>
    <w:rsid w:val="008A012D"/>
    <w:rsid w:val="008A0894"/>
    <w:rsid w:val="008A0BEE"/>
    <w:rsid w:val="008A229A"/>
    <w:rsid w:val="008A2BD1"/>
    <w:rsid w:val="008A2E54"/>
    <w:rsid w:val="008A3981"/>
    <w:rsid w:val="008A3E95"/>
    <w:rsid w:val="008A3EA1"/>
    <w:rsid w:val="008A4185"/>
    <w:rsid w:val="008A41C3"/>
    <w:rsid w:val="008A41DA"/>
    <w:rsid w:val="008A44E1"/>
    <w:rsid w:val="008A4697"/>
    <w:rsid w:val="008A4EDA"/>
    <w:rsid w:val="008A57F4"/>
    <w:rsid w:val="008A5D6A"/>
    <w:rsid w:val="008A6214"/>
    <w:rsid w:val="008B038F"/>
    <w:rsid w:val="008B081E"/>
    <w:rsid w:val="008B0F5B"/>
    <w:rsid w:val="008B1879"/>
    <w:rsid w:val="008B18DB"/>
    <w:rsid w:val="008B1D93"/>
    <w:rsid w:val="008B21C3"/>
    <w:rsid w:val="008B27AB"/>
    <w:rsid w:val="008B3062"/>
    <w:rsid w:val="008B3092"/>
    <w:rsid w:val="008B32A9"/>
    <w:rsid w:val="008B3C27"/>
    <w:rsid w:val="008B3C56"/>
    <w:rsid w:val="008B41A1"/>
    <w:rsid w:val="008B495F"/>
    <w:rsid w:val="008B4ACB"/>
    <w:rsid w:val="008B539B"/>
    <w:rsid w:val="008B58B2"/>
    <w:rsid w:val="008B59FF"/>
    <w:rsid w:val="008B6C49"/>
    <w:rsid w:val="008B6E88"/>
    <w:rsid w:val="008B6FCB"/>
    <w:rsid w:val="008B74A6"/>
    <w:rsid w:val="008B74E9"/>
    <w:rsid w:val="008B7D3B"/>
    <w:rsid w:val="008C053A"/>
    <w:rsid w:val="008C1437"/>
    <w:rsid w:val="008C420D"/>
    <w:rsid w:val="008C4AA2"/>
    <w:rsid w:val="008C4BBC"/>
    <w:rsid w:val="008C4DBC"/>
    <w:rsid w:val="008C4E8D"/>
    <w:rsid w:val="008C5B89"/>
    <w:rsid w:val="008C6708"/>
    <w:rsid w:val="008C6BFB"/>
    <w:rsid w:val="008C71ED"/>
    <w:rsid w:val="008C79D0"/>
    <w:rsid w:val="008D0217"/>
    <w:rsid w:val="008D14CF"/>
    <w:rsid w:val="008D172E"/>
    <w:rsid w:val="008D333B"/>
    <w:rsid w:val="008D4655"/>
    <w:rsid w:val="008D4D08"/>
    <w:rsid w:val="008D4F9C"/>
    <w:rsid w:val="008D5083"/>
    <w:rsid w:val="008D5624"/>
    <w:rsid w:val="008D5E5A"/>
    <w:rsid w:val="008D640F"/>
    <w:rsid w:val="008D7339"/>
    <w:rsid w:val="008D79DA"/>
    <w:rsid w:val="008E0034"/>
    <w:rsid w:val="008E05DF"/>
    <w:rsid w:val="008E0DA3"/>
    <w:rsid w:val="008E1282"/>
    <w:rsid w:val="008E16C8"/>
    <w:rsid w:val="008E1860"/>
    <w:rsid w:val="008E2246"/>
    <w:rsid w:val="008E27C1"/>
    <w:rsid w:val="008E3111"/>
    <w:rsid w:val="008E3DDA"/>
    <w:rsid w:val="008E3F14"/>
    <w:rsid w:val="008E40BF"/>
    <w:rsid w:val="008E4833"/>
    <w:rsid w:val="008E48C0"/>
    <w:rsid w:val="008E5F9F"/>
    <w:rsid w:val="008E79C5"/>
    <w:rsid w:val="008F1D42"/>
    <w:rsid w:val="008F3D02"/>
    <w:rsid w:val="008F3F88"/>
    <w:rsid w:val="008F49E1"/>
    <w:rsid w:val="008F553D"/>
    <w:rsid w:val="008F55E5"/>
    <w:rsid w:val="008F6758"/>
    <w:rsid w:val="008F680A"/>
    <w:rsid w:val="008F6B45"/>
    <w:rsid w:val="008F7049"/>
    <w:rsid w:val="008F784D"/>
    <w:rsid w:val="008F7C44"/>
    <w:rsid w:val="00900843"/>
    <w:rsid w:val="00900A39"/>
    <w:rsid w:val="00903371"/>
    <w:rsid w:val="00903A5C"/>
    <w:rsid w:val="009043B2"/>
    <w:rsid w:val="009047A6"/>
    <w:rsid w:val="0090480F"/>
    <w:rsid w:val="0090494F"/>
    <w:rsid w:val="009052BC"/>
    <w:rsid w:val="00905A88"/>
    <w:rsid w:val="009067DC"/>
    <w:rsid w:val="009069BC"/>
    <w:rsid w:val="00906EDF"/>
    <w:rsid w:val="009071F7"/>
    <w:rsid w:val="009074D3"/>
    <w:rsid w:val="00907EDB"/>
    <w:rsid w:val="009117B5"/>
    <w:rsid w:val="00911A56"/>
    <w:rsid w:val="0091217E"/>
    <w:rsid w:val="00912546"/>
    <w:rsid w:val="00912D87"/>
    <w:rsid w:val="00912E56"/>
    <w:rsid w:val="00913258"/>
    <w:rsid w:val="009138CA"/>
    <w:rsid w:val="00913AE2"/>
    <w:rsid w:val="00914014"/>
    <w:rsid w:val="00914EF5"/>
    <w:rsid w:val="009164AF"/>
    <w:rsid w:val="009167D6"/>
    <w:rsid w:val="009168D0"/>
    <w:rsid w:val="009177BC"/>
    <w:rsid w:val="009178D9"/>
    <w:rsid w:val="00920214"/>
    <w:rsid w:val="009202DB"/>
    <w:rsid w:val="0092199C"/>
    <w:rsid w:val="00921AEE"/>
    <w:rsid w:val="0092205F"/>
    <w:rsid w:val="00922353"/>
    <w:rsid w:val="00923198"/>
    <w:rsid w:val="00923718"/>
    <w:rsid w:val="00923DCC"/>
    <w:rsid w:val="00924F8C"/>
    <w:rsid w:val="009251D7"/>
    <w:rsid w:val="00925B78"/>
    <w:rsid w:val="00925C35"/>
    <w:rsid w:val="009262E0"/>
    <w:rsid w:val="00926909"/>
    <w:rsid w:val="00926FDA"/>
    <w:rsid w:val="009272E1"/>
    <w:rsid w:val="009274E5"/>
    <w:rsid w:val="00930D0E"/>
    <w:rsid w:val="00930D2E"/>
    <w:rsid w:val="00931E66"/>
    <w:rsid w:val="009329B9"/>
    <w:rsid w:val="00932ED9"/>
    <w:rsid w:val="009335F7"/>
    <w:rsid w:val="0093380F"/>
    <w:rsid w:val="009339EF"/>
    <w:rsid w:val="0093481E"/>
    <w:rsid w:val="00934825"/>
    <w:rsid w:val="00934F73"/>
    <w:rsid w:val="00934FBB"/>
    <w:rsid w:val="009350A2"/>
    <w:rsid w:val="009350BC"/>
    <w:rsid w:val="00935357"/>
    <w:rsid w:val="0093548E"/>
    <w:rsid w:val="00935BEB"/>
    <w:rsid w:val="00936C4F"/>
    <w:rsid w:val="00936E5E"/>
    <w:rsid w:val="00936F73"/>
    <w:rsid w:val="00937A7F"/>
    <w:rsid w:val="00937A92"/>
    <w:rsid w:val="00937EF0"/>
    <w:rsid w:val="00937F5B"/>
    <w:rsid w:val="00940978"/>
    <w:rsid w:val="00941659"/>
    <w:rsid w:val="00941A0A"/>
    <w:rsid w:val="00941E18"/>
    <w:rsid w:val="009430B6"/>
    <w:rsid w:val="00943385"/>
    <w:rsid w:val="00943EEE"/>
    <w:rsid w:val="009447D8"/>
    <w:rsid w:val="009457BF"/>
    <w:rsid w:val="00945841"/>
    <w:rsid w:val="00945EB1"/>
    <w:rsid w:val="0094683B"/>
    <w:rsid w:val="00946F86"/>
    <w:rsid w:val="0094703C"/>
    <w:rsid w:val="0094760A"/>
    <w:rsid w:val="00947630"/>
    <w:rsid w:val="00947A43"/>
    <w:rsid w:val="009509D8"/>
    <w:rsid w:val="00950D08"/>
    <w:rsid w:val="00950FDE"/>
    <w:rsid w:val="0095112B"/>
    <w:rsid w:val="0095239A"/>
    <w:rsid w:val="009526C4"/>
    <w:rsid w:val="0095476C"/>
    <w:rsid w:val="00954C1E"/>
    <w:rsid w:val="00954CB3"/>
    <w:rsid w:val="00955390"/>
    <w:rsid w:val="0095576A"/>
    <w:rsid w:val="00956233"/>
    <w:rsid w:val="00956FB7"/>
    <w:rsid w:val="00960D79"/>
    <w:rsid w:val="00960E40"/>
    <w:rsid w:val="0096117D"/>
    <w:rsid w:val="0096136A"/>
    <w:rsid w:val="00961A13"/>
    <w:rsid w:val="00962759"/>
    <w:rsid w:val="00962BE4"/>
    <w:rsid w:val="009640F1"/>
    <w:rsid w:val="0096473F"/>
    <w:rsid w:val="00964A61"/>
    <w:rsid w:val="00966059"/>
    <w:rsid w:val="009665AC"/>
    <w:rsid w:val="00966A22"/>
    <w:rsid w:val="0096731A"/>
    <w:rsid w:val="00967914"/>
    <w:rsid w:val="00967F30"/>
    <w:rsid w:val="00970577"/>
    <w:rsid w:val="00970751"/>
    <w:rsid w:val="00972D4B"/>
    <w:rsid w:val="00972DAC"/>
    <w:rsid w:val="00972EF6"/>
    <w:rsid w:val="00974613"/>
    <w:rsid w:val="00974625"/>
    <w:rsid w:val="0097543B"/>
    <w:rsid w:val="00976AF8"/>
    <w:rsid w:val="00977C46"/>
    <w:rsid w:val="00977FB2"/>
    <w:rsid w:val="009813ED"/>
    <w:rsid w:val="00982C9C"/>
    <w:rsid w:val="009831DC"/>
    <w:rsid w:val="00983291"/>
    <w:rsid w:val="009833F0"/>
    <w:rsid w:val="0098356A"/>
    <w:rsid w:val="00983D64"/>
    <w:rsid w:val="0098458D"/>
    <w:rsid w:val="0098526B"/>
    <w:rsid w:val="00985A49"/>
    <w:rsid w:val="00985CFD"/>
    <w:rsid w:val="00985DFB"/>
    <w:rsid w:val="009862D2"/>
    <w:rsid w:val="009862D6"/>
    <w:rsid w:val="00986872"/>
    <w:rsid w:val="00987198"/>
    <w:rsid w:val="009902BA"/>
    <w:rsid w:val="0099059C"/>
    <w:rsid w:val="00990BA0"/>
    <w:rsid w:val="0099137D"/>
    <w:rsid w:val="00991FAD"/>
    <w:rsid w:val="00993E38"/>
    <w:rsid w:val="00993FBE"/>
    <w:rsid w:val="009949E9"/>
    <w:rsid w:val="009957B9"/>
    <w:rsid w:val="00995B8B"/>
    <w:rsid w:val="009963A8"/>
    <w:rsid w:val="00996FFC"/>
    <w:rsid w:val="00997BDB"/>
    <w:rsid w:val="00997DD5"/>
    <w:rsid w:val="009A0803"/>
    <w:rsid w:val="009A1E19"/>
    <w:rsid w:val="009A2FE3"/>
    <w:rsid w:val="009A3D5B"/>
    <w:rsid w:val="009A4097"/>
    <w:rsid w:val="009A42C6"/>
    <w:rsid w:val="009A4724"/>
    <w:rsid w:val="009A4A5F"/>
    <w:rsid w:val="009A577B"/>
    <w:rsid w:val="009A66B1"/>
    <w:rsid w:val="009A73E2"/>
    <w:rsid w:val="009A75BE"/>
    <w:rsid w:val="009B0031"/>
    <w:rsid w:val="009B0C2D"/>
    <w:rsid w:val="009B1110"/>
    <w:rsid w:val="009B1DE0"/>
    <w:rsid w:val="009B2F44"/>
    <w:rsid w:val="009B3030"/>
    <w:rsid w:val="009B3AB3"/>
    <w:rsid w:val="009B3EDB"/>
    <w:rsid w:val="009B4544"/>
    <w:rsid w:val="009B5262"/>
    <w:rsid w:val="009B544F"/>
    <w:rsid w:val="009B62C6"/>
    <w:rsid w:val="009B67AD"/>
    <w:rsid w:val="009C284C"/>
    <w:rsid w:val="009C2ADD"/>
    <w:rsid w:val="009C2BD0"/>
    <w:rsid w:val="009C3986"/>
    <w:rsid w:val="009C4371"/>
    <w:rsid w:val="009C519D"/>
    <w:rsid w:val="009C5327"/>
    <w:rsid w:val="009C63CB"/>
    <w:rsid w:val="009C7D6B"/>
    <w:rsid w:val="009D0EAE"/>
    <w:rsid w:val="009D12D2"/>
    <w:rsid w:val="009D6859"/>
    <w:rsid w:val="009D70ED"/>
    <w:rsid w:val="009D7B3C"/>
    <w:rsid w:val="009E05C8"/>
    <w:rsid w:val="009E0A0C"/>
    <w:rsid w:val="009E11CE"/>
    <w:rsid w:val="009E39A6"/>
    <w:rsid w:val="009E3F44"/>
    <w:rsid w:val="009E436C"/>
    <w:rsid w:val="009E501C"/>
    <w:rsid w:val="009E5064"/>
    <w:rsid w:val="009E5D98"/>
    <w:rsid w:val="009E715E"/>
    <w:rsid w:val="009F00CF"/>
    <w:rsid w:val="009F068C"/>
    <w:rsid w:val="009F0F82"/>
    <w:rsid w:val="009F12F5"/>
    <w:rsid w:val="009F1B75"/>
    <w:rsid w:val="009F1C3B"/>
    <w:rsid w:val="009F33EB"/>
    <w:rsid w:val="009F361C"/>
    <w:rsid w:val="009F49B2"/>
    <w:rsid w:val="009F4C7A"/>
    <w:rsid w:val="009F51C9"/>
    <w:rsid w:val="009F5B7B"/>
    <w:rsid w:val="009F5B7E"/>
    <w:rsid w:val="009F66D5"/>
    <w:rsid w:val="009F6F87"/>
    <w:rsid w:val="009F7207"/>
    <w:rsid w:val="009F7514"/>
    <w:rsid w:val="009F7CEE"/>
    <w:rsid w:val="009F7EA5"/>
    <w:rsid w:val="00A004DF"/>
    <w:rsid w:val="00A009F0"/>
    <w:rsid w:val="00A01247"/>
    <w:rsid w:val="00A01CD7"/>
    <w:rsid w:val="00A01D58"/>
    <w:rsid w:val="00A0216B"/>
    <w:rsid w:val="00A0274F"/>
    <w:rsid w:val="00A02E35"/>
    <w:rsid w:val="00A04B29"/>
    <w:rsid w:val="00A0568F"/>
    <w:rsid w:val="00A07A88"/>
    <w:rsid w:val="00A10DF2"/>
    <w:rsid w:val="00A116D2"/>
    <w:rsid w:val="00A11EBD"/>
    <w:rsid w:val="00A13975"/>
    <w:rsid w:val="00A1401A"/>
    <w:rsid w:val="00A14666"/>
    <w:rsid w:val="00A14D21"/>
    <w:rsid w:val="00A14DA3"/>
    <w:rsid w:val="00A156AC"/>
    <w:rsid w:val="00A15A88"/>
    <w:rsid w:val="00A15F62"/>
    <w:rsid w:val="00A16CAE"/>
    <w:rsid w:val="00A16DF5"/>
    <w:rsid w:val="00A16E1F"/>
    <w:rsid w:val="00A176AF"/>
    <w:rsid w:val="00A17AE2"/>
    <w:rsid w:val="00A20416"/>
    <w:rsid w:val="00A206FD"/>
    <w:rsid w:val="00A22589"/>
    <w:rsid w:val="00A239A5"/>
    <w:rsid w:val="00A23FFE"/>
    <w:rsid w:val="00A244FA"/>
    <w:rsid w:val="00A252C8"/>
    <w:rsid w:val="00A252D6"/>
    <w:rsid w:val="00A255DE"/>
    <w:rsid w:val="00A26B20"/>
    <w:rsid w:val="00A26C12"/>
    <w:rsid w:val="00A26EFD"/>
    <w:rsid w:val="00A271C2"/>
    <w:rsid w:val="00A27382"/>
    <w:rsid w:val="00A27765"/>
    <w:rsid w:val="00A27AAC"/>
    <w:rsid w:val="00A27EBF"/>
    <w:rsid w:val="00A27F35"/>
    <w:rsid w:val="00A30E49"/>
    <w:rsid w:val="00A32196"/>
    <w:rsid w:val="00A330FD"/>
    <w:rsid w:val="00A33221"/>
    <w:rsid w:val="00A333A0"/>
    <w:rsid w:val="00A3346E"/>
    <w:rsid w:val="00A334FB"/>
    <w:rsid w:val="00A34077"/>
    <w:rsid w:val="00A35483"/>
    <w:rsid w:val="00A37884"/>
    <w:rsid w:val="00A37FD7"/>
    <w:rsid w:val="00A4050B"/>
    <w:rsid w:val="00A40A87"/>
    <w:rsid w:val="00A41243"/>
    <w:rsid w:val="00A415E4"/>
    <w:rsid w:val="00A41A88"/>
    <w:rsid w:val="00A41F6F"/>
    <w:rsid w:val="00A4240C"/>
    <w:rsid w:val="00A427CB"/>
    <w:rsid w:val="00A42A79"/>
    <w:rsid w:val="00A42AF0"/>
    <w:rsid w:val="00A42C24"/>
    <w:rsid w:val="00A432CF"/>
    <w:rsid w:val="00A441EF"/>
    <w:rsid w:val="00A4514B"/>
    <w:rsid w:val="00A46BA1"/>
    <w:rsid w:val="00A47108"/>
    <w:rsid w:val="00A47384"/>
    <w:rsid w:val="00A4759A"/>
    <w:rsid w:val="00A47A2D"/>
    <w:rsid w:val="00A5061B"/>
    <w:rsid w:val="00A513D6"/>
    <w:rsid w:val="00A51B46"/>
    <w:rsid w:val="00A51B57"/>
    <w:rsid w:val="00A52690"/>
    <w:rsid w:val="00A528C8"/>
    <w:rsid w:val="00A52CFD"/>
    <w:rsid w:val="00A530AA"/>
    <w:rsid w:val="00A530B6"/>
    <w:rsid w:val="00A53832"/>
    <w:rsid w:val="00A539A2"/>
    <w:rsid w:val="00A53A27"/>
    <w:rsid w:val="00A53F26"/>
    <w:rsid w:val="00A54A1D"/>
    <w:rsid w:val="00A54C93"/>
    <w:rsid w:val="00A54DD9"/>
    <w:rsid w:val="00A54ECE"/>
    <w:rsid w:val="00A553A3"/>
    <w:rsid w:val="00A55440"/>
    <w:rsid w:val="00A55EA7"/>
    <w:rsid w:val="00A56A6B"/>
    <w:rsid w:val="00A6129F"/>
    <w:rsid w:val="00A61F3B"/>
    <w:rsid w:val="00A62D10"/>
    <w:rsid w:val="00A63913"/>
    <w:rsid w:val="00A64465"/>
    <w:rsid w:val="00A64F7E"/>
    <w:rsid w:val="00A67480"/>
    <w:rsid w:val="00A674BC"/>
    <w:rsid w:val="00A67524"/>
    <w:rsid w:val="00A70178"/>
    <w:rsid w:val="00A70443"/>
    <w:rsid w:val="00A70584"/>
    <w:rsid w:val="00A70EDC"/>
    <w:rsid w:val="00A71455"/>
    <w:rsid w:val="00A71E03"/>
    <w:rsid w:val="00A72503"/>
    <w:rsid w:val="00A72CBA"/>
    <w:rsid w:val="00A73A5B"/>
    <w:rsid w:val="00A745EF"/>
    <w:rsid w:val="00A74C35"/>
    <w:rsid w:val="00A74CC6"/>
    <w:rsid w:val="00A75368"/>
    <w:rsid w:val="00A761B6"/>
    <w:rsid w:val="00A766F3"/>
    <w:rsid w:val="00A76B6E"/>
    <w:rsid w:val="00A76F46"/>
    <w:rsid w:val="00A778DE"/>
    <w:rsid w:val="00A803A8"/>
    <w:rsid w:val="00A80572"/>
    <w:rsid w:val="00A809DA"/>
    <w:rsid w:val="00A80B78"/>
    <w:rsid w:val="00A8127F"/>
    <w:rsid w:val="00A818D3"/>
    <w:rsid w:val="00A8304D"/>
    <w:rsid w:val="00A836DC"/>
    <w:rsid w:val="00A83809"/>
    <w:rsid w:val="00A84254"/>
    <w:rsid w:val="00A847F6"/>
    <w:rsid w:val="00A84F79"/>
    <w:rsid w:val="00A85650"/>
    <w:rsid w:val="00A85787"/>
    <w:rsid w:val="00A86348"/>
    <w:rsid w:val="00A8650A"/>
    <w:rsid w:val="00A868C0"/>
    <w:rsid w:val="00A86E0A"/>
    <w:rsid w:val="00A87460"/>
    <w:rsid w:val="00A87FE3"/>
    <w:rsid w:val="00A90769"/>
    <w:rsid w:val="00A90BAA"/>
    <w:rsid w:val="00A90FCB"/>
    <w:rsid w:val="00A914FD"/>
    <w:rsid w:val="00A9241C"/>
    <w:rsid w:val="00A92547"/>
    <w:rsid w:val="00A931F2"/>
    <w:rsid w:val="00A94012"/>
    <w:rsid w:val="00A94538"/>
    <w:rsid w:val="00A94BDD"/>
    <w:rsid w:val="00A94C63"/>
    <w:rsid w:val="00A94FDA"/>
    <w:rsid w:val="00A95A0E"/>
    <w:rsid w:val="00A95F97"/>
    <w:rsid w:val="00A963EA"/>
    <w:rsid w:val="00A964EB"/>
    <w:rsid w:val="00A9664F"/>
    <w:rsid w:val="00A968FE"/>
    <w:rsid w:val="00A96E04"/>
    <w:rsid w:val="00A97632"/>
    <w:rsid w:val="00AA06FC"/>
    <w:rsid w:val="00AA0856"/>
    <w:rsid w:val="00AA0ABF"/>
    <w:rsid w:val="00AA117B"/>
    <w:rsid w:val="00AA14DE"/>
    <w:rsid w:val="00AA15A9"/>
    <w:rsid w:val="00AA2B77"/>
    <w:rsid w:val="00AA2C53"/>
    <w:rsid w:val="00AA3222"/>
    <w:rsid w:val="00AA35CD"/>
    <w:rsid w:val="00AA4065"/>
    <w:rsid w:val="00AA4C73"/>
    <w:rsid w:val="00AA4D73"/>
    <w:rsid w:val="00AA5E51"/>
    <w:rsid w:val="00AA6CB9"/>
    <w:rsid w:val="00AA6D72"/>
    <w:rsid w:val="00AA7131"/>
    <w:rsid w:val="00AB006D"/>
    <w:rsid w:val="00AB0531"/>
    <w:rsid w:val="00AB0587"/>
    <w:rsid w:val="00AB067D"/>
    <w:rsid w:val="00AB0D92"/>
    <w:rsid w:val="00AB1AB3"/>
    <w:rsid w:val="00AB32FE"/>
    <w:rsid w:val="00AB35EA"/>
    <w:rsid w:val="00AB3AF8"/>
    <w:rsid w:val="00AB4686"/>
    <w:rsid w:val="00AB4C92"/>
    <w:rsid w:val="00AB593B"/>
    <w:rsid w:val="00AB5CF3"/>
    <w:rsid w:val="00AB5D23"/>
    <w:rsid w:val="00AB641D"/>
    <w:rsid w:val="00AB6744"/>
    <w:rsid w:val="00AB7403"/>
    <w:rsid w:val="00AB7DD9"/>
    <w:rsid w:val="00AC0012"/>
    <w:rsid w:val="00AC00D6"/>
    <w:rsid w:val="00AC023A"/>
    <w:rsid w:val="00AC0EAD"/>
    <w:rsid w:val="00AC19F9"/>
    <w:rsid w:val="00AC216D"/>
    <w:rsid w:val="00AC22AA"/>
    <w:rsid w:val="00AC3985"/>
    <w:rsid w:val="00AC4252"/>
    <w:rsid w:val="00AC4FC1"/>
    <w:rsid w:val="00AC5170"/>
    <w:rsid w:val="00AC51BD"/>
    <w:rsid w:val="00AC5D8A"/>
    <w:rsid w:val="00AC63C0"/>
    <w:rsid w:val="00AC68E5"/>
    <w:rsid w:val="00AD0263"/>
    <w:rsid w:val="00AD06B1"/>
    <w:rsid w:val="00AD0822"/>
    <w:rsid w:val="00AD08A6"/>
    <w:rsid w:val="00AD08E8"/>
    <w:rsid w:val="00AD0A6F"/>
    <w:rsid w:val="00AD0B4D"/>
    <w:rsid w:val="00AD0F7A"/>
    <w:rsid w:val="00AD1045"/>
    <w:rsid w:val="00AD18C9"/>
    <w:rsid w:val="00AD4167"/>
    <w:rsid w:val="00AD4855"/>
    <w:rsid w:val="00AD51DC"/>
    <w:rsid w:val="00AD57A8"/>
    <w:rsid w:val="00AD57F5"/>
    <w:rsid w:val="00AD597E"/>
    <w:rsid w:val="00AD6064"/>
    <w:rsid w:val="00AD647D"/>
    <w:rsid w:val="00AD682C"/>
    <w:rsid w:val="00AD6DA4"/>
    <w:rsid w:val="00AD735B"/>
    <w:rsid w:val="00AE018D"/>
    <w:rsid w:val="00AE063F"/>
    <w:rsid w:val="00AE1468"/>
    <w:rsid w:val="00AE1736"/>
    <w:rsid w:val="00AE1A87"/>
    <w:rsid w:val="00AE1F8B"/>
    <w:rsid w:val="00AE2D7B"/>
    <w:rsid w:val="00AE3152"/>
    <w:rsid w:val="00AE43C1"/>
    <w:rsid w:val="00AE4C0C"/>
    <w:rsid w:val="00AE4D0C"/>
    <w:rsid w:val="00AE5157"/>
    <w:rsid w:val="00AE54AB"/>
    <w:rsid w:val="00AE5C49"/>
    <w:rsid w:val="00AE63C8"/>
    <w:rsid w:val="00AE68F1"/>
    <w:rsid w:val="00AE6BCA"/>
    <w:rsid w:val="00AE6F47"/>
    <w:rsid w:val="00AE72D3"/>
    <w:rsid w:val="00AE7540"/>
    <w:rsid w:val="00AE785F"/>
    <w:rsid w:val="00AE7C17"/>
    <w:rsid w:val="00AE7FAD"/>
    <w:rsid w:val="00AF0296"/>
    <w:rsid w:val="00AF07A1"/>
    <w:rsid w:val="00AF16EE"/>
    <w:rsid w:val="00AF195D"/>
    <w:rsid w:val="00AF20A5"/>
    <w:rsid w:val="00AF20D9"/>
    <w:rsid w:val="00AF2419"/>
    <w:rsid w:val="00AF246E"/>
    <w:rsid w:val="00AF3A32"/>
    <w:rsid w:val="00AF3D99"/>
    <w:rsid w:val="00AF3EE0"/>
    <w:rsid w:val="00AF4113"/>
    <w:rsid w:val="00AF4416"/>
    <w:rsid w:val="00AF463E"/>
    <w:rsid w:val="00AF4B1F"/>
    <w:rsid w:val="00AF4CA5"/>
    <w:rsid w:val="00AF4E33"/>
    <w:rsid w:val="00AF5B01"/>
    <w:rsid w:val="00AF5F2A"/>
    <w:rsid w:val="00AF6D84"/>
    <w:rsid w:val="00AF6FB4"/>
    <w:rsid w:val="00AF73EB"/>
    <w:rsid w:val="00AF76ED"/>
    <w:rsid w:val="00B00958"/>
    <w:rsid w:val="00B00BB5"/>
    <w:rsid w:val="00B00CCE"/>
    <w:rsid w:val="00B0146B"/>
    <w:rsid w:val="00B01682"/>
    <w:rsid w:val="00B01BE8"/>
    <w:rsid w:val="00B01DDF"/>
    <w:rsid w:val="00B01FC6"/>
    <w:rsid w:val="00B02074"/>
    <w:rsid w:val="00B02252"/>
    <w:rsid w:val="00B023F4"/>
    <w:rsid w:val="00B03700"/>
    <w:rsid w:val="00B03D39"/>
    <w:rsid w:val="00B0458B"/>
    <w:rsid w:val="00B046B7"/>
    <w:rsid w:val="00B049C8"/>
    <w:rsid w:val="00B0515C"/>
    <w:rsid w:val="00B059B2"/>
    <w:rsid w:val="00B05B10"/>
    <w:rsid w:val="00B05CFE"/>
    <w:rsid w:val="00B0656C"/>
    <w:rsid w:val="00B067B1"/>
    <w:rsid w:val="00B06C41"/>
    <w:rsid w:val="00B0745E"/>
    <w:rsid w:val="00B101C9"/>
    <w:rsid w:val="00B104FA"/>
    <w:rsid w:val="00B10585"/>
    <w:rsid w:val="00B11EA7"/>
    <w:rsid w:val="00B12567"/>
    <w:rsid w:val="00B125AB"/>
    <w:rsid w:val="00B12F18"/>
    <w:rsid w:val="00B13F1D"/>
    <w:rsid w:val="00B140C6"/>
    <w:rsid w:val="00B14482"/>
    <w:rsid w:val="00B147A1"/>
    <w:rsid w:val="00B14832"/>
    <w:rsid w:val="00B1544A"/>
    <w:rsid w:val="00B15CC5"/>
    <w:rsid w:val="00B162AE"/>
    <w:rsid w:val="00B16CA1"/>
    <w:rsid w:val="00B178F6"/>
    <w:rsid w:val="00B206D5"/>
    <w:rsid w:val="00B20EB9"/>
    <w:rsid w:val="00B20F04"/>
    <w:rsid w:val="00B21357"/>
    <w:rsid w:val="00B21534"/>
    <w:rsid w:val="00B217CA"/>
    <w:rsid w:val="00B22894"/>
    <w:rsid w:val="00B2342A"/>
    <w:rsid w:val="00B2391A"/>
    <w:rsid w:val="00B2412B"/>
    <w:rsid w:val="00B24336"/>
    <w:rsid w:val="00B2544C"/>
    <w:rsid w:val="00B25E28"/>
    <w:rsid w:val="00B261DC"/>
    <w:rsid w:val="00B263A3"/>
    <w:rsid w:val="00B271BB"/>
    <w:rsid w:val="00B3037C"/>
    <w:rsid w:val="00B3079E"/>
    <w:rsid w:val="00B30B47"/>
    <w:rsid w:val="00B316AB"/>
    <w:rsid w:val="00B327D3"/>
    <w:rsid w:val="00B3288D"/>
    <w:rsid w:val="00B32A5E"/>
    <w:rsid w:val="00B32C8D"/>
    <w:rsid w:val="00B32F1A"/>
    <w:rsid w:val="00B33B01"/>
    <w:rsid w:val="00B33B47"/>
    <w:rsid w:val="00B33E4B"/>
    <w:rsid w:val="00B342CA"/>
    <w:rsid w:val="00B3521C"/>
    <w:rsid w:val="00B352AE"/>
    <w:rsid w:val="00B35760"/>
    <w:rsid w:val="00B36059"/>
    <w:rsid w:val="00B36901"/>
    <w:rsid w:val="00B36ADE"/>
    <w:rsid w:val="00B371D5"/>
    <w:rsid w:val="00B379B2"/>
    <w:rsid w:val="00B37C5C"/>
    <w:rsid w:val="00B37C5D"/>
    <w:rsid w:val="00B41275"/>
    <w:rsid w:val="00B415D3"/>
    <w:rsid w:val="00B4166F"/>
    <w:rsid w:val="00B42B38"/>
    <w:rsid w:val="00B42EB1"/>
    <w:rsid w:val="00B432B1"/>
    <w:rsid w:val="00B43A6A"/>
    <w:rsid w:val="00B44429"/>
    <w:rsid w:val="00B447EE"/>
    <w:rsid w:val="00B45023"/>
    <w:rsid w:val="00B46596"/>
    <w:rsid w:val="00B46907"/>
    <w:rsid w:val="00B46B3A"/>
    <w:rsid w:val="00B47337"/>
    <w:rsid w:val="00B5060E"/>
    <w:rsid w:val="00B50871"/>
    <w:rsid w:val="00B50DBF"/>
    <w:rsid w:val="00B515E9"/>
    <w:rsid w:val="00B51612"/>
    <w:rsid w:val="00B5162D"/>
    <w:rsid w:val="00B51992"/>
    <w:rsid w:val="00B51C29"/>
    <w:rsid w:val="00B52FDD"/>
    <w:rsid w:val="00B5318B"/>
    <w:rsid w:val="00B5331E"/>
    <w:rsid w:val="00B53849"/>
    <w:rsid w:val="00B53FA7"/>
    <w:rsid w:val="00B54450"/>
    <w:rsid w:val="00B55528"/>
    <w:rsid w:val="00B56261"/>
    <w:rsid w:val="00B562E9"/>
    <w:rsid w:val="00B5647C"/>
    <w:rsid w:val="00B56E02"/>
    <w:rsid w:val="00B576E7"/>
    <w:rsid w:val="00B57AF4"/>
    <w:rsid w:val="00B607F3"/>
    <w:rsid w:val="00B60B18"/>
    <w:rsid w:val="00B61272"/>
    <w:rsid w:val="00B61C46"/>
    <w:rsid w:val="00B61D6B"/>
    <w:rsid w:val="00B6220F"/>
    <w:rsid w:val="00B622CB"/>
    <w:rsid w:val="00B63389"/>
    <w:rsid w:val="00B634C0"/>
    <w:rsid w:val="00B636A5"/>
    <w:rsid w:val="00B638A2"/>
    <w:rsid w:val="00B63CD5"/>
    <w:rsid w:val="00B64119"/>
    <w:rsid w:val="00B64570"/>
    <w:rsid w:val="00B649AC"/>
    <w:rsid w:val="00B65669"/>
    <w:rsid w:val="00B659E8"/>
    <w:rsid w:val="00B665BA"/>
    <w:rsid w:val="00B669E8"/>
    <w:rsid w:val="00B67238"/>
    <w:rsid w:val="00B6723B"/>
    <w:rsid w:val="00B70785"/>
    <w:rsid w:val="00B71A45"/>
    <w:rsid w:val="00B7207B"/>
    <w:rsid w:val="00B722CD"/>
    <w:rsid w:val="00B72627"/>
    <w:rsid w:val="00B72A82"/>
    <w:rsid w:val="00B7331B"/>
    <w:rsid w:val="00B73B2E"/>
    <w:rsid w:val="00B74117"/>
    <w:rsid w:val="00B74286"/>
    <w:rsid w:val="00B744AC"/>
    <w:rsid w:val="00B7500B"/>
    <w:rsid w:val="00B7503C"/>
    <w:rsid w:val="00B7548C"/>
    <w:rsid w:val="00B757FB"/>
    <w:rsid w:val="00B769E4"/>
    <w:rsid w:val="00B76E42"/>
    <w:rsid w:val="00B76F64"/>
    <w:rsid w:val="00B773A0"/>
    <w:rsid w:val="00B77CDD"/>
    <w:rsid w:val="00B77E37"/>
    <w:rsid w:val="00B80235"/>
    <w:rsid w:val="00B80347"/>
    <w:rsid w:val="00B80C7B"/>
    <w:rsid w:val="00B810FF"/>
    <w:rsid w:val="00B81A5A"/>
    <w:rsid w:val="00B82F61"/>
    <w:rsid w:val="00B83C27"/>
    <w:rsid w:val="00B83C7A"/>
    <w:rsid w:val="00B843D7"/>
    <w:rsid w:val="00B84F12"/>
    <w:rsid w:val="00B85962"/>
    <w:rsid w:val="00B85E85"/>
    <w:rsid w:val="00B85EDC"/>
    <w:rsid w:val="00B861C0"/>
    <w:rsid w:val="00B86767"/>
    <w:rsid w:val="00B87259"/>
    <w:rsid w:val="00B87827"/>
    <w:rsid w:val="00B908CC"/>
    <w:rsid w:val="00B919A0"/>
    <w:rsid w:val="00B9257E"/>
    <w:rsid w:val="00B926CE"/>
    <w:rsid w:val="00B92A95"/>
    <w:rsid w:val="00B92B76"/>
    <w:rsid w:val="00B92F30"/>
    <w:rsid w:val="00B9376C"/>
    <w:rsid w:val="00B938B4"/>
    <w:rsid w:val="00B940B1"/>
    <w:rsid w:val="00B94522"/>
    <w:rsid w:val="00B958D6"/>
    <w:rsid w:val="00B95986"/>
    <w:rsid w:val="00B961D1"/>
    <w:rsid w:val="00B9741C"/>
    <w:rsid w:val="00B978F7"/>
    <w:rsid w:val="00BA04FA"/>
    <w:rsid w:val="00BA0E76"/>
    <w:rsid w:val="00BA0EF7"/>
    <w:rsid w:val="00BA0F7C"/>
    <w:rsid w:val="00BA0F81"/>
    <w:rsid w:val="00BA12E9"/>
    <w:rsid w:val="00BA1921"/>
    <w:rsid w:val="00BA1C74"/>
    <w:rsid w:val="00BA1CA1"/>
    <w:rsid w:val="00BA244E"/>
    <w:rsid w:val="00BA2C82"/>
    <w:rsid w:val="00BA3567"/>
    <w:rsid w:val="00BA3659"/>
    <w:rsid w:val="00BA3E25"/>
    <w:rsid w:val="00BA4634"/>
    <w:rsid w:val="00BA4D5B"/>
    <w:rsid w:val="00BA4DD2"/>
    <w:rsid w:val="00BA4F1B"/>
    <w:rsid w:val="00BA707D"/>
    <w:rsid w:val="00BA778D"/>
    <w:rsid w:val="00BB0BC7"/>
    <w:rsid w:val="00BB1E49"/>
    <w:rsid w:val="00BB2473"/>
    <w:rsid w:val="00BB2EEB"/>
    <w:rsid w:val="00BB4098"/>
    <w:rsid w:val="00BB53FA"/>
    <w:rsid w:val="00BB5CC8"/>
    <w:rsid w:val="00BB5CE1"/>
    <w:rsid w:val="00BB603E"/>
    <w:rsid w:val="00BB6074"/>
    <w:rsid w:val="00BB648F"/>
    <w:rsid w:val="00BC0209"/>
    <w:rsid w:val="00BC1066"/>
    <w:rsid w:val="00BC1324"/>
    <w:rsid w:val="00BC16BE"/>
    <w:rsid w:val="00BC1789"/>
    <w:rsid w:val="00BC1D22"/>
    <w:rsid w:val="00BC2066"/>
    <w:rsid w:val="00BC26B0"/>
    <w:rsid w:val="00BC3753"/>
    <w:rsid w:val="00BC45F1"/>
    <w:rsid w:val="00BC47F9"/>
    <w:rsid w:val="00BC5466"/>
    <w:rsid w:val="00BC576B"/>
    <w:rsid w:val="00BC5832"/>
    <w:rsid w:val="00BC5BFA"/>
    <w:rsid w:val="00BC60A4"/>
    <w:rsid w:val="00BC62E4"/>
    <w:rsid w:val="00BC652C"/>
    <w:rsid w:val="00BC70ED"/>
    <w:rsid w:val="00BC79D9"/>
    <w:rsid w:val="00BD0454"/>
    <w:rsid w:val="00BD0E62"/>
    <w:rsid w:val="00BD1359"/>
    <w:rsid w:val="00BD1C2C"/>
    <w:rsid w:val="00BD3309"/>
    <w:rsid w:val="00BD3C80"/>
    <w:rsid w:val="00BD4D17"/>
    <w:rsid w:val="00BD5138"/>
    <w:rsid w:val="00BD6166"/>
    <w:rsid w:val="00BD68A8"/>
    <w:rsid w:val="00BD6DE1"/>
    <w:rsid w:val="00BD6F17"/>
    <w:rsid w:val="00BD752B"/>
    <w:rsid w:val="00BD7857"/>
    <w:rsid w:val="00BE08FC"/>
    <w:rsid w:val="00BE13F4"/>
    <w:rsid w:val="00BE226E"/>
    <w:rsid w:val="00BE2415"/>
    <w:rsid w:val="00BE2B4E"/>
    <w:rsid w:val="00BE4397"/>
    <w:rsid w:val="00BE534E"/>
    <w:rsid w:val="00BE5728"/>
    <w:rsid w:val="00BE696E"/>
    <w:rsid w:val="00BE6D8A"/>
    <w:rsid w:val="00BF0484"/>
    <w:rsid w:val="00BF0736"/>
    <w:rsid w:val="00BF0758"/>
    <w:rsid w:val="00BF0860"/>
    <w:rsid w:val="00BF15B2"/>
    <w:rsid w:val="00BF1FA0"/>
    <w:rsid w:val="00BF28AF"/>
    <w:rsid w:val="00BF2EC4"/>
    <w:rsid w:val="00BF4851"/>
    <w:rsid w:val="00BF4D80"/>
    <w:rsid w:val="00BF5839"/>
    <w:rsid w:val="00BF6719"/>
    <w:rsid w:val="00BF7651"/>
    <w:rsid w:val="00BF76C1"/>
    <w:rsid w:val="00C002E5"/>
    <w:rsid w:val="00C00716"/>
    <w:rsid w:val="00C040D7"/>
    <w:rsid w:val="00C05392"/>
    <w:rsid w:val="00C0547D"/>
    <w:rsid w:val="00C05A28"/>
    <w:rsid w:val="00C06345"/>
    <w:rsid w:val="00C06C7D"/>
    <w:rsid w:val="00C06DA8"/>
    <w:rsid w:val="00C073B3"/>
    <w:rsid w:val="00C10142"/>
    <w:rsid w:val="00C10579"/>
    <w:rsid w:val="00C10828"/>
    <w:rsid w:val="00C12E94"/>
    <w:rsid w:val="00C13EC2"/>
    <w:rsid w:val="00C13F1C"/>
    <w:rsid w:val="00C145A4"/>
    <w:rsid w:val="00C14E75"/>
    <w:rsid w:val="00C1502C"/>
    <w:rsid w:val="00C15211"/>
    <w:rsid w:val="00C17640"/>
    <w:rsid w:val="00C17684"/>
    <w:rsid w:val="00C17D64"/>
    <w:rsid w:val="00C17ECF"/>
    <w:rsid w:val="00C204A2"/>
    <w:rsid w:val="00C205FF"/>
    <w:rsid w:val="00C20792"/>
    <w:rsid w:val="00C2081A"/>
    <w:rsid w:val="00C2094D"/>
    <w:rsid w:val="00C20D8E"/>
    <w:rsid w:val="00C213C2"/>
    <w:rsid w:val="00C2220F"/>
    <w:rsid w:val="00C22A24"/>
    <w:rsid w:val="00C232D2"/>
    <w:rsid w:val="00C236F4"/>
    <w:rsid w:val="00C24CBB"/>
    <w:rsid w:val="00C255D9"/>
    <w:rsid w:val="00C25DE2"/>
    <w:rsid w:val="00C2714E"/>
    <w:rsid w:val="00C2770B"/>
    <w:rsid w:val="00C27E58"/>
    <w:rsid w:val="00C30043"/>
    <w:rsid w:val="00C303A7"/>
    <w:rsid w:val="00C30476"/>
    <w:rsid w:val="00C31C53"/>
    <w:rsid w:val="00C32388"/>
    <w:rsid w:val="00C34367"/>
    <w:rsid w:val="00C34831"/>
    <w:rsid w:val="00C3493E"/>
    <w:rsid w:val="00C34BFA"/>
    <w:rsid w:val="00C350DD"/>
    <w:rsid w:val="00C3572F"/>
    <w:rsid w:val="00C36830"/>
    <w:rsid w:val="00C36A20"/>
    <w:rsid w:val="00C3764C"/>
    <w:rsid w:val="00C376A5"/>
    <w:rsid w:val="00C37CB0"/>
    <w:rsid w:val="00C37CC2"/>
    <w:rsid w:val="00C37F7F"/>
    <w:rsid w:val="00C407BB"/>
    <w:rsid w:val="00C423A9"/>
    <w:rsid w:val="00C426D8"/>
    <w:rsid w:val="00C42FF4"/>
    <w:rsid w:val="00C43203"/>
    <w:rsid w:val="00C43DB7"/>
    <w:rsid w:val="00C43EF6"/>
    <w:rsid w:val="00C44341"/>
    <w:rsid w:val="00C4456A"/>
    <w:rsid w:val="00C4457C"/>
    <w:rsid w:val="00C44A16"/>
    <w:rsid w:val="00C44AF9"/>
    <w:rsid w:val="00C4585A"/>
    <w:rsid w:val="00C4592C"/>
    <w:rsid w:val="00C46519"/>
    <w:rsid w:val="00C467FB"/>
    <w:rsid w:val="00C47BCC"/>
    <w:rsid w:val="00C50539"/>
    <w:rsid w:val="00C5078E"/>
    <w:rsid w:val="00C50A13"/>
    <w:rsid w:val="00C50AB4"/>
    <w:rsid w:val="00C513F4"/>
    <w:rsid w:val="00C51705"/>
    <w:rsid w:val="00C51C91"/>
    <w:rsid w:val="00C51E07"/>
    <w:rsid w:val="00C51FCB"/>
    <w:rsid w:val="00C5260B"/>
    <w:rsid w:val="00C531C4"/>
    <w:rsid w:val="00C5330E"/>
    <w:rsid w:val="00C53F19"/>
    <w:rsid w:val="00C541FB"/>
    <w:rsid w:val="00C54472"/>
    <w:rsid w:val="00C54701"/>
    <w:rsid w:val="00C54DC8"/>
    <w:rsid w:val="00C54E81"/>
    <w:rsid w:val="00C54F67"/>
    <w:rsid w:val="00C5523F"/>
    <w:rsid w:val="00C56D44"/>
    <w:rsid w:val="00C576B5"/>
    <w:rsid w:val="00C57CB5"/>
    <w:rsid w:val="00C57DCC"/>
    <w:rsid w:val="00C604D6"/>
    <w:rsid w:val="00C6150D"/>
    <w:rsid w:val="00C6175F"/>
    <w:rsid w:val="00C62EF9"/>
    <w:rsid w:val="00C63252"/>
    <w:rsid w:val="00C64222"/>
    <w:rsid w:val="00C66339"/>
    <w:rsid w:val="00C6689D"/>
    <w:rsid w:val="00C67494"/>
    <w:rsid w:val="00C678C3"/>
    <w:rsid w:val="00C67DB5"/>
    <w:rsid w:val="00C67E92"/>
    <w:rsid w:val="00C70511"/>
    <w:rsid w:val="00C70742"/>
    <w:rsid w:val="00C70919"/>
    <w:rsid w:val="00C70A32"/>
    <w:rsid w:val="00C70A6A"/>
    <w:rsid w:val="00C70ACD"/>
    <w:rsid w:val="00C70BAB"/>
    <w:rsid w:val="00C71A5E"/>
    <w:rsid w:val="00C71DD0"/>
    <w:rsid w:val="00C71F62"/>
    <w:rsid w:val="00C72D2B"/>
    <w:rsid w:val="00C74636"/>
    <w:rsid w:val="00C7464A"/>
    <w:rsid w:val="00C757A8"/>
    <w:rsid w:val="00C758A5"/>
    <w:rsid w:val="00C76168"/>
    <w:rsid w:val="00C76A11"/>
    <w:rsid w:val="00C76AF3"/>
    <w:rsid w:val="00C76BF8"/>
    <w:rsid w:val="00C775FC"/>
    <w:rsid w:val="00C8030B"/>
    <w:rsid w:val="00C80B51"/>
    <w:rsid w:val="00C80C5E"/>
    <w:rsid w:val="00C80CEB"/>
    <w:rsid w:val="00C81027"/>
    <w:rsid w:val="00C81A9E"/>
    <w:rsid w:val="00C81DD6"/>
    <w:rsid w:val="00C823AF"/>
    <w:rsid w:val="00C82B5E"/>
    <w:rsid w:val="00C82F85"/>
    <w:rsid w:val="00C8319A"/>
    <w:rsid w:val="00C83800"/>
    <w:rsid w:val="00C83E3A"/>
    <w:rsid w:val="00C8442D"/>
    <w:rsid w:val="00C8465C"/>
    <w:rsid w:val="00C84D4D"/>
    <w:rsid w:val="00C850F3"/>
    <w:rsid w:val="00C856B4"/>
    <w:rsid w:val="00C85EDD"/>
    <w:rsid w:val="00C85FD4"/>
    <w:rsid w:val="00C864EB"/>
    <w:rsid w:val="00C86D58"/>
    <w:rsid w:val="00C8704D"/>
    <w:rsid w:val="00C879AD"/>
    <w:rsid w:val="00C87C27"/>
    <w:rsid w:val="00C900BC"/>
    <w:rsid w:val="00C9014B"/>
    <w:rsid w:val="00C903C5"/>
    <w:rsid w:val="00C909E4"/>
    <w:rsid w:val="00C90CB6"/>
    <w:rsid w:val="00C90CC6"/>
    <w:rsid w:val="00C90E11"/>
    <w:rsid w:val="00C917F9"/>
    <w:rsid w:val="00C91E38"/>
    <w:rsid w:val="00C9217A"/>
    <w:rsid w:val="00C923D5"/>
    <w:rsid w:val="00C9278B"/>
    <w:rsid w:val="00C92C9E"/>
    <w:rsid w:val="00C92E79"/>
    <w:rsid w:val="00C92FB8"/>
    <w:rsid w:val="00C935F2"/>
    <w:rsid w:val="00C946BB"/>
    <w:rsid w:val="00C94C6C"/>
    <w:rsid w:val="00C955E1"/>
    <w:rsid w:val="00C95D08"/>
    <w:rsid w:val="00C9641D"/>
    <w:rsid w:val="00CA01F1"/>
    <w:rsid w:val="00CA0525"/>
    <w:rsid w:val="00CA067A"/>
    <w:rsid w:val="00CA1738"/>
    <w:rsid w:val="00CA25A1"/>
    <w:rsid w:val="00CA297C"/>
    <w:rsid w:val="00CA2F63"/>
    <w:rsid w:val="00CA33D4"/>
    <w:rsid w:val="00CA3985"/>
    <w:rsid w:val="00CA4496"/>
    <w:rsid w:val="00CA4775"/>
    <w:rsid w:val="00CA4D3B"/>
    <w:rsid w:val="00CA69C0"/>
    <w:rsid w:val="00CA6EAE"/>
    <w:rsid w:val="00CA6F50"/>
    <w:rsid w:val="00CA73B4"/>
    <w:rsid w:val="00CA792C"/>
    <w:rsid w:val="00CA7C7D"/>
    <w:rsid w:val="00CB2284"/>
    <w:rsid w:val="00CB278F"/>
    <w:rsid w:val="00CB2AA6"/>
    <w:rsid w:val="00CB2ECA"/>
    <w:rsid w:val="00CB38CB"/>
    <w:rsid w:val="00CB5A4E"/>
    <w:rsid w:val="00CB5B3E"/>
    <w:rsid w:val="00CB63CC"/>
    <w:rsid w:val="00CB686B"/>
    <w:rsid w:val="00CB6F71"/>
    <w:rsid w:val="00CB70B4"/>
    <w:rsid w:val="00CB7203"/>
    <w:rsid w:val="00CB739C"/>
    <w:rsid w:val="00CB748A"/>
    <w:rsid w:val="00CB7523"/>
    <w:rsid w:val="00CB7AB4"/>
    <w:rsid w:val="00CB7DBA"/>
    <w:rsid w:val="00CC0400"/>
    <w:rsid w:val="00CC0B6A"/>
    <w:rsid w:val="00CC1850"/>
    <w:rsid w:val="00CC1EE7"/>
    <w:rsid w:val="00CC2162"/>
    <w:rsid w:val="00CC2541"/>
    <w:rsid w:val="00CC3595"/>
    <w:rsid w:val="00CC3A85"/>
    <w:rsid w:val="00CC42F5"/>
    <w:rsid w:val="00CC4DE1"/>
    <w:rsid w:val="00CC52EF"/>
    <w:rsid w:val="00CC59D7"/>
    <w:rsid w:val="00CC6056"/>
    <w:rsid w:val="00CC6ECC"/>
    <w:rsid w:val="00CC78A2"/>
    <w:rsid w:val="00CD044C"/>
    <w:rsid w:val="00CD0EE1"/>
    <w:rsid w:val="00CD2D0E"/>
    <w:rsid w:val="00CD307E"/>
    <w:rsid w:val="00CD364F"/>
    <w:rsid w:val="00CD4800"/>
    <w:rsid w:val="00CD4DF3"/>
    <w:rsid w:val="00CD50D8"/>
    <w:rsid w:val="00CD52D4"/>
    <w:rsid w:val="00CD5615"/>
    <w:rsid w:val="00CD5E3A"/>
    <w:rsid w:val="00CD607C"/>
    <w:rsid w:val="00CD65E3"/>
    <w:rsid w:val="00CD6C85"/>
    <w:rsid w:val="00CD6C98"/>
    <w:rsid w:val="00CD7055"/>
    <w:rsid w:val="00CD7273"/>
    <w:rsid w:val="00CD74DA"/>
    <w:rsid w:val="00CD7C23"/>
    <w:rsid w:val="00CE030C"/>
    <w:rsid w:val="00CE0A5D"/>
    <w:rsid w:val="00CE1052"/>
    <w:rsid w:val="00CE27E5"/>
    <w:rsid w:val="00CE3109"/>
    <w:rsid w:val="00CE31CC"/>
    <w:rsid w:val="00CE3B80"/>
    <w:rsid w:val="00CE3E12"/>
    <w:rsid w:val="00CE3ED5"/>
    <w:rsid w:val="00CE5DB6"/>
    <w:rsid w:val="00CE5E3A"/>
    <w:rsid w:val="00CE6127"/>
    <w:rsid w:val="00CE6ABE"/>
    <w:rsid w:val="00CE6EB5"/>
    <w:rsid w:val="00CE7816"/>
    <w:rsid w:val="00CE7A09"/>
    <w:rsid w:val="00CF05FB"/>
    <w:rsid w:val="00CF06CB"/>
    <w:rsid w:val="00CF0E00"/>
    <w:rsid w:val="00CF18EF"/>
    <w:rsid w:val="00CF2653"/>
    <w:rsid w:val="00CF2BA8"/>
    <w:rsid w:val="00CF33AD"/>
    <w:rsid w:val="00CF394D"/>
    <w:rsid w:val="00CF3D63"/>
    <w:rsid w:val="00CF4151"/>
    <w:rsid w:val="00CF4405"/>
    <w:rsid w:val="00CF515F"/>
    <w:rsid w:val="00CF533F"/>
    <w:rsid w:val="00CF5435"/>
    <w:rsid w:val="00CF5573"/>
    <w:rsid w:val="00CF73BA"/>
    <w:rsid w:val="00D001CC"/>
    <w:rsid w:val="00D0166C"/>
    <w:rsid w:val="00D01D45"/>
    <w:rsid w:val="00D02304"/>
    <w:rsid w:val="00D02711"/>
    <w:rsid w:val="00D0303F"/>
    <w:rsid w:val="00D03F96"/>
    <w:rsid w:val="00D043CF"/>
    <w:rsid w:val="00D04416"/>
    <w:rsid w:val="00D04C4E"/>
    <w:rsid w:val="00D04D10"/>
    <w:rsid w:val="00D04D52"/>
    <w:rsid w:val="00D05197"/>
    <w:rsid w:val="00D0551B"/>
    <w:rsid w:val="00D065DA"/>
    <w:rsid w:val="00D075FA"/>
    <w:rsid w:val="00D0793D"/>
    <w:rsid w:val="00D07BED"/>
    <w:rsid w:val="00D10152"/>
    <w:rsid w:val="00D106E3"/>
    <w:rsid w:val="00D10768"/>
    <w:rsid w:val="00D10C97"/>
    <w:rsid w:val="00D10FE9"/>
    <w:rsid w:val="00D11031"/>
    <w:rsid w:val="00D11BBE"/>
    <w:rsid w:val="00D12F66"/>
    <w:rsid w:val="00D12FB3"/>
    <w:rsid w:val="00D13965"/>
    <w:rsid w:val="00D14174"/>
    <w:rsid w:val="00D14322"/>
    <w:rsid w:val="00D1448C"/>
    <w:rsid w:val="00D14939"/>
    <w:rsid w:val="00D14C54"/>
    <w:rsid w:val="00D152D0"/>
    <w:rsid w:val="00D155C9"/>
    <w:rsid w:val="00D167DE"/>
    <w:rsid w:val="00D1693E"/>
    <w:rsid w:val="00D16C89"/>
    <w:rsid w:val="00D16CE7"/>
    <w:rsid w:val="00D1713E"/>
    <w:rsid w:val="00D2008D"/>
    <w:rsid w:val="00D20ADA"/>
    <w:rsid w:val="00D21087"/>
    <w:rsid w:val="00D2152D"/>
    <w:rsid w:val="00D22BB5"/>
    <w:rsid w:val="00D23519"/>
    <w:rsid w:val="00D235A9"/>
    <w:rsid w:val="00D23D3F"/>
    <w:rsid w:val="00D23D42"/>
    <w:rsid w:val="00D246D3"/>
    <w:rsid w:val="00D24B42"/>
    <w:rsid w:val="00D254DA"/>
    <w:rsid w:val="00D25706"/>
    <w:rsid w:val="00D26006"/>
    <w:rsid w:val="00D26104"/>
    <w:rsid w:val="00D26AA8"/>
    <w:rsid w:val="00D27962"/>
    <w:rsid w:val="00D305AE"/>
    <w:rsid w:val="00D309C8"/>
    <w:rsid w:val="00D309F2"/>
    <w:rsid w:val="00D31BBB"/>
    <w:rsid w:val="00D3208B"/>
    <w:rsid w:val="00D337CD"/>
    <w:rsid w:val="00D33CEF"/>
    <w:rsid w:val="00D36932"/>
    <w:rsid w:val="00D37259"/>
    <w:rsid w:val="00D37EE6"/>
    <w:rsid w:val="00D37FF0"/>
    <w:rsid w:val="00D401F6"/>
    <w:rsid w:val="00D4056D"/>
    <w:rsid w:val="00D4070A"/>
    <w:rsid w:val="00D416F4"/>
    <w:rsid w:val="00D41C77"/>
    <w:rsid w:val="00D4206F"/>
    <w:rsid w:val="00D421C1"/>
    <w:rsid w:val="00D45663"/>
    <w:rsid w:val="00D45F4B"/>
    <w:rsid w:val="00D463F0"/>
    <w:rsid w:val="00D46DB2"/>
    <w:rsid w:val="00D46E98"/>
    <w:rsid w:val="00D474BE"/>
    <w:rsid w:val="00D50453"/>
    <w:rsid w:val="00D51698"/>
    <w:rsid w:val="00D52A0F"/>
    <w:rsid w:val="00D5312E"/>
    <w:rsid w:val="00D53A43"/>
    <w:rsid w:val="00D54B00"/>
    <w:rsid w:val="00D54BE3"/>
    <w:rsid w:val="00D55466"/>
    <w:rsid w:val="00D55AB2"/>
    <w:rsid w:val="00D56B6E"/>
    <w:rsid w:val="00D56F5D"/>
    <w:rsid w:val="00D6052F"/>
    <w:rsid w:val="00D6059B"/>
    <w:rsid w:val="00D60BE9"/>
    <w:rsid w:val="00D610D2"/>
    <w:rsid w:val="00D6117B"/>
    <w:rsid w:val="00D61675"/>
    <w:rsid w:val="00D616F1"/>
    <w:rsid w:val="00D619FF"/>
    <w:rsid w:val="00D61C83"/>
    <w:rsid w:val="00D61DE2"/>
    <w:rsid w:val="00D61FF3"/>
    <w:rsid w:val="00D62C11"/>
    <w:rsid w:val="00D63263"/>
    <w:rsid w:val="00D63A49"/>
    <w:rsid w:val="00D64135"/>
    <w:rsid w:val="00D64470"/>
    <w:rsid w:val="00D64A51"/>
    <w:rsid w:val="00D657BE"/>
    <w:rsid w:val="00D65920"/>
    <w:rsid w:val="00D7140B"/>
    <w:rsid w:val="00D71C9F"/>
    <w:rsid w:val="00D72574"/>
    <w:rsid w:val="00D73E95"/>
    <w:rsid w:val="00D74048"/>
    <w:rsid w:val="00D74382"/>
    <w:rsid w:val="00D74699"/>
    <w:rsid w:val="00D74742"/>
    <w:rsid w:val="00D74C19"/>
    <w:rsid w:val="00D74E6F"/>
    <w:rsid w:val="00D753ED"/>
    <w:rsid w:val="00D75963"/>
    <w:rsid w:val="00D762BD"/>
    <w:rsid w:val="00D762C7"/>
    <w:rsid w:val="00D763F6"/>
    <w:rsid w:val="00D76522"/>
    <w:rsid w:val="00D76713"/>
    <w:rsid w:val="00D76A9A"/>
    <w:rsid w:val="00D77594"/>
    <w:rsid w:val="00D779D5"/>
    <w:rsid w:val="00D77FA3"/>
    <w:rsid w:val="00D8066C"/>
    <w:rsid w:val="00D81AF0"/>
    <w:rsid w:val="00D81F69"/>
    <w:rsid w:val="00D81FB2"/>
    <w:rsid w:val="00D825C1"/>
    <w:rsid w:val="00D836DC"/>
    <w:rsid w:val="00D83DD3"/>
    <w:rsid w:val="00D83F4C"/>
    <w:rsid w:val="00D841B2"/>
    <w:rsid w:val="00D8565C"/>
    <w:rsid w:val="00D8699F"/>
    <w:rsid w:val="00D8762C"/>
    <w:rsid w:val="00D87BAA"/>
    <w:rsid w:val="00D90123"/>
    <w:rsid w:val="00D90936"/>
    <w:rsid w:val="00D90CD9"/>
    <w:rsid w:val="00D92313"/>
    <w:rsid w:val="00D9292B"/>
    <w:rsid w:val="00D929F1"/>
    <w:rsid w:val="00D92D6A"/>
    <w:rsid w:val="00D93B7B"/>
    <w:rsid w:val="00D93BE1"/>
    <w:rsid w:val="00D95332"/>
    <w:rsid w:val="00D95EB5"/>
    <w:rsid w:val="00D96105"/>
    <w:rsid w:val="00D97BB6"/>
    <w:rsid w:val="00DA001E"/>
    <w:rsid w:val="00DA1283"/>
    <w:rsid w:val="00DA1761"/>
    <w:rsid w:val="00DA1E0A"/>
    <w:rsid w:val="00DA2C04"/>
    <w:rsid w:val="00DA3E58"/>
    <w:rsid w:val="00DA45CD"/>
    <w:rsid w:val="00DA4919"/>
    <w:rsid w:val="00DA520E"/>
    <w:rsid w:val="00DA5C54"/>
    <w:rsid w:val="00DA5FD6"/>
    <w:rsid w:val="00DA6DD3"/>
    <w:rsid w:val="00DA6E34"/>
    <w:rsid w:val="00DA7366"/>
    <w:rsid w:val="00DB054C"/>
    <w:rsid w:val="00DB1361"/>
    <w:rsid w:val="00DB166A"/>
    <w:rsid w:val="00DB19E2"/>
    <w:rsid w:val="00DB1E4C"/>
    <w:rsid w:val="00DB213D"/>
    <w:rsid w:val="00DB2228"/>
    <w:rsid w:val="00DB2C06"/>
    <w:rsid w:val="00DB30D0"/>
    <w:rsid w:val="00DB42E3"/>
    <w:rsid w:val="00DB4505"/>
    <w:rsid w:val="00DB62B8"/>
    <w:rsid w:val="00DB6496"/>
    <w:rsid w:val="00DB687F"/>
    <w:rsid w:val="00DB6C8C"/>
    <w:rsid w:val="00DC018D"/>
    <w:rsid w:val="00DC0D90"/>
    <w:rsid w:val="00DC11A5"/>
    <w:rsid w:val="00DC1420"/>
    <w:rsid w:val="00DC2375"/>
    <w:rsid w:val="00DC252C"/>
    <w:rsid w:val="00DC2E69"/>
    <w:rsid w:val="00DC3A3A"/>
    <w:rsid w:val="00DC4F1A"/>
    <w:rsid w:val="00DC4F89"/>
    <w:rsid w:val="00DC53B7"/>
    <w:rsid w:val="00DC56B6"/>
    <w:rsid w:val="00DC6E3B"/>
    <w:rsid w:val="00DC7AD7"/>
    <w:rsid w:val="00DC7B79"/>
    <w:rsid w:val="00DC7F50"/>
    <w:rsid w:val="00DD06D6"/>
    <w:rsid w:val="00DD0D9A"/>
    <w:rsid w:val="00DD14FB"/>
    <w:rsid w:val="00DD2AA4"/>
    <w:rsid w:val="00DD3A3C"/>
    <w:rsid w:val="00DD4479"/>
    <w:rsid w:val="00DD4923"/>
    <w:rsid w:val="00DD57D7"/>
    <w:rsid w:val="00DD5E12"/>
    <w:rsid w:val="00DD6E10"/>
    <w:rsid w:val="00DD6F5F"/>
    <w:rsid w:val="00DD702C"/>
    <w:rsid w:val="00DD7923"/>
    <w:rsid w:val="00DE1049"/>
    <w:rsid w:val="00DE1A14"/>
    <w:rsid w:val="00DE1F6B"/>
    <w:rsid w:val="00DE2C38"/>
    <w:rsid w:val="00DE312E"/>
    <w:rsid w:val="00DE36BD"/>
    <w:rsid w:val="00DE3AB3"/>
    <w:rsid w:val="00DE3B42"/>
    <w:rsid w:val="00DE4089"/>
    <w:rsid w:val="00DE43FE"/>
    <w:rsid w:val="00DE4835"/>
    <w:rsid w:val="00DE6208"/>
    <w:rsid w:val="00DE67A0"/>
    <w:rsid w:val="00DE685F"/>
    <w:rsid w:val="00DE6F17"/>
    <w:rsid w:val="00DE743E"/>
    <w:rsid w:val="00DE7E85"/>
    <w:rsid w:val="00DF1739"/>
    <w:rsid w:val="00DF1772"/>
    <w:rsid w:val="00DF19DB"/>
    <w:rsid w:val="00DF2113"/>
    <w:rsid w:val="00DF23C3"/>
    <w:rsid w:val="00DF3E8D"/>
    <w:rsid w:val="00DF5928"/>
    <w:rsid w:val="00DF5B8D"/>
    <w:rsid w:val="00DF6F14"/>
    <w:rsid w:val="00DF6F9C"/>
    <w:rsid w:val="00DF7423"/>
    <w:rsid w:val="00DF784E"/>
    <w:rsid w:val="00E00105"/>
    <w:rsid w:val="00E0063B"/>
    <w:rsid w:val="00E0069D"/>
    <w:rsid w:val="00E006F8"/>
    <w:rsid w:val="00E01632"/>
    <w:rsid w:val="00E018AE"/>
    <w:rsid w:val="00E025F2"/>
    <w:rsid w:val="00E0320A"/>
    <w:rsid w:val="00E03BF7"/>
    <w:rsid w:val="00E03E99"/>
    <w:rsid w:val="00E040ED"/>
    <w:rsid w:val="00E04173"/>
    <w:rsid w:val="00E0479B"/>
    <w:rsid w:val="00E053D3"/>
    <w:rsid w:val="00E05556"/>
    <w:rsid w:val="00E05873"/>
    <w:rsid w:val="00E06076"/>
    <w:rsid w:val="00E06EA7"/>
    <w:rsid w:val="00E073B2"/>
    <w:rsid w:val="00E077F0"/>
    <w:rsid w:val="00E07EEA"/>
    <w:rsid w:val="00E10241"/>
    <w:rsid w:val="00E1134E"/>
    <w:rsid w:val="00E11580"/>
    <w:rsid w:val="00E12083"/>
    <w:rsid w:val="00E125A6"/>
    <w:rsid w:val="00E12DBA"/>
    <w:rsid w:val="00E13029"/>
    <w:rsid w:val="00E133F4"/>
    <w:rsid w:val="00E13955"/>
    <w:rsid w:val="00E14081"/>
    <w:rsid w:val="00E14846"/>
    <w:rsid w:val="00E149DA"/>
    <w:rsid w:val="00E14BF0"/>
    <w:rsid w:val="00E14F54"/>
    <w:rsid w:val="00E15588"/>
    <w:rsid w:val="00E15C42"/>
    <w:rsid w:val="00E15FA7"/>
    <w:rsid w:val="00E15FD5"/>
    <w:rsid w:val="00E164A7"/>
    <w:rsid w:val="00E169DE"/>
    <w:rsid w:val="00E16A47"/>
    <w:rsid w:val="00E17126"/>
    <w:rsid w:val="00E1761F"/>
    <w:rsid w:val="00E17AE2"/>
    <w:rsid w:val="00E20200"/>
    <w:rsid w:val="00E20402"/>
    <w:rsid w:val="00E21ADB"/>
    <w:rsid w:val="00E21EA4"/>
    <w:rsid w:val="00E220F8"/>
    <w:rsid w:val="00E2217A"/>
    <w:rsid w:val="00E22FBC"/>
    <w:rsid w:val="00E2331F"/>
    <w:rsid w:val="00E2388D"/>
    <w:rsid w:val="00E24230"/>
    <w:rsid w:val="00E2426C"/>
    <w:rsid w:val="00E24296"/>
    <w:rsid w:val="00E25B98"/>
    <w:rsid w:val="00E25F9A"/>
    <w:rsid w:val="00E2688C"/>
    <w:rsid w:val="00E26DA4"/>
    <w:rsid w:val="00E26DFF"/>
    <w:rsid w:val="00E26E65"/>
    <w:rsid w:val="00E2769B"/>
    <w:rsid w:val="00E27738"/>
    <w:rsid w:val="00E30882"/>
    <w:rsid w:val="00E3231B"/>
    <w:rsid w:val="00E33CD7"/>
    <w:rsid w:val="00E33F24"/>
    <w:rsid w:val="00E34087"/>
    <w:rsid w:val="00E343CB"/>
    <w:rsid w:val="00E35919"/>
    <w:rsid w:val="00E3629C"/>
    <w:rsid w:val="00E365DF"/>
    <w:rsid w:val="00E369CE"/>
    <w:rsid w:val="00E36AAC"/>
    <w:rsid w:val="00E3730F"/>
    <w:rsid w:val="00E374A4"/>
    <w:rsid w:val="00E3761F"/>
    <w:rsid w:val="00E4004B"/>
    <w:rsid w:val="00E40828"/>
    <w:rsid w:val="00E408D1"/>
    <w:rsid w:val="00E40988"/>
    <w:rsid w:val="00E41082"/>
    <w:rsid w:val="00E41CDB"/>
    <w:rsid w:val="00E421B3"/>
    <w:rsid w:val="00E42827"/>
    <w:rsid w:val="00E42C37"/>
    <w:rsid w:val="00E42E28"/>
    <w:rsid w:val="00E4423B"/>
    <w:rsid w:val="00E44A43"/>
    <w:rsid w:val="00E4594B"/>
    <w:rsid w:val="00E465DF"/>
    <w:rsid w:val="00E46EDF"/>
    <w:rsid w:val="00E46F2D"/>
    <w:rsid w:val="00E46F87"/>
    <w:rsid w:val="00E47400"/>
    <w:rsid w:val="00E47D0E"/>
    <w:rsid w:val="00E500D0"/>
    <w:rsid w:val="00E502A5"/>
    <w:rsid w:val="00E50598"/>
    <w:rsid w:val="00E50B51"/>
    <w:rsid w:val="00E512FA"/>
    <w:rsid w:val="00E51E94"/>
    <w:rsid w:val="00E51F4E"/>
    <w:rsid w:val="00E52541"/>
    <w:rsid w:val="00E52B6D"/>
    <w:rsid w:val="00E52F5C"/>
    <w:rsid w:val="00E53159"/>
    <w:rsid w:val="00E537D6"/>
    <w:rsid w:val="00E5393E"/>
    <w:rsid w:val="00E53AE8"/>
    <w:rsid w:val="00E540DE"/>
    <w:rsid w:val="00E54292"/>
    <w:rsid w:val="00E543A2"/>
    <w:rsid w:val="00E545B1"/>
    <w:rsid w:val="00E54B59"/>
    <w:rsid w:val="00E556FA"/>
    <w:rsid w:val="00E55AA4"/>
    <w:rsid w:val="00E56278"/>
    <w:rsid w:val="00E56954"/>
    <w:rsid w:val="00E56AD1"/>
    <w:rsid w:val="00E56B97"/>
    <w:rsid w:val="00E56E52"/>
    <w:rsid w:val="00E60E76"/>
    <w:rsid w:val="00E61E1A"/>
    <w:rsid w:val="00E62AE2"/>
    <w:rsid w:val="00E62F47"/>
    <w:rsid w:val="00E630D3"/>
    <w:rsid w:val="00E631F0"/>
    <w:rsid w:val="00E643A4"/>
    <w:rsid w:val="00E65BE1"/>
    <w:rsid w:val="00E65D7D"/>
    <w:rsid w:val="00E66717"/>
    <w:rsid w:val="00E67124"/>
    <w:rsid w:val="00E67C12"/>
    <w:rsid w:val="00E71771"/>
    <w:rsid w:val="00E71D24"/>
    <w:rsid w:val="00E71D75"/>
    <w:rsid w:val="00E72CF0"/>
    <w:rsid w:val="00E7311F"/>
    <w:rsid w:val="00E742CD"/>
    <w:rsid w:val="00E7430D"/>
    <w:rsid w:val="00E75142"/>
    <w:rsid w:val="00E754E9"/>
    <w:rsid w:val="00E758C3"/>
    <w:rsid w:val="00E75C4B"/>
    <w:rsid w:val="00E768D7"/>
    <w:rsid w:val="00E76D59"/>
    <w:rsid w:val="00E76D84"/>
    <w:rsid w:val="00E77949"/>
    <w:rsid w:val="00E779B5"/>
    <w:rsid w:val="00E77E3B"/>
    <w:rsid w:val="00E81C7D"/>
    <w:rsid w:val="00E82080"/>
    <w:rsid w:val="00E820D7"/>
    <w:rsid w:val="00E82B56"/>
    <w:rsid w:val="00E830BE"/>
    <w:rsid w:val="00E8346D"/>
    <w:rsid w:val="00E83F5C"/>
    <w:rsid w:val="00E84568"/>
    <w:rsid w:val="00E84A2D"/>
    <w:rsid w:val="00E84AAF"/>
    <w:rsid w:val="00E84F3F"/>
    <w:rsid w:val="00E850F7"/>
    <w:rsid w:val="00E85B27"/>
    <w:rsid w:val="00E862BA"/>
    <w:rsid w:val="00E865FF"/>
    <w:rsid w:val="00E87040"/>
    <w:rsid w:val="00E87480"/>
    <w:rsid w:val="00E879AA"/>
    <w:rsid w:val="00E87AF5"/>
    <w:rsid w:val="00E90574"/>
    <w:rsid w:val="00E9092D"/>
    <w:rsid w:val="00E90DB3"/>
    <w:rsid w:val="00E90E5C"/>
    <w:rsid w:val="00E91559"/>
    <w:rsid w:val="00E922F6"/>
    <w:rsid w:val="00E92B64"/>
    <w:rsid w:val="00E92E03"/>
    <w:rsid w:val="00E93809"/>
    <w:rsid w:val="00E94515"/>
    <w:rsid w:val="00E95356"/>
    <w:rsid w:val="00E95432"/>
    <w:rsid w:val="00E96534"/>
    <w:rsid w:val="00E96B51"/>
    <w:rsid w:val="00E96CC2"/>
    <w:rsid w:val="00E978DF"/>
    <w:rsid w:val="00EA0076"/>
    <w:rsid w:val="00EA2DD9"/>
    <w:rsid w:val="00EA3EDC"/>
    <w:rsid w:val="00EA4E9B"/>
    <w:rsid w:val="00EA51C2"/>
    <w:rsid w:val="00EA7639"/>
    <w:rsid w:val="00EA77BE"/>
    <w:rsid w:val="00EB0B8D"/>
    <w:rsid w:val="00EB1484"/>
    <w:rsid w:val="00EB1751"/>
    <w:rsid w:val="00EB1D70"/>
    <w:rsid w:val="00EB2818"/>
    <w:rsid w:val="00EB3084"/>
    <w:rsid w:val="00EB479D"/>
    <w:rsid w:val="00EB5960"/>
    <w:rsid w:val="00EB6F1C"/>
    <w:rsid w:val="00EB7B1B"/>
    <w:rsid w:val="00EC0842"/>
    <w:rsid w:val="00EC0A8D"/>
    <w:rsid w:val="00EC1ACB"/>
    <w:rsid w:val="00EC1C7A"/>
    <w:rsid w:val="00EC1E0B"/>
    <w:rsid w:val="00EC2C92"/>
    <w:rsid w:val="00EC2F09"/>
    <w:rsid w:val="00EC37C3"/>
    <w:rsid w:val="00EC4191"/>
    <w:rsid w:val="00EC4785"/>
    <w:rsid w:val="00EC4BD0"/>
    <w:rsid w:val="00EC55E6"/>
    <w:rsid w:val="00EC563B"/>
    <w:rsid w:val="00EC64D8"/>
    <w:rsid w:val="00EC6843"/>
    <w:rsid w:val="00EC6856"/>
    <w:rsid w:val="00ED277C"/>
    <w:rsid w:val="00ED283B"/>
    <w:rsid w:val="00ED29FF"/>
    <w:rsid w:val="00ED2C43"/>
    <w:rsid w:val="00ED37D0"/>
    <w:rsid w:val="00ED387E"/>
    <w:rsid w:val="00ED3CCE"/>
    <w:rsid w:val="00ED3EF7"/>
    <w:rsid w:val="00ED442A"/>
    <w:rsid w:val="00ED476D"/>
    <w:rsid w:val="00ED4A4E"/>
    <w:rsid w:val="00ED4EA4"/>
    <w:rsid w:val="00ED5001"/>
    <w:rsid w:val="00ED550C"/>
    <w:rsid w:val="00ED58C3"/>
    <w:rsid w:val="00ED59D1"/>
    <w:rsid w:val="00ED636F"/>
    <w:rsid w:val="00ED684A"/>
    <w:rsid w:val="00ED76EC"/>
    <w:rsid w:val="00ED7A65"/>
    <w:rsid w:val="00EE0158"/>
    <w:rsid w:val="00EE0817"/>
    <w:rsid w:val="00EE08AA"/>
    <w:rsid w:val="00EE08E6"/>
    <w:rsid w:val="00EE0CD1"/>
    <w:rsid w:val="00EE0ECE"/>
    <w:rsid w:val="00EE113B"/>
    <w:rsid w:val="00EE12AF"/>
    <w:rsid w:val="00EE14D7"/>
    <w:rsid w:val="00EE16D5"/>
    <w:rsid w:val="00EE2149"/>
    <w:rsid w:val="00EE249D"/>
    <w:rsid w:val="00EE3306"/>
    <w:rsid w:val="00EE34DD"/>
    <w:rsid w:val="00EE3BF9"/>
    <w:rsid w:val="00EE3C4C"/>
    <w:rsid w:val="00EE47C7"/>
    <w:rsid w:val="00EE5919"/>
    <w:rsid w:val="00EE6D8A"/>
    <w:rsid w:val="00EE7903"/>
    <w:rsid w:val="00EF023E"/>
    <w:rsid w:val="00EF0C25"/>
    <w:rsid w:val="00EF2A9D"/>
    <w:rsid w:val="00EF35E8"/>
    <w:rsid w:val="00EF42C7"/>
    <w:rsid w:val="00EF4323"/>
    <w:rsid w:val="00EF44B1"/>
    <w:rsid w:val="00EF47A6"/>
    <w:rsid w:val="00EF5BB2"/>
    <w:rsid w:val="00EF6B41"/>
    <w:rsid w:val="00EF6DDF"/>
    <w:rsid w:val="00EF7971"/>
    <w:rsid w:val="00EF7C0D"/>
    <w:rsid w:val="00F00569"/>
    <w:rsid w:val="00F00C4F"/>
    <w:rsid w:val="00F02230"/>
    <w:rsid w:val="00F032D1"/>
    <w:rsid w:val="00F05445"/>
    <w:rsid w:val="00F05C90"/>
    <w:rsid w:val="00F05F13"/>
    <w:rsid w:val="00F060FA"/>
    <w:rsid w:val="00F06A5B"/>
    <w:rsid w:val="00F07042"/>
    <w:rsid w:val="00F0729F"/>
    <w:rsid w:val="00F07FC6"/>
    <w:rsid w:val="00F10809"/>
    <w:rsid w:val="00F1084A"/>
    <w:rsid w:val="00F132F9"/>
    <w:rsid w:val="00F1333F"/>
    <w:rsid w:val="00F141AC"/>
    <w:rsid w:val="00F14422"/>
    <w:rsid w:val="00F14DC2"/>
    <w:rsid w:val="00F156AB"/>
    <w:rsid w:val="00F15A2E"/>
    <w:rsid w:val="00F15BA2"/>
    <w:rsid w:val="00F164EC"/>
    <w:rsid w:val="00F177BE"/>
    <w:rsid w:val="00F209F0"/>
    <w:rsid w:val="00F20AEB"/>
    <w:rsid w:val="00F20D63"/>
    <w:rsid w:val="00F21132"/>
    <w:rsid w:val="00F211EE"/>
    <w:rsid w:val="00F21951"/>
    <w:rsid w:val="00F21CA6"/>
    <w:rsid w:val="00F22316"/>
    <w:rsid w:val="00F2402D"/>
    <w:rsid w:val="00F24577"/>
    <w:rsid w:val="00F24827"/>
    <w:rsid w:val="00F25C8E"/>
    <w:rsid w:val="00F26043"/>
    <w:rsid w:val="00F264C9"/>
    <w:rsid w:val="00F27D93"/>
    <w:rsid w:val="00F30072"/>
    <w:rsid w:val="00F30668"/>
    <w:rsid w:val="00F30DA5"/>
    <w:rsid w:val="00F317E6"/>
    <w:rsid w:val="00F32443"/>
    <w:rsid w:val="00F3254C"/>
    <w:rsid w:val="00F32E2A"/>
    <w:rsid w:val="00F333CF"/>
    <w:rsid w:val="00F335FB"/>
    <w:rsid w:val="00F33755"/>
    <w:rsid w:val="00F337CB"/>
    <w:rsid w:val="00F33DD7"/>
    <w:rsid w:val="00F33FA6"/>
    <w:rsid w:val="00F345E0"/>
    <w:rsid w:val="00F346EB"/>
    <w:rsid w:val="00F34CE3"/>
    <w:rsid w:val="00F3516A"/>
    <w:rsid w:val="00F359E8"/>
    <w:rsid w:val="00F35F8C"/>
    <w:rsid w:val="00F360B8"/>
    <w:rsid w:val="00F361BF"/>
    <w:rsid w:val="00F37A30"/>
    <w:rsid w:val="00F406C7"/>
    <w:rsid w:val="00F40C04"/>
    <w:rsid w:val="00F415AA"/>
    <w:rsid w:val="00F41931"/>
    <w:rsid w:val="00F41A0E"/>
    <w:rsid w:val="00F41AB8"/>
    <w:rsid w:val="00F41D5E"/>
    <w:rsid w:val="00F425E5"/>
    <w:rsid w:val="00F4376A"/>
    <w:rsid w:val="00F43828"/>
    <w:rsid w:val="00F43FA9"/>
    <w:rsid w:val="00F442FA"/>
    <w:rsid w:val="00F44FFB"/>
    <w:rsid w:val="00F451B4"/>
    <w:rsid w:val="00F46818"/>
    <w:rsid w:val="00F47501"/>
    <w:rsid w:val="00F47623"/>
    <w:rsid w:val="00F479E9"/>
    <w:rsid w:val="00F47A39"/>
    <w:rsid w:val="00F50946"/>
    <w:rsid w:val="00F51D4D"/>
    <w:rsid w:val="00F5281D"/>
    <w:rsid w:val="00F52A86"/>
    <w:rsid w:val="00F52BFE"/>
    <w:rsid w:val="00F53497"/>
    <w:rsid w:val="00F536A1"/>
    <w:rsid w:val="00F53868"/>
    <w:rsid w:val="00F53A36"/>
    <w:rsid w:val="00F53DBD"/>
    <w:rsid w:val="00F546F4"/>
    <w:rsid w:val="00F5494E"/>
    <w:rsid w:val="00F54A86"/>
    <w:rsid w:val="00F54AA5"/>
    <w:rsid w:val="00F54F6E"/>
    <w:rsid w:val="00F550AB"/>
    <w:rsid w:val="00F56599"/>
    <w:rsid w:val="00F56836"/>
    <w:rsid w:val="00F56A13"/>
    <w:rsid w:val="00F57473"/>
    <w:rsid w:val="00F57B84"/>
    <w:rsid w:val="00F60C2C"/>
    <w:rsid w:val="00F60D40"/>
    <w:rsid w:val="00F60F4E"/>
    <w:rsid w:val="00F612E2"/>
    <w:rsid w:val="00F61AAF"/>
    <w:rsid w:val="00F61B8E"/>
    <w:rsid w:val="00F62915"/>
    <w:rsid w:val="00F62BA6"/>
    <w:rsid w:val="00F6318B"/>
    <w:rsid w:val="00F6338F"/>
    <w:rsid w:val="00F634A5"/>
    <w:rsid w:val="00F63709"/>
    <w:rsid w:val="00F63D0F"/>
    <w:rsid w:val="00F64042"/>
    <w:rsid w:val="00F64330"/>
    <w:rsid w:val="00F64C2C"/>
    <w:rsid w:val="00F64C3D"/>
    <w:rsid w:val="00F650BB"/>
    <w:rsid w:val="00F65BE2"/>
    <w:rsid w:val="00F65FCA"/>
    <w:rsid w:val="00F6677B"/>
    <w:rsid w:val="00F67576"/>
    <w:rsid w:val="00F67A59"/>
    <w:rsid w:val="00F70020"/>
    <w:rsid w:val="00F703FD"/>
    <w:rsid w:val="00F70418"/>
    <w:rsid w:val="00F706B1"/>
    <w:rsid w:val="00F70FF4"/>
    <w:rsid w:val="00F7144B"/>
    <w:rsid w:val="00F71789"/>
    <w:rsid w:val="00F71C95"/>
    <w:rsid w:val="00F7225E"/>
    <w:rsid w:val="00F72795"/>
    <w:rsid w:val="00F72E0F"/>
    <w:rsid w:val="00F72FDD"/>
    <w:rsid w:val="00F7324B"/>
    <w:rsid w:val="00F73395"/>
    <w:rsid w:val="00F74555"/>
    <w:rsid w:val="00F75306"/>
    <w:rsid w:val="00F7577F"/>
    <w:rsid w:val="00F7684D"/>
    <w:rsid w:val="00F77749"/>
    <w:rsid w:val="00F808A1"/>
    <w:rsid w:val="00F80C08"/>
    <w:rsid w:val="00F80CA9"/>
    <w:rsid w:val="00F81020"/>
    <w:rsid w:val="00F816BD"/>
    <w:rsid w:val="00F81941"/>
    <w:rsid w:val="00F81B5A"/>
    <w:rsid w:val="00F81D78"/>
    <w:rsid w:val="00F82C8B"/>
    <w:rsid w:val="00F832F6"/>
    <w:rsid w:val="00F8334A"/>
    <w:rsid w:val="00F8507D"/>
    <w:rsid w:val="00F85426"/>
    <w:rsid w:val="00F855E4"/>
    <w:rsid w:val="00F85D15"/>
    <w:rsid w:val="00F85FE7"/>
    <w:rsid w:val="00F86600"/>
    <w:rsid w:val="00F86692"/>
    <w:rsid w:val="00F87630"/>
    <w:rsid w:val="00F90E89"/>
    <w:rsid w:val="00F916A6"/>
    <w:rsid w:val="00F917AC"/>
    <w:rsid w:val="00F92326"/>
    <w:rsid w:val="00F934E6"/>
    <w:rsid w:val="00F93B8A"/>
    <w:rsid w:val="00F93D06"/>
    <w:rsid w:val="00F94C6F"/>
    <w:rsid w:val="00F957D1"/>
    <w:rsid w:val="00F95E05"/>
    <w:rsid w:val="00F968DD"/>
    <w:rsid w:val="00F96BFE"/>
    <w:rsid w:val="00F97452"/>
    <w:rsid w:val="00FA019B"/>
    <w:rsid w:val="00FA0406"/>
    <w:rsid w:val="00FA0ACC"/>
    <w:rsid w:val="00FA0AF4"/>
    <w:rsid w:val="00FA0EAC"/>
    <w:rsid w:val="00FA160B"/>
    <w:rsid w:val="00FA2B47"/>
    <w:rsid w:val="00FA3297"/>
    <w:rsid w:val="00FA339D"/>
    <w:rsid w:val="00FA3491"/>
    <w:rsid w:val="00FA38E7"/>
    <w:rsid w:val="00FA399B"/>
    <w:rsid w:val="00FA5F3E"/>
    <w:rsid w:val="00FA63B4"/>
    <w:rsid w:val="00FA7062"/>
    <w:rsid w:val="00FA7AE1"/>
    <w:rsid w:val="00FA7B09"/>
    <w:rsid w:val="00FA7F0C"/>
    <w:rsid w:val="00FB0238"/>
    <w:rsid w:val="00FB0D2A"/>
    <w:rsid w:val="00FB2321"/>
    <w:rsid w:val="00FB24E2"/>
    <w:rsid w:val="00FB2DF5"/>
    <w:rsid w:val="00FB2EF6"/>
    <w:rsid w:val="00FB307C"/>
    <w:rsid w:val="00FB4FFC"/>
    <w:rsid w:val="00FB51EF"/>
    <w:rsid w:val="00FB52FB"/>
    <w:rsid w:val="00FB581A"/>
    <w:rsid w:val="00FB583B"/>
    <w:rsid w:val="00FB5DA8"/>
    <w:rsid w:val="00FB67DF"/>
    <w:rsid w:val="00FB6B9A"/>
    <w:rsid w:val="00FB7266"/>
    <w:rsid w:val="00FB7F91"/>
    <w:rsid w:val="00FB7FA9"/>
    <w:rsid w:val="00FC070B"/>
    <w:rsid w:val="00FC1601"/>
    <w:rsid w:val="00FC2DC2"/>
    <w:rsid w:val="00FC2F05"/>
    <w:rsid w:val="00FC3A5E"/>
    <w:rsid w:val="00FC44B6"/>
    <w:rsid w:val="00FC45B8"/>
    <w:rsid w:val="00FC5A93"/>
    <w:rsid w:val="00FC5B23"/>
    <w:rsid w:val="00FC5C34"/>
    <w:rsid w:val="00FC7400"/>
    <w:rsid w:val="00FC75E4"/>
    <w:rsid w:val="00FC763A"/>
    <w:rsid w:val="00FD0727"/>
    <w:rsid w:val="00FD091D"/>
    <w:rsid w:val="00FD0BF0"/>
    <w:rsid w:val="00FD10D2"/>
    <w:rsid w:val="00FD1C8A"/>
    <w:rsid w:val="00FD20DF"/>
    <w:rsid w:val="00FD210B"/>
    <w:rsid w:val="00FD28D6"/>
    <w:rsid w:val="00FD2B1A"/>
    <w:rsid w:val="00FD34B9"/>
    <w:rsid w:val="00FD36C3"/>
    <w:rsid w:val="00FD5232"/>
    <w:rsid w:val="00FD5687"/>
    <w:rsid w:val="00FD59C3"/>
    <w:rsid w:val="00FD5ECF"/>
    <w:rsid w:val="00FD68C2"/>
    <w:rsid w:val="00FD7400"/>
    <w:rsid w:val="00FD78E9"/>
    <w:rsid w:val="00FD7C3A"/>
    <w:rsid w:val="00FD7F8E"/>
    <w:rsid w:val="00FE0D01"/>
    <w:rsid w:val="00FE0EE6"/>
    <w:rsid w:val="00FE0FAD"/>
    <w:rsid w:val="00FE12D7"/>
    <w:rsid w:val="00FE1DC1"/>
    <w:rsid w:val="00FE2570"/>
    <w:rsid w:val="00FE28BD"/>
    <w:rsid w:val="00FE2EBA"/>
    <w:rsid w:val="00FE3491"/>
    <w:rsid w:val="00FE3B81"/>
    <w:rsid w:val="00FE4461"/>
    <w:rsid w:val="00FE4DB6"/>
    <w:rsid w:val="00FE4EEF"/>
    <w:rsid w:val="00FE58C0"/>
    <w:rsid w:val="00FE5A43"/>
    <w:rsid w:val="00FE61B7"/>
    <w:rsid w:val="00FE649A"/>
    <w:rsid w:val="00FE72F8"/>
    <w:rsid w:val="00FE778F"/>
    <w:rsid w:val="00FE7B62"/>
    <w:rsid w:val="00FE7F21"/>
    <w:rsid w:val="00FE7F3C"/>
    <w:rsid w:val="00FF0131"/>
    <w:rsid w:val="00FF02A7"/>
    <w:rsid w:val="00FF03E8"/>
    <w:rsid w:val="00FF043B"/>
    <w:rsid w:val="00FF045F"/>
    <w:rsid w:val="00FF0E66"/>
    <w:rsid w:val="00FF10EE"/>
    <w:rsid w:val="00FF11F1"/>
    <w:rsid w:val="00FF1313"/>
    <w:rsid w:val="00FF212C"/>
    <w:rsid w:val="00FF2143"/>
    <w:rsid w:val="00FF220A"/>
    <w:rsid w:val="00FF3432"/>
    <w:rsid w:val="00FF3F8A"/>
    <w:rsid w:val="00FF5E6B"/>
    <w:rsid w:val="00FF5FE5"/>
    <w:rsid w:val="00FF7235"/>
    <w:rsid w:val="00FF7F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CD06"/>
  <w15:docId w15:val="{6C694B12-51C5-48A4-917D-DC3910EF2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C9C"/>
    <w:pPr>
      <w:suppressAutoHyphens/>
      <w:spacing w:after="0" w:line="240" w:lineRule="auto"/>
    </w:pPr>
    <w:rPr>
      <w:rFonts w:ascii="Times New Roman" w:eastAsia="Times New Roman" w:hAnsi="Times New Roman" w:cs="Times New Roman"/>
      <w:sz w:val="24"/>
      <w:szCs w:val="24"/>
      <w:lang w:val="en-US" w:eastAsia="ar-SA"/>
    </w:rPr>
  </w:style>
  <w:style w:type="paragraph" w:styleId="Titlu1">
    <w:name w:val="heading 1"/>
    <w:basedOn w:val="Normal"/>
    <w:next w:val="Normal"/>
    <w:link w:val="Titlu1Caracter"/>
    <w:uiPriority w:val="9"/>
    <w:qFormat/>
    <w:rsid w:val="003D6713"/>
    <w:pPr>
      <w:keepNext/>
      <w:suppressAutoHyphens w:val="0"/>
      <w:spacing w:after="160" w:line="259" w:lineRule="auto"/>
      <w:outlineLvl w:val="0"/>
    </w:pPr>
    <w:rPr>
      <w:rFonts w:eastAsiaTheme="minorHAnsi"/>
      <w:b/>
      <w:szCs w:val="22"/>
      <w:lang w:val="ro-RO" w:eastAsia="en-US"/>
    </w:rPr>
  </w:style>
  <w:style w:type="paragraph" w:styleId="Titlu2">
    <w:name w:val="heading 2"/>
    <w:basedOn w:val="Normal"/>
    <w:next w:val="Normal"/>
    <w:link w:val="Titlu2Caracter"/>
    <w:uiPriority w:val="9"/>
    <w:unhideWhenUsed/>
    <w:qFormat/>
    <w:rsid w:val="009F7514"/>
    <w:pPr>
      <w:keepNext/>
      <w:suppressAutoHyphens w:val="0"/>
      <w:spacing w:after="160"/>
      <w:jc w:val="both"/>
      <w:outlineLvl w:val="1"/>
    </w:pPr>
    <w:rPr>
      <w:rFonts w:eastAsiaTheme="minorHAnsi"/>
      <w:i/>
      <w:lang w:val="ro-RO" w:eastAsia="en-US"/>
    </w:rPr>
  </w:style>
  <w:style w:type="paragraph" w:styleId="Titlu3">
    <w:name w:val="heading 3"/>
    <w:basedOn w:val="Normal"/>
    <w:next w:val="Normal"/>
    <w:link w:val="Titlu3Caracter"/>
    <w:uiPriority w:val="9"/>
    <w:unhideWhenUsed/>
    <w:qFormat/>
    <w:rsid w:val="000E415D"/>
    <w:pPr>
      <w:keepNext/>
      <w:suppressAutoHyphens w:val="0"/>
      <w:spacing w:after="160"/>
      <w:jc w:val="both"/>
      <w:outlineLvl w:val="2"/>
    </w:pPr>
    <w:rPr>
      <w:rFonts w:eastAsiaTheme="minorHAnsi"/>
      <w:b/>
      <w:lang w:val="ro-RO"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3D6713"/>
    <w:rPr>
      <w:rFonts w:ascii="Times New Roman" w:hAnsi="Times New Roman" w:cs="Times New Roman"/>
      <w:b/>
      <w:sz w:val="24"/>
    </w:rPr>
  </w:style>
  <w:style w:type="paragraph" w:styleId="Corptext">
    <w:name w:val="Body Text"/>
    <w:basedOn w:val="Normal"/>
    <w:link w:val="CorptextCaracter"/>
    <w:uiPriority w:val="99"/>
    <w:unhideWhenUsed/>
    <w:rsid w:val="00081079"/>
    <w:pPr>
      <w:suppressAutoHyphens w:val="0"/>
      <w:spacing w:after="160" w:line="259" w:lineRule="auto"/>
    </w:pPr>
    <w:rPr>
      <w:rFonts w:eastAsiaTheme="minorHAnsi"/>
      <w:lang w:val="ro-RO" w:eastAsia="en-US"/>
    </w:rPr>
  </w:style>
  <w:style w:type="character" w:customStyle="1" w:styleId="CorptextCaracter">
    <w:name w:val="Corp text Caracter"/>
    <w:basedOn w:val="Fontdeparagrafimplicit"/>
    <w:link w:val="Corptext"/>
    <w:uiPriority w:val="99"/>
    <w:rsid w:val="00081079"/>
    <w:rPr>
      <w:rFonts w:ascii="Times New Roman" w:hAnsi="Times New Roman" w:cs="Times New Roman"/>
      <w:sz w:val="24"/>
      <w:szCs w:val="24"/>
    </w:rPr>
  </w:style>
  <w:style w:type="paragraph" w:styleId="Indentcorptext">
    <w:name w:val="Body Text Indent"/>
    <w:basedOn w:val="Normal"/>
    <w:link w:val="IndentcorptextCaracter"/>
    <w:uiPriority w:val="99"/>
    <w:unhideWhenUsed/>
    <w:rsid w:val="00F60C2C"/>
    <w:pPr>
      <w:suppressAutoHyphens w:val="0"/>
      <w:spacing w:after="160" w:line="259" w:lineRule="auto"/>
      <w:ind w:firstLine="708"/>
      <w:jc w:val="both"/>
    </w:pPr>
    <w:rPr>
      <w:rFonts w:eastAsiaTheme="minorHAnsi"/>
      <w:szCs w:val="22"/>
      <w:lang w:eastAsia="en-US"/>
    </w:rPr>
  </w:style>
  <w:style w:type="character" w:customStyle="1" w:styleId="IndentcorptextCaracter">
    <w:name w:val="Indent corp text Caracter"/>
    <w:basedOn w:val="Fontdeparagrafimplicit"/>
    <w:link w:val="Indentcorptext"/>
    <w:uiPriority w:val="99"/>
    <w:rsid w:val="00F60C2C"/>
    <w:rPr>
      <w:rFonts w:ascii="Times New Roman" w:hAnsi="Times New Roman" w:cs="Times New Roman"/>
      <w:sz w:val="24"/>
      <w:lang w:val="en-US"/>
    </w:rPr>
  </w:style>
  <w:style w:type="paragraph" w:styleId="Listparagraf">
    <w:name w:val="List Paragraph"/>
    <w:basedOn w:val="Normal"/>
    <w:qFormat/>
    <w:rsid w:val="00610643"/>
    <w:pPr>
      <w:spacing w:after="200" w:line="276" w:lineRule="auto"/>
      <w:ind w:left="720"/>
      <w:contextualSpacing/>
    </w:pPr>
    <w:rPr>
      <w:rFonts w:ascii="Arial" w:eastAsia="Calibri" w:hAnsi="Arial" w:cs="Arial"/>
      <w:lang w:val="ro-RO" w:eastAsia="zh-CN"/>
    </w:rPr>
  </w:style>
  <w:style w:type="paragraph" w:customStyle="1" w:styleId="Listparagraf1">
    <w:name w:val="Listă paragraf1"/>
    <w:basedOn w:val="Normal"/>
    <w:next w:val="Normal"/>
    <w:rsid w:val="00AE063F"/>
    <w:pPr>
      <w:spacing w:after="200" w:line="276" w:lineRule="auto"/>
      <w:ind w:left="720"/>
    </w:pPr>
    <w:rPr>
      <w:rFonts w:eastAsia="Calibri"/>
      <w:sz w:val="22"/>
      <w:szCs w:val="22"/>
      <w:lang w:eastAsia="zh-CN"/>
    </w:rPr>
  </w:style>
  <w:style w:type="paragraph" w:styleId="Indentcorptext2">
    <w:name w:val="Body Text Indent 2"/>
    <w:basedOn w:val="Normal"/>
    <w:link w:val="Indentcorptext2Caracter"/>
    <w:uiPriority w:val="99"/>
    <w:unhideWhenUsed/>
    <w:rsid w:val="00B049C8"/>
    <w:pPr>
      <w:suppressAutoHyphens w:val="0"/>
      <w:spacing w:after="160" w:line="259" w:lineRule="auto"/>
      <w:ind w:firstLine="567"/>
      <w:jc w:val="both"/>
    </w:pPr>
    <w:rPr>
      <w:rFonts w:ascii="Century Gothic" w:eastAsiaTheme="minorHAnsi" w:hAnsi="Century Gothic" w:cs="Calibri"/>
      <w:lang w:val="ro-RO" w:eastAsia="en-US"/>
    </w:rPr>
  </w:style>
  <w:style w:type="character" w:customStyle="1" w:styleId="Indentcorptext2Caracter">
    <w:name w:val="Indent corp text 2 Caracter"/>
    <w:basedOn w:val="Fontdeparagrafimplicit"/>
    <w:link w:val="Indentcorptext2"/>
    <w:uiPriority w:val="99"/>
    <w:rsid w:val="00B049C8"/>
    <w:rPr>
      <w:rFonts w:ascii="Century Gothic" w:hAnsi="Century Gothic" w:cs="Calibri"/>
      <w:sz w:val="24"/>
      <w:szCs w:val="24"/>
    </w:rPr>
  </w:style>
  <w:style w:type="character" w:styleId="Hyperlink">
    <w:name w:val="Hyperlink"/>
    <w:basedOn w:val="Fontdeparagrafimplicit"/>
    <w:uiPriority w:val="99"/>
    <w:unhideWhenUsed/>
    <w:rsid w:val="00B0146B"/>
    <w:rPr>
      <w:color w:val="0563C1" w:themeColor="hyperlink"/>
      <w:u w:val="single"/>
    </w:rPr>
  </w:style>
  <w:style w:type="paragraph" w:styleId="Antet">
    <w:name w:val="header"/>
    <w:basedOn w:val="Normal"/>
    <w:link w:val="AntetCaracter"/>
    <w:uiPriority w:val="99"/>
    <w:unhideWhenUsed/>
    <w:rsid w:val="008F1D42"/>
    <w:pPr>
      <w:tabs>
        <w:tab w:val="center" w:pos="4536"/>
        <w:tab w:val="right" w:pos="9072"/>
      </w:tabs>
      <w:suppressAutoHyphens w:val="0"/>
    </w:pPr>
    <w:rPr>
      <w:rFonts w:asciiTheme="minorHAnsi" w:eastAsiaTheme="minorHAnsi" w:hAnsiTheme="minorHAnsi" w:cstheme="minorBidi"/>
      <w:sz w:val="22"/>
      <w:szCs w:val="22"/>
      <w:lang w:val="ro-RO" w:eastAsia="en-US"/>
    </w:rPr>
  </w:style>
  <w:style w:type="character" w:customStyle="1" w:styleId="AntetCaracter">
    <w:name w:val="Antet Caracter"/>
    <w:basedOn w:val="Fontdeparagrafimplicit"/>
    <w:link w:val="Antet"/>
    <w:uiPriority w:val="99"/>
    <w:rsid w:val="008F1D42"/>
  </w:style>
  <w:style w:type="paragraph" w:styleId="Subsol">
    <w:name w:val="footer"/>
    <w:basedOn w:val="Normal"/>
    <w:link w:val="SubsolCaracter"/>
    <w:uiPriority w:val="99"/>
    <w:unhideWhenUsed/>
    <w:rsid w:val="008F1D42"/>
    <w:pPr>
      <w:tabs>
        <w:tab w:val="center" w:pos="4536"/>
        <w:tab w:val="right" w:pos="9072"/>
      </w:tabs>
      <w:suppressAutoHyphens w:val="0"/>
    </w:pPr>
    <w:rPr>
      <w:rFonts w:asciiTheme="minorHAnsi" w:eastAsiaTheme="minorHAnsi" w:hAnsiTheme="minorHAnsi" w:cstheme="minorBidi"/>
      <w:sz w:val="22"/>
      <w:szCs w:val="22"/>
      <w:lang w:val="ro-RO" w:eastAsia="en-US"/>
    </w:rPr>
  </w:style>
  <w:style w:type="character" w:customStyle="1" w:styleId="SubsolCaracter">
    <w:name w:val="Subsol Caracter"/>
    <w:basedOn w:val="Fontdeparagrafimplicit"/>
    <w:link w:val="Subsol"/>
    <w:uiPriority w:val="99"/>
    <w:rsid w:val="008F1D42"/>
  </w:style>
  <w:style w:type="table" w:styleId="Tabelgril">
    <w:name w:val="Table Grid"/>
    <w:basedOn w:val="TabelNormal"/>
    <w:uiPriority w:val="39"/>
    <w:rsid w:val="000D0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2Caracter">
    <w:name w:val="Titlu 2 Caracter"/>
    <w:basedOn w:val="Fontdeparagrafimplicit"/>
    <w:link w:val="Titlu2"/>
    <w:uiPriority w:val="9"/>
    <w:rsid w:val="009F7514"/>
    <w:rPr>
      <w:rFonts w:ascii="Times New Roman" w:hAnsi="Times New Roman" w:cs="Times New Roman"/>
      <w:i/>
      <w:sz w:val="24"/>
      <w:szCs w:val="24"/>
    </w:rPr>
  </w:style>
  <w:style w:type="character" w:customStyle="1" w:styleId="Titlu3Caracter">
    <w:name w:val="Titlu 3 Caracter"/>
    <w:basedOn w:val="Fontdeparagrafimplicit"/>
    <w:link w:val="Titlu3"/>
    <w:uiPriority w:val="9"/>
    <w:rsid w:val="000E415D"/>
    <w:rPr>
      <w:rFonts w:ascii="Times New Roman" w:hAnsi="Times New Roman" w:cs="Times New Roman"/>
      <w:b/>
      <w:sz w:val="24"/>
      <w:szCs w:val="24"/>
    </w:rPr>
  </w:style>
  <w:style w:type="paragraph" w:styleId="Frspaiere">
    <w:name w:val="No Spacing"/>
    <w:uiPriority w:val="1"/>
    <w:qFormat/>
    <w:rsid w:val="006B2156"/>
    <w:pPr>
      <w:spacing w:after="0" w:line="240" w:lineRule="auto"/>
    </w:pPr>
    <w:rPr>
      <w:rFonts w:ascii="Calibri" w:eastAsia="Calibri" w:hAnsi="Calibri" w:cs="Times New Roman"/>
      <w:lang w:val="en-US"/>
    </w:rPr>
  </w:style>
  <w:style w:type="paragraph" w:styleId="Indentcorptext3">
    <w:name w:val="Body Text Indent 3"/>
    <w:basedOn w:val="Normal"/>
    <w:link w:val="Indentcorptext3Caracter"/>
    <w:uiPriority w:val="99"/>
    <w:unhideWhenUsed/>
    <w:rsid w:val="006B2156"/>
    <w:pPr>
      <w:suppressAutoHyphens w:val="0"/>
      <w:spacing w:after="120" w:line="259" w:lineRule="auto"/>
      <w:ind w:left="360"/>
    </w:pPr>
    <w:rPr>
      <w:rFonts w:asciiTheme="minorHAnsi" w:eastAsiaTheme="minorHAnsi" w:hAnsiTheme="minorHAnsi" w:cstheme="minorBidi"/>
      <w:sz w:val="16"/>
      <w:szCs w:val="16"/>
      <w:lang w:val="ro-RO" w:eastAsia="en-US"/>
    </w:rPr>
  </w:style>
  <w:style w:type="character" w:customStyle="1" w:styleId="Indentcorptext3Caracter">
    <w:name w:val="Indent corp text 3 Caracter"/>
    <w:basedOn w:val="Fontdeparagrafimplicit"/>
    <w:link w:val="Indentcorptext3"/>
    <w:uiPriority w:val="99"/>
    <w:rsid w:val="006B2156"/>
    <w:rPr>
      <w:sz w:val="16"/>
      <w:szCs w:val="16"/>
    </w:rPr>
  </w:style>
  <w:style w:type="paragraph" w:customStyle="1" w:styleId="Style3">
    <w:name w:val="Style3"/>
    <w:basedOn w:val="Normal"/>
    <w:rsid w:val="009862D6"/>
    <w:pPr>
      <w:ind w:firstLine="1701"/>
      <w:jc w:val="both"/>
    </w:pPr>
    <w:rPr>
      <w:sz w:val="26"/>
      <w:lang w:val="ro-RO"/>
    </w:rPr>
  </w:style>
  <w:style w:type="paragraph" w:styleId="Titlu">
    <w:name w:val="Title"/>
    <w:basedOn w:val="Normal"/>
    <w:next w:val="Subtitlu"/>
    <w:link w:val="TitluCaracter"/>
    <w:qFormat/>
    <w:rsid w:val="009862D6"/>
    <w:pPr>
      <w:ind w:left="720" w:right="-72" w:hanging="720"/>
      <w:jc w:val="center"/>
    </w:pPr>
    <w:rPr>
      <w:b/>
      <w:bCs/>
      <w:sz w:val="28"/>
    </w:rPr>
  </w:style>
  <w:style w:type="character" w:customStyle="1" w:styleId="TitluCaracter">
    <w:name w:val="Titlu Caracter"/>
    <w:basedOn w:val="Fontdeparagrafimplicit"/>
    <w:link w:val="Titlu"/>
    <w:rsid w:val="009862D6"/>
    <w:rPr>
      <w:rFonts w:ascii="Times New Roman" w:eastAsia="Times New Roman" w:hAnsi="Times New Roman" w:cs="Times New Roman"/>
      <w:b/>
      <w:bCs/>
      <w:sz w:val="28"/>
      <w:szCs w:val="24"/>
      <w:lang w:val="en-US" w:eastAsia="ar-SA"/>
    </w:rPr>
  </w:style>
  <w:style w:type="paragraph" w:styleId="Subtitlu">
    <w:name w:val="Subtitle"/>
    <w:basedOn w:val="Normal"/>
    <w:next w:val="Normal"/>
    <w:link w:val="SubtitluCaracter"/>
    <w:uiPriority w:val="11"/>
    <w:qFormat/>
    <w:rsid w:val="009862D6"/>
    <w:pPr>
      <w:numPr>
        <w:ilvl w:val="1"/>
      </w:numPr>
      <w:suppressAutoHyphens w:val="0"/>
      <w:spacing w:after="160" w:line="259" w:lineRule="auto"/>
    </w:pPr>
    <w:rPr>
      <w:rFonts w:asciiTheme="minorHAnsi" w:eastAsiaTheme="minorEastAsia" w:hAnsiTheme="minorHAnsi" w:cstheme="minorBidi"/>
      <w:color w:val="5A5A5A" w:themeColor="text1" w:themeTint="A5"/>
      <w:spacing w:val="15"/>
      <w:sz w:val="22"/>
      <w:szCs w:val="22"/>
      <w:lang w:val="ro-RO" w:eastAsia="en-US"/>
    </w:rPr>
  </w:style>
  <w:style w:type="character" w:customStyle="1" w:styleId="SubtitluCaracter">
    <w:name w:val="Subtitlu Caracter"/>
    <w:basedOn w:val="Fontdeparagrafimplicit"/>
    <w:link w:val="Subtitlu"/>
    <w:uiPriority w:val="11"/>
    <w:rsid w:val="009862D6"/>
    <w:rPr>
      <w:rFonts w:eastAsiaTheme="minorEastAsia"/>
      <w:color w:val="5A5A5A" w:themeColor="text1" w:themeTint="A5"/>
      <w:spacing w:val="15"/>
    </w:rPr>
  </w:style>
  <w:style w:type="character" w:styleId="Robust">
    <w:name w:val="Strong"/>
    <w:uiPriority w:val="22"/>
    <w:qFormat/>
    <w:rsid w:val="00B83C7A"/>
    <w:rPr>
      <w:b/>
      <w:bCs/>
    </w:rPr>
  </w:style>
  <w:style w:type="paragraph" w:styleId="TextnBalon">
    <w:name w:val="Balloon Text"/>
    <w:basedOn w:val="Normal"/>
    <w:link w:val="TextnBalonCaracter"/>
    <w:uiPriority w:val="99"/>
    <w:semiHidden/>
    <w:unhideWhenUsed/>
    <w:rsid w:val="0014342E"/>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43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0058">
      <w:bodyDiv w:val="1"/>
      <w:marLeft w:val="0"/>
      <w:marRight w:val="0"/>
      <w:marTop w:val="0"/>
      <w:marBottom w:val="0"/>
      <w:divBdr>
        <w:top w:val="none" w:sz="0" w:space="0" w:color="auto"/>
        <w:left w:val="none" w:sz="0" w:space="0" w:color="auto"/>
        <w:bottom w:val="none" w:sz="0" w:space="0" w:color="auto"/>
        <w:right w:val="none" w:sz="0" w:space="0" w:color="auto"/>
      </w:divBdr>
    </w:div>
    <w:div w:id="196243524">
      <w:bodyDiv w:val="1"/>
      <w:marLeft w:val="0"/>
      <w:marRight w:val="0"/>
      <w:marTop w:val="0"/>
      <w:marBottom w:val="0"/>
      <w:divBdr>
        <w:top w:val="none" w:sz="0" w:space="0" w:color="auto"/>
        <w:left w:val="none" w:sz="0" w:space="0" w:color="auto"/>
        <w:bottom w:val="none" w:sz="0" w:space="0" w:color="auto"/>
        <w:right w:val="none" w:sz="0" w:space="0" w:color="auto"/>
      </w:divBdr>
    </w:div>
    <w:div w:id="274295885">
      <w:bodyDiv w:val="1"/>
      <w:marLeft w:val="0"/>
      <w:marRight w:val="0"/>
      <w:marTop w:val="0"/>
      <w:marBottom w:val="0"/>
      <w:divBdr>
        <w:top w:val="none" w:sz="0" w:space="0" w:color="auto"/>
        <w:left w:val="none" w:sz="0" w:space="0" w:color="auto"/>
        <w:bottom w:val="none" w:sz="0" w:space="0" w:color="auto"/>
        <w:right w:val="none" w:sz="0" w:space="0" w:color="auto"/>
      </w:divBdr>
    </w:div>
    <w:div w:id="342709006">
      <w:bodyDiv w:val="1"/>
      <w:marLeft w:val="0"/>
      <w:marRight w:val="0"/>
      <w:marTop w:val="0"/>
      <w:marBottom w:val="0"/>
      <w:divBdr>
        <w:top w:val="none" w:sz="0" w:space="0" w:color="auto"/>
        <w:left w:val="none" w:sz="0" w:space="0" w:color="auto"/>
        <w:bottom w:val="none" w:sz="0" w:space="0" w:color="auto"/>
        <w:right w:val="none" w:sz="0" w:space="0" w:color="auto"/>
      </w:divBdr>
    </w:div>
    <w:div w:id="400106159">
      <w:bodyDiv w:val="1"/>
      <w:marLeft w:val="0"/>
      <w:marRight w:val="0"/>
      <w:marTop w:val="0"/>
      <w:marBottom w:val="0"/>
      <w:divBdr>
        <w:top w:val="none" w:sz="0" w:space="0" w:color="auto"/>
        <w:left w:val="none" w:sz="0" w:space="0" w:color="auto"/>
        <w:bottom w:val="none" w:sz="0" w:space="0" w:color="auto"/>
        <w:right w:val="none" w:sz="0" w:space="0" w:color="auto"/>
      </w:divBdr>
    </w:div>
    <w:div w:id="517046269">
      <w:bodyDiv w:val="1"/>
      <w:marLeft w:val="0"/>
      <w:marRight w:val="0"/>
      <w:marTop w:val="0"/>
      <w:marBottom w:val="0"/>
      <w:divBdr>
        <w:top w:val="none" w:sz="0" w:space="0" w:color="auto"/>
        <w:left w:val="none" w:sz="0" w:space="0" w:color="auto"/>
        <w:bottom w:val="none" w:sz="0" w:space="0" w:color="auto"/>
        <w:right w:val="none" w:sz="0" w:space="0" w:color="auto"/>
      </w:divBdr>
    </w:div>
    <w:div w:id="609700400">
      <w:bodyDiv w:val="1"/>
      <w:marLeft w:val="0"/>
      <w:marRight w:val="0"/>
      <w:marTop w:val="0"/>
      <w:marBottom w:val="0"/>
      <w:divBdr>
        <w:top w:val="none" w:sz="0" w:space="0" w:color="auto"/>
        <w:left w:val="none" w:sz="0" w:space="0" w:color="auto"/>
        <w:bottom w:val="none" w:sz="0" w:space="0" w:color="auto"/>
        <w:right w:val="none" w:sz="0" w:space="0" w:color="auto"/>
      </w:divBdr>
    </w:div>
    <w:div w:id="757992031">
      <w:bodyDiv w:val="1"/>
      <w:marLeft w:val="0"/>
      <w:marRight w:val="0"/>
      <w:marTop w:val="0"/>
      <w:marBottom w:val="0"/>
      <w:divBdr>
        <w:top w:val="none" w:sz="0" w:space="0" w:color="auto"/>
        <w:left w:val="none" w:sz="0" w:space="0" w:color="auto"/>
        <w:bottom w:val="none" w:sz="0" w:space="0" w:color="auto"/>
        <w:right w:val="none" w:sz="0" w:space="0" w:color="auto"/>
      </w:divBdr>
    </w:div>
    <w:div w:id="850224856">
      <w:bodyDiv w:val="1"/>
      <w:marLeft w:val="0"/>
      <w:marRight w:val="0"/>
      <w:marTop w:val="0"/>
      <w:marBottom w:val="0"/>
      <w:divBdr>
        <w:top w:val="none" w:sz="0" w:space="0" w:color="auto"/>
        <w:left w:val="none" w:sz="0" w:space="0" w:color="auto"/>
        <w:bottom w:val="none" w:sz="0" w:space="0" w:color="auto"/>
        <w:right w:val="none" w:sz="0" w:space="0" w:color="auto"/>
      </w:divBdr>
    </w:div>
    <w:div w:id="852916684">
      <w:bodyDiv w:val="1"/>
      <w:marLeft w:val="0"/>
      <w:marRight w:val="0"/>
      <w:marTop w:val="0"/>
      <w:marBottom w:val="0"/>
      <w:divBdr>
        <w:top w:val="none" w:sz="0" w:space="0" w:color="auto"/>
        <w:left w:val="none" w:sz="0" w:space="0" w:color="auto"/>
        <w:bottom w:val="none" w:sz="0" w:space="0" w:color="auto"/>
        <w:right w:val="none" w:sz="0" w:space="0" w:color="auto"/>
      </w:divBdr>
    </w:div>
    <w:div w:id="909727159">
      <w:bodyDiv w:val="1"/>
      <w:marLeft w:val="0"/>
      <w:marRight w:val="0"/>
      <w:marTop w:val="0"/>
      <w:marBottom w:val="0"/>
      <w:divBdr>
        <w:top w:val="none" w:sz="0" w:space="0" w:color="auto"/>
        <w:left w:val="none" w:sz="0" w:space="0" w:color="auto"/>
        <w:bottom w:val="none" w:sz="0" w:space="0" w:color="auto"/>
        <w:right w:val="none" w:sz="0" w:space="0" w:color="auto"/>
      </w:divBdr>
    </w:div>
    <w:div w:id="944651875">
      <w:bodyDiv w:val="1"/>
      <w:marLeft w:val="0"/>
      <w:marRight w:val="0"/>
      <w:marTop w:val="0"/>
      <w:marBottom w:val="0"/>
      <w:divBdr>
        <w:top w:val="none" w:sz="0" w:space="0" w:color="auto"/>
        <w:left w:val="none" w:sz="0" w:space="0" w:color="auto"/>
        <w:bottom w:val="none" w:sz="0" w:space="0" w:color="auto"/>
        <w:right w:val="none" w:sz="0" w:space="0" w:color="auto"/>
      </w:divBdr>
    </w:div>
    <w:div w:id="1012685249">
      <w:bodyDiv w:val="1"/>
      <w:marLeft w:val="0"/>
      <w:marRight w:val="0"/>
      <w:marTop w:val="0"/>
      <w:marBottom w:val="0"/>
      <w:divBdr>
        <w:top w:val="none" w:sz="0" w:space="0" w:color="auto"/>
        <w:left w:val="none" w:sz="0" w:space="0" w:color="auto"/>
        <w:bottom w:val="none" w:sz="0" w:space="0" w:color="auto"/>
        <w:right w:val="none" w:sz="0" w:space="0" w:color="auto"/>
      </w:divBdr>
    </w:div>
    <w:div w:id="1120949536">
      <w:bodyDiv w:val="1"/>
      <w:marLeft w:val="0"/>
      <w:marRight w:val="0"/>
      <w:marTop w:val="0"/>
      <w:marBottom w:val="0"/>
      <w:divBdr>
        <w:top w:val="none" w:sz="0" w:space="0" w:color="auto"/>
        <w:left w:val="none" w:sz="0" w:space="0" w:color="auto"/>
        <w:bottom w:val="none" w:sz="0" w:space="0" w:color="auto"/>
        <w:right w:val="none" w:sz="0" w:space="0" w:color="auto"/>
      </w:divBdr>
    </w:div>
    <w:div w:id="1140684389">
      <w:bodyDiv w:val="1"/>
      <w:marLeft w:val="0"/>
      <w:marRight w:val="0"/>
      <w:marTop w:val="0"/>
      <w:marBottom w:val="0"/>
      <w:divBdr>
        <w:top w:val="none" w:sz="0" w:space="0" w:color="auto"/>
        <w:left w:val="none" w:sz="0" w:space="0" w:color="auto"/>
        <w:bottom w:val="none" w:sz="0" w:space="0" w:color="auto"/>
        <w:right w:val="none" w:sz="0" w:space="0" w:color="auto"/>
      </w:divBdr>
    </w:div>
    <w:div w:id="1430197003">
      <w:bodyDiv w:val="1"/>
      <w:marLeft w:val="0"/>
      <w:marRight w:val="0"/>
      <w:marTop w:val="0"/>
      <w:marBottom w:val="0"/>
      <w:divBdr>
        <w:top w:val="none" w:sz="0" w:space="0" w:color="auto"/>
        <w:left w:val="none" w:sz="0" w:space="0" w:color="auto"/>
        <w:bottom w:val="none" w:sz="0" w:space="0" w:color="auto"/>
        <w:right w:val="none" w:sz="0" w:space="0" w:color="auto"/>
      </w:divBdr>
    </w:div>
    <w:div w:id="1437214809">
      <w:bodyDiv w:val="1"/>
      <w:marLeft w:val="0"/>
      <w:marRight w:val="0"/>
      <w:marTop w:val="0"/>
      <w:marBottom w:val="0"/>
      <w:divBdr>
        <w:top w:val="none" w:sz="0" w:space="0" w:color="auto"/>
        <w:left w:val="none" w:sz="0" w:space="0" w:color="auto"/>
        <w:bottom w:val="none" w:sz="0" w:space="0" w:color="auto"/>
        <w:right w:val="none" w:sz="0" w:space="0" w:color="auto"/>
      </w:divBdr>
    </w:div>
    <w:div w:id="1461418631">
      <w:bodyDiv w:val="1"/>
      <w:marLeft w:val="0"/>
      <w:marRight w:val="0"/>
      <w:marTop w:val="0"/>
      <w:marBottom w:val="0"/>
      <w:divBdr>
        <w:top w:val="none" w:sz="0" w:space="0" w:color="auto"/>
        <w:left w:val="none" w:sz="0" w:space="0" w:color="auto"/>
        <w:bottom w:val="none" w:sz="0" w:space="0" w:color="auto"/>
        <w:right w:val="none" w:sz="0" w:space="0" w:color="auto"/>
      </w:divBdr>
    </w:div>
    <w:div w:id="1641954002">
      <w:bodyDiv w:val="1"/>
      <w:marLeft w:val="0"/>
      <w:marRight w:val="0"/>
      <w:marTop w:val="0"/>
      <w:marBottom w:val="0"/>
      <w:divBdr>
        <w:top w:val="none" w:sz="0" w:space="0" w:color="auto"/>
        <w:left w:val="none" w:sz="0" w:space="0" w:color="auto"/>
        <w:bottom w:val="none" w:sz="0" w:space="0" w:color="auto"/>
        <w:right w:val="none" w:sz="0" w:space="0" w:color="auto"/>
      </w:divBdr>
    </w:div>
    <w:div w:id="1730377174">
      <w:bodyDiv w:val="1"/>
      <w:marLeft w:val="0"/>
      <w:marRight w:val="0"/>
      <w:marTop w:val="0"/>
      <w:marBottom w:val="0"/>
      <w:divBdr>
        <w:top w:val="none" w:sz="0" w:space="0" w:color="auto"/>
        <w:left w:val="none" w:sz="0" w:space="0" w:color="auto"/>
        <w:bottom w:val="none" w:sz="0" w:space="0" w:color="auto"/>
        <w:right w:val="none" w:sz="0" w:space="0" w:color="auto"/>
      </w:divBdr>
    </w:div>
    <w:div w:id="1746993469">
      <w:bodyDiv w:val="1"/>
      <w:marLeft w:val="0"/>
      <w:marRight w:val="0"/>
      <w:marTop w:val="0"/>
      <w:marBottom w:val="0"/>
      <w:divBdr>
        <w:top w:val="none" w:sz="0" w:space="0" w:color="auto"/>
        <w:left w:val="none" w:sz="0" w:space="0" w:color="auto"/>
        <w:bottom w:val="none" w:sz="0" w:space="0" w:color="auto"/>
        <w:right w:val="none" w:sz="0" w:space="0" w:color="auto"/>
      </w:divBdr>
    </w:div>
    <w:div w:id="1771974253">
      <w:bodyDiv w:val="1"/>
      <w:marLeft w:val="0"/>
      <w:marRight w:val="0"/>
      <w:marTop w:val="0"/>
      <w:marBottom w:val="0"/>
      <w:divBdr>
        <w:top w:val="none" w:sz="0" w:space="0" w:color="auto"/>
        <w:left w:val="none" w:sz="0" w:space="0" w:color="auto"/>
        <w:bottom w:val="none" w:sz="0" w:space="0" w:color="auto"/>
        <w:right w:val="none" w:sz="0" w:space="0" w:color="auto"/>
      </w:divBdr>
    </w:div>
    <w:div w:id="1804539663">
      <w:bodyDiv w:val="1"/>
      <w:marLeft w:val="0"/>
      <w:marRight w:val="0"/>
      <w:marTop w:val="0"/>
      <w:marBottom w:val="0"/>
      <w:divBdr>
        <w:top w:val="none" w:sz="0" w:space="0" w:color="auto"/>
        <w:left w:val="none" w:sz="0" w:space="0" w:color="auto"/>
        <w:bottom w:val="none" w:sz="0" w:space="0" w:color="auto"/>
        <w:right w:val="none" w:sz="0" w:space="0" w:color="auto"/>
      </w:divBdr>
    </w:div>
    <w:div w:id="1897617258">
      <w:bodyDiv w:val="1"/>
      <w:marLeft w:val="0"/>
      <w:marRight w:val="0"/>
      <w:marTop w:val="0"/>
      <w:marBottom w:val="0"/>
      <w:divBdr>
        <w:top w:val="none" w:sz="0" w:space="0" w:color="auto"/>
        <w:left w:val="none" w:sz="0" w:space="0" w:color="auto"/>
        <w:bottom w:val="none" w:sz="0" w:space="0" w:color="auto"/>
        <w:right w:val="none" w:sz="0" w:space="0" w:color="auto"/>
      </w:divBdr>
    </w:div>
    <w:div w:id="1950089716">
      <w:bodyDiv w:val="1"/>
      <w:marLeft w:val="0"/>
      <w:marRight w:val="0"/>
      <w:marTop w:val="0"/>
      <w:marBottom w:val="0"/>
      <w:divBdr>
        <w:top w:val="none" w:sz="0" w:space="0" w:color="auto"/>
        <w:left w:val="none" w:sz="0" w:space="0" w:color="auto"/>
        <w:bottom w:val="none" w:sz="0" w:space="0" w:color="auto"/>
        <w:right w:val="none" w:sz="0" w:space="0" w:color="auto"/>
      </w:divBdr>
    </w:div>
    <w:div w:id="208826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CAD5B-0D37-4888-83A6-7C85AAC10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Pages>
  <Words>1295</Words>
  <Characters>7516</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Radu</dc:creator>
  <cp:lastModifiedBy>Luminita.Ropcean</cp:lastModifiedBy>
  <cp:revision>7</cp:revision>
  <cp:lastPrinted>2020-10-23T07:45:00Z</cp:lastPrinted>
  <dcterms:created xsi:type="dcterms:W3CDTF">2020-10-21T14:32:00Z</dcterms:created>
  <dcterms:modified xsi:type="dcterms:W3CDTF">2020-10-23T08:09:00Z</dcterms:modified>
</cp:coreProperties>
</file>